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2B" w:rsidRDefault="00725755" w:rsidP="00E96A07">
      <w:pPr>
        <w:spacing w:line="360" w:lineRule="auto"/>
        <w:ind w:hanging="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867525" cy="9934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52B" w:rsidRPr="0077295A">
        <w:rPr>
          <w:b/>
        </w:rPr>
        <w:lastRenderedPageBreak/>
        <w:t>Содержание основной образовател</w:t>
      </w:r>
      <w:r w:rsidR="00E7752B">
        <w:rPr>
          <w:b/>
        </w:rPr>
        <w:t xml:space="preserve">ьной программы </w:t>
      </w:r>
    </w:p>
    <w:p w:rsidR="00E7752B" w:rsidRPr="0077295A" w:rsidRDefault="00E7752B" w:rsidP="00F2442F">
      <w:pPr>
        <w:spacing w:line="360" w:lineRule="auto"/>
        <w:ind w:firstLine="540"/>
        <w:jc w:val="center"/>
        <w:rPr>
          <w:b/>
        </w:rPr>
      </w:pPr>
    </w:p>
    <w:tbl>
      <w:tblPr>
        <w:tblW w:w="0" w:type="auto"/>
        <w:tblLook w:val="04A0"/>
      </w:tblPr>
      <w:tblGrid>
        <w:gridCol w:w="8188"/>
        <w:gridCol w:w="1711"/>
      </w:tblGrid>
      <w:tr w:rsidR="00E7752B" w:rsidRPr="0077295A" w:rsidTr="00EE7B85">
        <w:trPr>
          <w:trHeight w:val="292"/>
        </w:trPr>
        <w:tc>
          <w:tcPr>
            <w:tcW w:w="8188" w:type="dxa"/>
          </w:tcPr>
          <w:p w:rsidR="00E7752B" w:rsidRPr="0077295A" w:rsidRDefault="00E7752B" w:rsidP="00F2442F">
            <w:pPr>
              <w:ind w:left="284" w:firstLine="540"/>
              <w:jc w:val="both"/>
            </w:pPr>
          </w:p>
        </w:tc>
        <w:tc>
          <w:tcPr>
            <w:tcW w:w="1711" w:type="dxa"/>
          </w:tcPr>
          <w:p w:rsidR="00E7752B" w:rsidRPr="0077295A" w:rsidRDefault="00E7752B" w:rsidP="00F2442F">
            <w:pPr>
              <w:ind w:firstLine="540"/>
              <w:jc w:val="center"/>
            </w:pPr>
          </w:p>
        </w:tc>
      </w:tr>
      <w:tr w:rsidR="00E7752B" w:rsidRPr="0077295A" w:rsidTr="00EE7B85">
        <w:trPr>
          <w:trHeight w:val="292"/>
        </w:trPr>
        <w:tc>
          <w:tcPr>
            <w:tcW w:w="8188" w:type="dxa"/>
          </w:tcPr>
          <w:p w:rsidR="00E7752B" w:rsidRPr="00540954" w:rsidRDefault="00540954" w:rsidP="00540954">
            <w:pPr>
              <w:jc w:val="both"/>
              <w:rPr>
                <w:b/>
              </w:rPr>
            </w:pPr>
            <w:r w:rsidRPr="00540954">
              <w:rPr>
                <w:b/>
                <w:lang w:val="en-US"/>
              </w:rPr>
              <w:t>I</w:t>
            </w:r>
            <w:r w:rsidRPr="002E1054">
              <w:rPr>
                <w:b/>
              </w:rPr>
              <w:t>.</w:t>
            </w:r>
            <w:r w:rsidR="00E7752B" w:rsidRPr="00540954">
              <w:rPr>
                <w:b/>
              </w:rPr>
              <w:t>Пояснительная записка.</w:t>
            </w:r>
          </w:p>
        </w:tc>
        <w:tc>
          <w:tcPr>
            <w:tcW w:w="1711" w:type="dxa"/>
          </w:tcPr>
          <w:p w:rsidR="00E7752B" w:rsidRPr="0077295A" w:rsidRDefault="00E7752B" w:rsidP="00F2442F">
            <w:pPr>
              <w:ind w:right="175" w:firstLine="540"/>
              <w:jc w:val="right"/>
            </w:pPr>
          </w:p>
        </w:tc>
      </w:tr>
      <w:tr w:rsidR="009E2FE2" w:rsidRPr="0077295A" w:rsidTr="00EE7B85">
        <w:tc>
          <w:tcPr>
            <w:tcW w:w="8188" w:type="dxa"/>
          </w:tcPr>
          <w:p w:rsidR="009E2FE2" w:rsidRPr="00540954" w:rsidRDefault="00C101A3" w:rsidP="00C76779">
            <w:pPr>
              <w:jc w:val="both"/>
              <w:rPr>
                <w:b/>
              </w:rPr>
            </w:pPr>
            <w:r w:rsidRPr="00C101A3">
              <w:rPr>
                <w:b/>
              </w:rPr>
              <w:t xml:space="preserve"> </w:t>
            </w:r>
            <w:r w:rsidR="009123AA">
              <w:rPr>
                <w:b/>
                <w:lang w:val="en-US"/>
              </w:rPr>
              <w:t>II</w:t>
            </w:r>
            <w:r w:rsidR="009E2FE2" w:rsidRPr="00540954">
              <w:rPr>
                <w:b/>
              </w:rPr>
              <w:t xml:space="preserve"> Образовательная программа среднего (полного) общего обр</w:t>
            </w:r>
            <w:r w:rsidR="009E2FE2" w:rsidRPr="00540954">
              <w:rPr>
                <w:b/>
              </w:rPr>
              <w:t>а</w:t>
            </w:r>
            <w:r w:rsidR="009E2FE2" w:rsidRPr="00540954">
              <w:rPr>
                <w:b/>
              </w:rPr>
              <w:t>зования</w:t>
            </w:r>
          </w:p>
        </w:tc>
        <w:tc>
          <w:tcPr>
            <w:tcW w:w="1711" w:type="dxa"/>
          </w:tcPr>
          <w:p w:rsidR="009E2FE2" w:rsidRPr="0077295A" w:rsidRDefault="009E2FE2" w:rsidP="00F2442F">
            <w:pPr>
              <w:ind w:right="175" w:firstLine="540"/>
              <w:jc w:val="right"/>
            </w:pPr>
          </w:p>
        </w:tc>
      </w:tr>
      <w:tr w:rsidR="009E2FE2" w:rsidRPr="0077295A" w:rsidTr="00EE7B85">
        <w:tc>
          <w:tcPr>
            <w:tcW w:w="8188" w:type="dxa"/>
          </w:tcPr>
          <w:p w:rsidR="009E2FE2" w:rsidRPr="0077295A" w:rsidRDefault="009E2FE2" w:rsidP="00C76779">
            <w:pPr>
              <w:jc w:val="both"/>
              <w:rPr>
                <w:b/>
              </w:rPr>
            </w:pPr>
            <w:r>
              <w:t>1.</w:t>
            </w:r>
            <w:r w:rsidRPr="0077295A">
              <w:t>Пояснительная записка</w:t>
            </w:r>
          </w:p>
        </w:tc>
        <w:tc>
          <w:tcPr>
            <w:tcW w:w="1711" w:type="dxa"/>
          </w:tcPr>
          <w:p w:rsidR="009E2FE2" w:rsidRPr="0077295A" w:rsidRDefault="009E2FE2" w:rsidP="00F2442F">
            <w:pPr>
              <w:ind w:right="175" w:firstLine="540"/>
              <w:jc w:val="right"/>
            </w:pPr>
          </w:p>
        </w:tc>
      </w:tr>
      <w:tr w:rsidR="009E2FE2" w:rsidRPr="0077295A" w:rsidTr="00EE7B85">
        <w:tc>
          <w:tcPr>
            <w:tcW w:w="8188" w:type="dxa"/>
          </w:tcPr>
          <w:p w:rsidR="009E2FE2" w:rsidRPr="0077295A" w:rsidRDefault="009E2FE2" w:rsidP="00C76779">
            <w:pPr>
              <w:jc w:val="both"/>
              <w:rPr>
                <w:b/>
              </w:rPr>
            </w:pPr>
            <w:r>
              <w:t>2.</w:t>
            </w:r>
            <w:r w:rsidRPr="0077295A">
              <w:t>Планируемые результаты освоения образовательной програ</w:t>
            </w:r>
            <w:r w:rsidR="00DE1564">
              <w:t xml:space="preserve">ммы </w:t>
            </w:r>
            <w:r w:rsidR="00DE1564" w:rsidRPr="00DE1564">
              <w:t>среднего (полного) общего</w:t>
            </w:r>
            <w:r w:rsidRPr="00DE1564">
              <w:t xml:space="preserve"> образования</w:t>
            </w:r>
          </w:p>
        </w:tc>
        <w:tc>
          <w:tcPr>
            <w:tcW w:w="1711" w:type="dxa"/>
          </w:tcPr>
          <w:p w:rsidR="009E2FE2" w:rsidRPr="0077295A" w:rsidRDefault="009E2FE2" w:rsidP="00F2442F">
            <w:pPr>
              <w:ind w:right="175" w:firstLine="540"/>
              <w:jc w:val="right"/>
            </w:pPr>
          </w:p>
        </w:tc>
      </w:tr>
      <w:tr w:rsidR="009E2FE2" w:rsidRPr="0077295A" w:rsidTr="00EE7B85">
        <w:tc>
          <w:tcPr>
            <w:tcW w:w="8188" w:type="dxa"/>
          </w:tcPr>
          <w:p w:rsidR="009E2FE2" w:rsidRPr="0077295A" w:rsidRDefault="009E2FE2" w:rsidP="00C76779">
            <w:pPr>
              <w:jc w:val="both"/>
              <w:rPr>
                <w:b/>
              </w:rPr>
            </w:pPr>
            <w:r>
              <w:t>3.</w:t>
            </w:r>
            <w:r w:rsidRPr="0077295A">
              <w:t>Учебный  план</w:t>
            </w:r>
          </w:p>
        </w:tc>
        <w:tc>
          <w:tcPr>
            <w:tcW w:w="1711" w:type="dxa"/>
          </w:tcPr>
          <w:p w:rsidR="009E2FE2" w:rsidRPr="0077295A" w:rsidRDefault="009E2FE2" w:rsidP="00F2442F">
            <w:pPr>
              <w:ind w:right="175" w:firstLine="540"/>
              <w:jc w:val="right"/>
            </w:pPr>
          </w:p>
        </w:tc>
      </w:tr>
      <w:tr w:rsidR="009E2FE2" w:rsidRPr="0077295A" w:rsidTr="00EE7B85">
        <w:tc>
          <w:tcPr>
            <w:tcW w:w="8188" w:type="dxa"/>
          </w:tcPr>
          <w:p w:rsidR="009E2FE2" w:rsidRPr="0077295A" w:rsidRDefault="009E2FE2" w:rsidP="00C76779">
            <w:pPr>
              <w:jc w:val="both"/>
            </w:pPr>
            <w:r>
              <w:t>4.</w:t>
            </w:r>
            <w:r w:rsidRPr="0077295A">
              <w:t>Программно-методическое обеспечение</w:t>
            </w:r>
          </w:p>
        </w:tc>
        <w:tc>
          <w:tcPr>
            <w:tcW w:w="1711" w:type="dxa"/>
          </w:tcPr>
          <w:p w:rsidR="009E2FE2" w:rsidRPr="0077295A" w:rsidRDefault="009E2FE2" w:rsidP="00F2442F">
            <w:pPr>
              <w:ind w:right="175" w:firstLine="540"/>
              <w:jc w:val="right"/>
            </w:pPr>
          </w:p>
        </w:tc>
      </w:tr>
      <w:tr w:rsidR="00EE7B85" w:rsidRPr="0077295A" w:rsidTr="00EE7B85">
        <w:tc>
          <w:tcPr>
            <w:tcW w:w="8188" w:type="dxa"/>
          </w:tcPr>
          <w:p w:rsidR="00EE7B85" w:rsidRPr="00CD2672" w:rsidRDefault="009123AA" w:rsidP="008E3E22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11</w:t>
            </w:r>
            <w:r w:rsidR="00EE7B85" w:rsidRPr="00CD2672">
              <w:rPr>
                <w:b/>
              </w:rPr>
              <w:t>Аттестация.</w:t>
            </w:r>
            <w:r w:rsidR="00EE7B85">
              <w:rPr>
                <w:b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711" w:type="dxa"/>
          </w:tcPr>
          <w:p w:rsidR="00EE7B85" w:rsidRPr="00EE7B85" w:rsidRDefault="00EE7B85" w:rsidP="008E3E22">
            <w:pPr>
              <w:ind w:right="175" w:firstLine="540"/>
              <w:jc w:val="right"/>
              <w:rPr>
                <w:lang w:val="en-US"/>
              </w:rPr>
            </w:pPr>
          </w:p>
        </w:tc>
      </w:tr>
      <w:tr w:rsidR="00EE7B85" w:rsidRPr="0077295A" w:rsidTr="00EE7B85">
        <w:tc>
          <w:tcPr>
            <w:tcW w:w="8188" w:type="dxa"/>
          </w:tcPr>
          <w:p w:rsidR="00EE7B85" w:rsidRPr="00CD2672" w:rsidRDefault="00EE7B85" w:rsidP="008E3E22">
            <w:pPr>
              <w:jc w:val="both"/>
              <w:rPr>
                <w:b/>
              </w:rPr>
            </w:pPr>
            <w:r w:rsidRPr="00DE1564">
              <w:rPr>
                <w:b/>
              </w:rPr>
              <w:t xml:space="preserve"> </w:t>
            </w:r>
            <w:r w:rsidR="009123AA">
              <w:rPr>
                <w:b/>
              </w:rPr>
              <w:t>1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9F0B31">
              <w:rPr>
                <w:b/>
              </w:rPr>
              <w:t xml:space="preserve">Педагогические технологии.          </w:t>
            </w:r>
          </w:p>
        </w:tc>
        <w:tc>
          <w:tcPr>
            <w:tcW w:w="1711" w:type="dxa"/>
          </w:tcPr>
          <w:p w:rsidR="00EE7B85" w:rsidRPr="0077295A" w:rsidRDefault="00EE7B85" w:rsidP="008E3E22">
            <w:pPr>
              <w:ind w:right="175" w:firstLine="540"/>
              <w:jc w:val="center"/>
            </w:pPr>
          </w:p>
        </w:tc>
      </w:tr>
      <w:tr w:rsidR="00EE7B85" w:rsidRPr="0077295A" w:rsidTr="00EE7B85">
        <w:tc>
          <w:tcPr>
            <w:tcW w:w="8188" w:type="dxa"/>
          </w:tcPr>
          <w:p w:rsidR="00EE7B85" w:rsidRDefault="009123AA" w:rsidP="008E3E22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="00EE7B85" w:rsidRPr="009F0B31">
              <w:rPr>
                <w:b/>
              </w:rPr>
              <w:t>Мониторинг образовательного процесса</w:t>
            </w:r>
          </w:p>
          <w:p w:rsidR="00E944FC" w:rsidRPr="00E944FC" w:rsidRDefault="00E944FC" w:rsidP="008E3E22">
            <w:pPr>
              <w:jc w:val="both"/>
              <w:rPr>
                <w:b/>
              </w:rPr>
            </w:pPr>
          </w:p>
        </w:tc>
        <w:tc>
          <w:tcPr>
            <w:tcW w:w="1711" w:type="dxa"/>
          </w:tcPr>
          <w:p w:rsidR="00EE7B85" w:rsidRPr="0077295A" w:rsidRDefault="00EE7B85" w:rsidP="008E3E22">
            <w:pPr>
              <w:ind w:right="175" w:firstLine="540"/>
              <w:jc w:val="right"/>
            </w:pPr>
          </w:p>
        </w:tc>
      </w:tr>
    </w:tbl>
    <w:p w:rsidR="00B41742" w:rsidRPr="000D3FFF" w:rsidRDefault="00B05641" w:rsidP="00F2442F">
      <w:pPr>
        <w:ind w:firstLine="540"/>
        <w:jc w:val="center"/>
        <w:rPr>
          <w:b/>
        </w:rPr>
      </w:pPr>
      <w:r>
        <w:rPr>
          <w:b/>
        </w:rPr>
        <w:br w:type="page"/>
      </w:r>
      <w:r w:rsidR="00B41742" w:rsidRPr="000D3FFF">
        <w:rPr>
          <w:b/>
        </w:rPr>
        <w:lastRenderedPageBreak/>
        <w:t>Паспорт</w:t>
      </w:r>
    </w:p>
    <w:p w:rsidR="00E7752B" w:rsidRPr="000D3FFF" w:rsidRDefault="00B41742" w:rsidP="00F2442F">
      <w:pPr>
        <w:shd w:val="clear" w:color="auto" w:fill="FFFFFF"/>
        <w:ind w:left="14" w:firstLine="540"/>
        <w:jc w:val="center"/>
        <w:rPr>
          <w:b/>
          <w:sz w:val="28"/>
          <w:szCs w:val="28"/>
        </w:rPr>
      </w:pPr>
      <w:r w:rsidRPr="000D3FFF">
        <w:rPr>
          <w:b/>
        </w:rPr>
        <w:t>Образовательной 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080"/>
      </w:tblGrid>
      <w:tr w:rsidR="00B41742" w:rsidRPr="00775AFF" w:rsidTr="00F83CBB">
        <w:tc>
          <w:tcPr>
            <w:tcW w:w="2093" w:type="dxa"/>
            <w:shd w:val="clear" w:color="auto" w:fill="auto"/>
          </w:tcPr>
          <w:p w:rsidR="00B41742" w:rsidRPr="00B41742" w:rsidRDefault="00B41742" w:rsidP="00E27D51">
            <w:pPr>
              <w:tabs>
                <w:tab w:val="left" w:pos="900"/>
                <w:tab w:val="right" w:pos="9345"/>
              </w:tabs>
              <w:rPr>
                <w:noProof/>
              </w:rPr>
            </w:pPr>
            <w:r w:rsidRPr="00B41742">
              <w:rPr>
                <w:noProof/>
              </w:rPr>
              <w:t>Наименование</w:t>
            </w:r>
          </w:p>
          <w:p w:rsidR="00B41742" w:rsidRPr="00775AFF" w:rsidRDefault="00B41742" w:rsidP="00E27D51">
            <w:pPr>
              <w:tabs>
                <w:tab w:val="center" w:pos="7608"/>
                <w:tab w:val="left" w:pos="11745"/>
              </w:tabs>
              <w:rPr>
                <w:b/>
              </w:rPr>
            </w:pPr>
            <w:r w:rsidRPr="00B41742">
              <w:rPr>
                <w:noProof/>
              </w:rPr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B41742" w:rsidRPr="00897181" w:rsidRDefault="00B41742" w:rsidP="00897181">
            <w:pPr>
              <w:ind w:firstLine="540"/>
            </w:pPr>
            <w:r w:rsidRPr="00B41742">
              <w:rPr>
                <w:noProof/>
              </w:rPr>
              <w:t>Образовательная программа для</w:t>
            </w:r>
            <w:r w:rsidR="002C78A1">
              <w:rPr>
                <w:noProof/>
              </w:rPr>
              <w:t xml:space="preserve"> </w:t>
            </w:r>
            <w:r w:rsidR="009123AA">
              <w:rPr>
                <w:noProof/>
              </w:rPr>
              <w:t xml:space="preserve"> </w:t>
            </w:r>
            <w:r w:rsidRPr="00B41742">
              <w:rPr>
                <w:noProof/>
              </w:rPr>
              <w:t xml:space="preserve"> среднего (полного) </w:t>
            </w:r>
            <w:r w:rsidR="00897181">
              <w:rPr>
                <w:noProof/>
              </w:rPr>
              <w:t xml:space="preserve">общего </w:t>
            </w:r>
            <w:r w:rsidRPr="00B41742">
              <w:rPr>
                <w:noProof/>
              </w:rPr>
              <w:t>обр</w:t>
            </w:r>
            <w:r w:rsidRPr="00B41742">
              <w:rPr>
                <w:noProof/>
              </w:rPr>
              <w:t>а</w:t>
            </w:r>
            <w:r w:rsidR="00466890">
              <w:rPr>
                <w:noProof/>
              </w:rPr>
              <w:t>зования в  М</w:t>
            </w:r>
            <w:r w:rsidRPr="00B41742">
              <w:rPr>
                <w:noProof/>
              </w:rPr>
              <w:t xml:space="preserve">униципальном </w:t>
            </w:r>
            <w:r w:rsidR="00466890">
              <w:rPr>
                <w:noProof/>
              </w:rPr>
              <w:t xml:space="preserve">бюджетном </w:t>
            </w:r>
            <w:r w:rsidRPr="00B41742">
              <w:rPr>
                <w:noProof/>
              </w:rPr>
              <w:t xml:space="preserve">общеобразовательном учреждении </w:t>
            </w:r>
            <w:r w:rsidR="002E1054">
              <w:rPr>
                <w:noProof/>
              </w:rPr>
              <w:t xml:space="preserve"> Кесовогорская средняя общеобразовательная </w:t>
            </w:r>
            <w:r w:rsidR="002E1054" w:rsidRPr="00897181">
              <w:rPr>
                <w:noProof/>
              </w:rPr>
              <w:t>школа</w:t>
            </w:r>
            <w:r w:rsidR="00897181" w:rsidRPr="00897181">
              <w:rPr>
                <w:noProof/>
              </w:rPr>
              <w:t xml:space="preserve"> </w:t>
            </w:r>
            <w:r w:rsidR="00897181" w:rsidRPr="00897181">
              <w:t xml:space="preserve">имени дважды Героя Советского Союза А.В. Алелюхина </w:t>
            </w:r>
          </w:p>
        </w:tc>
      </w:tr>
      <w:tr w:rsidR="00B41742" w:rsidRPr="00775AFF" w:rsidTr="00F83CBB">
        <w:tc>
          <w:tcPr>
            <w:tcW w:w="2093" w:type="dxa"/>
            <w:shd w:val="clear" w:color="auto" w:fill="auto"/>
          </w:tcPr>
          <w:p w:rsidR="00E27D51" w:rsidRDefault="00B41742" w:rsidP="00E27D51">
            <w:pPr>
              <w:tabs>
                <w:tab w:val="center" w:pos="7608"/>
                <w:tab w:val="left" w:pos="11745"/>
              </w:tabs>
              <w:rPr>
                <w:noProof/>
              </w:rPr>
            </w:pPr>
            <w:r w:rsidRPr="00B41742">
              <w:rPr>
                <w:noProof/>
              </w:rPr>
              <w:t xml:space="preserve">Назначение </w:t>
            </w:r>
          </w:p>
          <w:p w:rsidR="00B41742" w:rsidRPr="00775AFF" w:rsidRDefault="00B41742" w:rsidP="00E27D51">
            <w:pPr>
              <w:tabs>
                <w:tab w:val="center" w:pos="7608"/>
                <w:tab w:val="left" w:pos="11745"/>
              </w:tabs>
              <w:rPr>
                <w:b/>
              </w:rPr>
            </w:pPr>
            <w:r w:rsidRPr="00B41742">
              <w:rPr>
                <w:noProof/>
              </w:rPr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B41742" w:rsidRPr="00775AFF" w:rsidRDefault="00B41742" w:rsidP="00F83CBB">
            <w:pPr>
              <w:tabs>
                <w:tab w:val="center" w:pos="7608"/>
                <w:tab w:val="left" w:pos="11745"/>
              </w:tabs>
              <w:rPr>
                <w:b/>
              </w:rPr>
            </w:pPr>
            <w:r w:rsidRPr="00B41742">
              <w:rPr>
                <w:noProof/>
              </w:rPr>
              <w:t>Образовательная программа является нормативным документом, определяющим</w:t>
            </w:r>
            <w:r w:rsidR="00466890">
              <w:rPr>
                <w:noProof/>
              </w:rPr>
              <w:t xml:space="preserve"> цели и ценности образования в М</w:t>
            </w:r>
            <w:r w:rsidRPr="00B41742">
              <w:rPr>
                <w:noProof/>
              </w:rPr>
              <w:t xml:space="preserve">униципальном </w:t>
            </w:r>
            <w:r w:rsidR="00466890">
              <w:rPr>
                <w:noProof/>
              </w:rPr>
              <w:t xml:space="preserve">бюджетном </w:t>
            </w:r>
            <w:r w:rsidRPr="00B41742">
              <w:rPr>
                <w:noProof/>
              </w:rPr>
              <w:t>о</w:t>
            </w:r>
            <w:r w:rsidR="002E1054">
              <w:rPr>
                <w:noProof/>
              </w:rPr>
              <w:t xml:space="preserve">бщеобразовательном </w:t>
            </w:r>
            <w:r w:rsidRPr="00B41742">
              <w:rPr>
                <w:noProof/>
              </w:rPr>
              <w:t>учре</w:t>
            </w:r>
            <w:r w:rsidR="002E1054">
              <w:rPr>
                <w:noProof/>
              </w:rPr>
              <w:t>ждени Кесовогорская средняя общеобразовательная школа</w:t>
            </w:r>
            <w:r w:rsidRPr="00B41742">
              <w:rPr>
                <w:noProof/>
              </w:rPr>
              <w:t>,  характеризующим содержание образования, особенности организации образовательного процесса, учитывающим  образовательные потребн</w:t>
            </w:r>
            <w:r w:rsidRPr="00B41742">
              <w:rPr>
                <w:noProof/>
              </w:rPr>
              <w:t>о</w:t>
            </w:r>
            <w:r w:rsidRPr="00B41742">
              <w:rPr>
                <w:noProof/>
              </w:rPr>
              <w:t>сти, возможности и особенности развития обучающихся.</w:t>
            </w:r>
          </w:p>
        </w:tc>
      </w:tr>
      <w:tr w:rsidR="00904DF6" w:rsidRPr="00775AFF" w:rsidTr="00F83CBB">
        <w:tc>
          <w:tcPr>
            <w:tcW w:w="2093" w:type="dxa"/>
            <w:shd w:val="clear" w:color="auto" w:fill="auto"/>
          </w:tcPr>
          <w:p w:rsidR="00904DF6" w:rsidRPr="0066116E" w:rsidRDefault="000C32D3" w:rsidP="00E27D51">
            <w:pPr>
              <w:tabs>
                <w:tab w:val="center" w:pos="7608"/>
                <w:tab w:val="left" w:pos="11745"/>
              </w:tabs>
              <w:rPr>
                <w:noProof/>
              </w:rPr>
            </w:pPr>
            <w:r w:rsidRPr="0066116E">
              <w:rPr>
                <w:noProof/>
              </w:rPr>
              <w:t xml:space="preserve">Срок </w:t>
            </w:r>
            <w:r w:rsidR="0066116E" w:rsidRPr="0066116E">
              <w:rPr>
                <w:noProof/>
              </w:rPr>
              <w:t>реализации</w:t>
            </w:r>
          </w:p>
        </w:tc>
        <w:tc>
          <w:tcPr>
            <w:tcW w:w="8080" w:type="dxa"/>
            <w:shd w:val="clear" w:color="auto" w:fill="auto"/>
          </w:tcPr>
          <w:p w:rsidR="00904DF6" w:rsidRPr="00B41742" w:rsidRDefault="009123AA" w:rsidP="00F83CBB">
            <w:pPr>
              <w:tabs>
                <w:tab w:val="center" w:pos="7608"/>
                <w:tab w:val="left" w:pos="11745"/>
              </w:tabs>
              <w:rPr>
                <w:noProof/>
              </w:rPr>
            </w:pPr>
            <w:r>
              <w:rPr>
                <w:noProof/>
              </w:rPr>
              <w:t>2019-20</w:t>
            </w:r>
            <w:r w:rsidR="00762747">
              <w:rPr>
                <w:noProof/>
              </w:rPr>
              <w:t>20</w:t>
            </w:r>
            <w:r w:rsidR="003B066F">
              <w:rPr>
                <w:noProof/>
              </w:rPr>
              <w:t>г.г.</w:t>
            </w:r>
          </w:p>
        </w:tc>
      </w:tr>
      <w:tr w:rsidR="00B41742" w:rsidRPr="00775AFF" w:rsidTr="00F83CBB">
        <w:tc>
          <w:tcPr>
            <w:tcW w:w="2093" w:type="dxa"/>
            <w:shd w:val="clear" w:color="auto" w:fill="auto"/>
          </w:tcPr>
          <w:p w:rsidR="00B41742" w:rsidRPr="00775AFF" w:rsidRDefault="00B41742" w:rsidP="00E27D51">
            <w:pPr>
              <w:tabs>
                <w:tab w:val="center" w:pos="7608"/>
                <w:tab w:val="left" w:pos="11745"/>
              </w:tabs>
              <w:rPr>
                <w:b/>
              </w:rPr>
            </w:pPr>
            <w:r w:rsidRPr="00B41742">
              <w:rPr>
                <w:noProof/>
              </w:rPr>
              <w:t>Разработчики програ</w:t>
            </w:r>
            <w:r w:rsidRPr="00B41742">
              <w:rPr>
                <w:noProof/>
              </w:rPr>
              <w:t>м</w:t>
            </w:r>
            <w:r w:rsidRPr="00B41742">
              <w:rPr>
                <w:noProof/>
              </w:rPr>
              <w:t>мы</w:t>
            </w:r>
          </w:p>
        </w:tc>
        <w:tc>
          <w:tcPr>
            <w:tcW w:w="8080" w:type="dxa"/>
            <w:shd w:val="clear" w:color="auto" w:fill="auto"/>
          </w:tcPr>
          <w:p w:rsidR="00B41742" w:rsidRPr="00775AFF" w:rsidRDefault="00B41742" w:rsidP="00F83CBB">
            <w:pPr>
              <w:tabs>
                <w:tab w:val="center" w:pos="7608"/>
                <w:tab w:val="left" w:pos="11745"/>
              </w:tabs>
              <w:rPr>
                <w:b/>
              </w:rPr>
            </w:pPr>
            <w:r w:rsidRPr="00775AFF">
              <w:rPr>
                <w:bCs/>
                <w:noProof/>
              </w:rPr>
              <w:t>Директор школы, заместители директора по учебно-восп</w:t>
            </w:r>
            <w:r w:rsidR="002E1054">
              <w:rPr>
                <w:bCs/>
                <w:noProof/>
              </w:rPr>
              <w:t xml:space="preserve">итательной работе, </w:t>
            </w:r>
            <w:r w:rsidRPr="00775AFF">
              <w:rPr>
                <w:bCs/>
                <w:noProof/>
              </w:rPr>
              <w:t xml:space="preserve"> педагог-психолог, руководители метод</w:t>
            </w:r>
            <w:r w:rsidR="00E27D51">
              <w:rPr>
                <w:bCs/>
                <w:noProof/>
              </w:rPr>
              <w:t>ических объединений учителей шк</w:t>
            </w:r>
            <w:r w:rsidRPr="00775AFF">
              <w:rPr>
                <w:bCs/>
                <w:noProof/>
              </w:rPr>
              <w:t>олы.</w:t>
            </w:r>
          </w:p>
        </w:tc>
      </w:tr>
      <w:tr w:rsidR="00B41742" w:rsidRPr="00775AFF" w:rsidTr="00F83CBB">
        <w:tc>
          <w:tcPr>
            <w:tcW w:w="2093" w:type="dxa"/>
            <w:shd w:val="clear" w:color="auto" w:fill="auto"/>
          </w:tcPr>
          <w:p w:rsidR="00B41742" w:rsidRPr="00941B0D" w:rsidRDefault="00B41742" w:rsidP="00E27D51">
            <w:pPr>
              <w:tabs>
                <w:tab w:val="center" w:pos="7608"/>
                <w:tab w:val="left" w:pos="11745"/>
              </w:tabs>
            </w:pPr>
            <w:r w:rsidRPr="00941B0D">
              <w:t>Цели программы</w:t>
            </w:r>
          </w:p>
        </w:tc>
        <w:tc>
          <w:tcPr>
            <w:tcW w:w="8080" w:type="dxa"/>
            <w:shd w:val="clear" w:color="auto" w:fill="auto"/>
          </w:tcPr>
          <w:p w:rsidR="00AF50D6" w:rsidRPr="0045361D" w:rsidRDefault="00E27D51" w:rsidP="00F83CBB">
            <w:r>
              <w:t>1.</w:t>
            </w:r>
            <w:r w:rsidR="00B41742" w:rsidRPr="0045361D">
              <w:t xml:space="preserve">Реализация Федерального </w:t>
            </w:r>
            <w:r w:rsidR="009123AA">
              <w:t xml:space="preserve">компонента </w:t>
            </w:r>
            <w:r w:rsidR="00B41742" w:rsidRPr="0045361D">
              <w:t>государственного образовательного стандарта в условиях развития современного образования</w:t>
            </w:r>
            <w:r w:rsidR="00AF50D6">
              <w:t>.</w:t>
            </w:r>
          </w:p>
          <w:p w:rsidR="00B41742" w:rsidRPr="007A4D70" w:rsidRDefault="00E27D51" w:rsidP="00F83CBB">
            <w:r>
              <w:t>2.</w:t>
            </w:r>
            <w:r w:rsidR="00B41742" w:rsidRPr="0045361D">
              <w:t>Создание условий для реализации методического потенциала педагогического коллектива с целью формирования модели современного ученика на разных этапах обучения при решении триединой цели обучения: собственно обучения, формирующее компетентности учащихся, творческое развитие, индивидуализирующее способности субъектов учебной деятельности, нравственно-этическое, эстетическое  воспитание, обеспечивающее решение национальных интересов.</w:t>
            </w:r>
          </w:p>
        </w:tc>
      </w:tr>
      <w:tr w:rsidR="00B41742" w:rsidRPr="00775AFF" w:rsidTr="00F83CBB">
        <w:tc>
          <w:tcPr>
            <w:tcW w:w="2093" w:type="dxa"/>
            <w:shd w:val="clear" w:color="auto" w:fill="auto"/>
          </w:tcPr>
          <w:p w:rsidR="00B41742" w:rsidRPr="00941B0D" w:rsidRDefault="00B41742" w:rsidP="00E27D51">
            <w:pPr>
              <w:tabs>
                <w:tab w:val="center" w:pos="7608"/>
                <w:tab w:val="left" w:pos="11745"/>
              </w:tabs>
            </w:pPr>
            <w:r w:rsidRPr="00941B0D">
              <w:t>Задачи программы</w:t>
            </w:r>
          </w:p>
        </w:tc>
        <w:tc>
          <w:tcPr>
            <w:tcW w:w="8080" w:type="dxa"/>
            <w:shd w:val="clear" w:color="auto" w:fill="auto"/>
          </w:tcPr>
          <w:p w:rsidR="00AF50D6" w:rsidRDefault="00E27D51" w:rsidP="00F83CBB">
            <w:r>
              <w:t>1.</w:t>
            </w:r>
            <w:r w:rsidR="00260F11">
              <w:t>С</w:t>
            </w:r>
            <w:r w:rsidR="00941B0D" w:rsidRPr="0045361D">
              <w:t>оздать условия для достижения учащимися уровня образованности, соответс</w:t>
            </w:r>
            <w:r w:rsidR="00941B0D" w:rsidRPr="0045361D">
              <w:t>т</w:t>
            </w:r>
            <w:r w:rsidR="00941B0D" w:rsidRPr="0045361D">
              <w:t>вующего</w:t>
            </w:r>
            <w:r w:rsidR="00941B0D" w:rsidRPr="00775AFF">
              <w:rPr>
                <w:i/>
              </w:rPr>
              <w:t xml:space="preserve"> </w:t>
            </w:r>
            <w:r w:rsidR="00941B0D" w:rsidRPr="0045361D">
              <w:t xml:space="preserve">требованиям Федерального </w:t>
            </w:r>
            <w:r w:rsidR="009123AA">
              <w:t xml:space="preserve">компонента </w:t>
            </w:r>
            <w:r w:rsidR="00941B0D" w:rsidRPr="0045361D">
              <w:t>государственного образовательного стандарта в условиях современного образования, интеллектуальному и эмоционально-физиологиче</w:t>
            </w:r>
            <w:r w:rsidR="00941B0D">
              <w:t>с</w:t>
            </w:r>
            <w:r w:rsidR="00941B0D" w:rsidRPr="0045361D">
              <w:t>кому п</w:t>
            </w:r>
            <w:r w:rsidR="00941B0D" w:rsidRPr="0045361D">
              <w:t>о</w:t>
            </w:r>
            <w:r w:rsidR="00941B0D" w:rsidRPr="0045361D">
              <w:t>тенциалу учащегося, направленного на формирование и  р</w:t>
            </w:r>
            <w:r>
              <w:t>азвитие навыков самообразования.</w:t>
            </w:r>
          </w:p>
          <w:p w:rsidR="00AF50D6" w:rsidRDefault="00E27D51" w:rsidP="00F83CBB">
            <w:r>
              <w:t>2.О</w:t>
            </w:r>
            <w:r w:rsidR="00941B0D" w:rsidRPr="0045361D">
              <w:t xml:space="preserve">рганизовать учебный процесс образовательного учреждения, апробируя и применяя современные образовательные технологии, инновационные формы и методы  организации классно-урочной и </w:t>
            </w:r>
            <w:r>
              <w:t>внеурочной учебной деятельности.</w:t>
            </w:r>
          </w:p>
          <w:p w:rsidR="00AF50D6" w:rsidRDefault="00E27D51" w:rsidP="00F83CBB">
            <w:r>
              <w:t>3.О</w:t>
            </w:r>
            <w:r w:rsidR="00941B0D" w:rsidRPr="0045361D">
              <w:t>беспечить учебно-воспитательный процесс ОУ информационно-методическими средствами обучения с целью реализации  информативных запросов участников современного образовательного процесса, формирования коммуникативной куль</w:t>
            </w:r>
            <w:r>
              <w:t>туры и дальнейшей социализации.</w:t>
            </w:r>
          </w:p>
          <w:p w:rsidR="00941B0D" w:rsidRPr="0045361D" w:rsidRDefault="00E27D51" w:rsidP="00F83CBB">
            <w:r>
              <w:t>4.Ф</w:t>
            </w:r>
            <w:r w:rsidR="00031EC9">
              <w:t>о</w:t>
            </w:r>
            <w:r w:rsidR="00941B0D">
              <w:t>рмировать у учащихся культуру</w:t>
            </w:r>
            <w:r w:rsidR="00941B0D" w:rsidRPr="0045361D">
              <w:t xml:space="preserve"> здоровья</w:t>
            </w:r>
            <w:r w:rsidR="00941B0D">
              <w:t>.</w:t>
            </w:r>
          </w:p>
          <w:p w:rsidR="00B41742" w:rsidRPr="00775AFF" w:rsidRDefault="00B41742" w:rsidP="00F83CBB">
            <w:pPr>
              <w:tabs>
                <w:tab w:val="center" w:pos="7608"/>
                <w:tab w:val="left" w:pos="11745"/>
              </w:tabs>
              <w:ind w:firstLine="540"/>
              <w:rPr>
                <w:b/>
              </w:rPr>
            </w:pPr>
          </w:p>
        </w:tc>
      </w:tr>
      <w:tr w:rsidR="00904DF6" w:rsidRPr="00775AFF" w:rsidTr="00F83CBB">
        <w:tc>
          <w:tcPr>
            <w:tcW w:w="2093" w:type="dxa"/>
            <w:shd w:val="clear" w:color="auto" w:fill="auto"/>
          </w:tcPr>
          <w:p w:rsidR="007F2808" w:rsidRPr="007F2808" w:rsidRDefault="007F2808" w:rsidP="00F83CBB">
            <w:r w:rsidRPr="007F2808">
              <w:t>Дата  рассмотрения и</w:t>
            </w:r>
          </w:p>
          <w:p w:rsidR="007F2808" w:rsidRPr="007F2808" w:rsidRDefault="007F2808" w:rsidP="00F83CBB">
            <w:r w:rsidRPr="007F2808">
              <w:t>принятия программы,</w:t>
            </w:r>
          </w:p>
          <w:p w:rsidR="007F2808" w:rsidRPr="007F2808" w:rsidRDefault="007F2808" w:rsidP="00F83CBB">
            <w:r w:rsidRPr="007F2808">
              <w:t>протокол</w:t>
            </w:r>
          </w:p>
          <w:p w:rsidR="00904DF6" w:rsidRPr="00941B0D" w:rsidRDefault="00904DF6" w:rsidP="00E27D51">
            <w:pPr>
              <w:tabs>
                <w:tab w:val="center" w:pos="7608"/>
                <w:tab w:val="left" w:pos="11745"/>
              </w:tabs>
            </w:pPr>
          </w:p>
        </w:tc>
        <w:tc>
          <w:tcPr>
            <w:tcW w:w="8080" w:type="dxa"/>
            <w:shd w:val="clear" w:color="auto" w:fill="auto"/>
          </w:tcPr>
          <w:p w:rsidR="00904DF6" w:rsidRDefault="00904DF6" w:rsidP="006A649F">
            <w:pPr>
              <w:spacing w:line="360" w:lineRule="auto"/>
            </w:pPr>
            <w:r w:rsidRPr="006A649F">
              <w:t>Протокол</w:t>
            </w:r>
            <w:r w:rsidR="00CC3A54" w:rsidRPr="006A649F">
              <w:t xml:space="preserve"> №</w:t>
            </w:r>
            <w:r w:rsidRPr="006A649F">
              <w:t xml:space="preserve"> </w:t>
            </w:r>
            <w:r w:rsidR="006A649F" w:rsidRPr="006A649F">
              <w:t>1</w:t>
            </w:r>
            <w:r w:rsidR="00897181" w:rsidRPr="006A649F">
              <w:t xml:space="preserve"> от 2</w:t>
            </w:r>
            <w:r w:rsidR="006A649F" w:rsidRPr="006A649F">
              <w:t>9</w:t>
            </w:r>
            <w:r w:rsidR="00466890" w:rsidRPr="006A649F">
              <w:t>.08.201</w:t>
            </w:r>
            <w:r w:rsidR="006A649F" w:rsidRPr="006A649F">
              <w:t>9</w:t>
            </w:r>
            <w:r w:rsidRPr="006A649F">
              <w:t xml:space="preserve"> г.</w:t>
            </w:r>
          </w:p>
        </w:tc>
      </w:tr>
    </w:tbl>
    <w:p w:rsidR="00B05641" w:rsidRPr="00466890" w:rsidRDefault="00B05641" w:rsidP="00F2442F">
      <w:pPr>
        <w:tabs>
          <w:tab w:val="center" w:pos="7608"/>
          <w:tab w:val="left" w:pos="11745"/>
        </w:tabs>
        <w:ind w:left="360" w:firstLine="540"/>
        <w:jc w:val="center"/>
        <w:rPr>
          <w:b/>
        </w:rPr>
      </w:pPr>
    </w:p>
    <w:p w:rsidR="00B5608D" w:rsidRDefault="00B05641" w:rsidP="00F2442F">
      <w:pPr>
        <w:tabs>
          <w:tab w:val="center" w:pos="7608"/>
          <w:tab w:val="left" w:pos="11745"/>
        </w:tabs>
        <w:ind w:left="360" w:firstLine="540"/>
        <w:jc w:val="center"/>
        <w:rPr>
          <w:b/>
        </w:rPr>
      </w:pPr>
      <w:r w:rsidRPr="001F252F">
        <w:rPr>
          <w:b/>
        </w:rPr>
        <w:br w:type="page"/>
      </w:r>
      <w:r w:rsidR="00E83F3C" w:rsidRPr="0045361D">
        <w:rPr>
          <w:b/>
          <w:lang w:val="en-US"/>
        </w:rPr>
        <w:lastRenderedPageBreak/>
        <w:t>I</w:t>
      </w:r>
      <w:r w:rsidR="00E83F3C" w:rsidRPr="0045361D">
        <w:rPr>
          <w:b/>
        </w:rPr>
        <w:t xml:space="preserve">. </w:t>
      </w:r>
      <w:r w:rsidR="00B5608D" w:rsidRPr="0045361D">
        <w:rPr>
          <w:b/>
        </w:rPr>
        <w:t xml:space="preserve">Пояснительная записка </w:t>
      </w:r>
    </w:p>
    <w:p w:rsidR="009E2FE2" w:rsidRPr="0045361D" w:rsidRDefault="009E2FE2" w:rsidP="00F2442F">
      <w:pPr>
        <w:tabs>
          <w:tab w:val="center" w:pos="7608"/>
          <w:tab w:val="left" w:pos="11745"/>
        </w:tabs>
        <w:ind w:left="360" w:firstLine="540"/>
        <w:jc w:val="center"/>
        <w:rPr>
          <w:b/>
        </w:rPr>
      </w:pPr>
    </w:p>
    <w:p w:rsidR="00B5608D" w:rsidRPr="0045361D" w:rsidRDefault="00B5608D" w:rsidP="00F2442F">
      <w:pPr>
        <w:tabs>
          <w:tab w:val="center" w:pos="7608"/>
          <w:tab w:val="left" w:pos="11745"/>
        </w:tabs>
        <w:ind w:left="360" w:firstLine="540"/>
      </w:pPr>
    </w:p>
    <w:p w:rsidR="009E2FE2" w:rsidRPr="00C101A3" w:rsidRDefault="009E2FE2" w:rsidP="009E2FE2">
      <w:pPr>
        <w:spacing w:after="120"/>
        <w:jc w:val="center"/>
        <w:rPr>
          <w:b/>
        </w:rPr>
      </w:pPr>
      <w:r w:rsidRPr="00C101A3">
        <w:rPr>
          <w:b/>
        </w:rPr>
        <w:t>К образовательной программе  М</w:t>
      </w:r>
      <w:r w:rsidR="00466890">
        <w:rPr>
          <w:b/>
        </w:rPr>
        <w:t>Б</w:t>
      </w:r>
      <w:r w:rsidRPr="00C101A3">
        <w:rPr>
          <w:b/>
        </w:rPr>
        <w:t>ОУ Кесовогорская СОШ п. Кесова Гора, Тверской о</w:t>
      </w:r>
      <w:r w:rsidR="00B16F39" w:rsidRPr="00C101A3">
        <w:rPr>
          <w:b/>
        </w:rPr>
        <w:t xml:space="preserve">бласти </w:t>
      </w:r>
    </w:p>
    <w:p w:rsidR="009E2FE2" w:rsidRPr="00C101A3" w:rsidRDefault="009123AA" w:rsidP="009E2FE2">
      <w:pPr>
        <w:spacing w:after="120"/>
        <w:jc w:val="center"/>
        <w:rPr>
          <w:b/>
        </w:rPr>
      </w:pPr>
      <w:r>
        <w:rPr>
          <w:b/>
        </w:rPr>
        <w:t xml:space="preserve"> на 2019 – 2020</w:t>
      </w:r>
      <w:r w:rsidR="009E2FE2" w:rsidRPr="00C101A3">
        <w:rPr>
          <w:b/>
        </w:rPr>
        <w:t xml:space="preserve"> учебный год.</w:t>
      </w:r>
    </w:p>
    <w:p w:rsidR="009E2FE2" w:rsidRPr="00C101A3" w:rsidRDefault="009E2FE2" w:rsidP="009E2FE2">
      <w:pPr>
        <w:jc w:val="center"/>
        <w:rPr>
          <w:b/>
        </w:rPr>
      </w:pPr>
    </w:p>
    <w:p w:rsidR="009E2FE2" w:rsidRPr="00C101A3" w:rsidRDefault="009E2FE2" w:rsidP="009E2FE2">
      <w:pPr>
        <w:jc w:val="both"/>
        <w:rPr>
          <w:b/>
          <w:i/>
        </w:rPr>
      </w:pPr>
      <w:r w:rsidRPr="00C101A3">
        <w:rPr>
          <w:b/>
          <w:i/>
        </w:rPr>
        <w:t xml:space="preserve">             Образовательная программа школы разработан</w:t>
      </w:r>
      <w:r w:rsidR="00B16F39" w:rsidRPr="00C101A3">
        <w:rPr>
          <w:b/>
          <w:i/>
        </w:rPr>
        <w:t>а</w:t>
      </w:r>
      <w:r w:rsidRPr="00C101A3">
        <w:rPr>
          <w:b/>
          <w:i/>
        </w:rPr>
        <w:t xml:space="preserve"> на основе:</w:t>
      </w:r>
    </w:p>
    <w:p w:rsidR="009E2FE2" w:rsidRPr="00C101A3" w:rsidRDefault="006A649F" w:rsidP="009E2FE2">
      <w:pPr>
        <w:jc w:val="both"/>
      </w:pPr>
      <w:r>
        <w:t xml:space="preserve">1. </w:t>
      </w:r>
      <w:r w:rsidR="009E2FE2" w:rsidRPr="00C101A3">
        <w:t xml:space="preserve">федерального компонента государственного образовательного стандарта </w:t>
      </w:r>
      <w:r>
        <w:t xml:space="preserve">среднего </w:t>
      </w:r>
      <w:r w:rsidR="009E2FE2" w:rsidRPr="00C101A3">
        <w:t>общего образования,</w:t>
      </w:r>
    </w:p>
    <w:p w:rsidR="009E2FE2" w:rsidRPr="00C101A3" w:rsidRDefault="006A649F" w:rsidP="009E2FE2">
      <w:pPr>
        <w:jc w:val="both"/>
      </w:pPr>
      <w:r>
        <w:t xml:space="preserve">2. </w:t>
      </w:r>
      <w:r w:rsidR="009E2FE2" w:rsidRPr="00C101A3">
        <w:t>федерального базисного учебного плана,</w:t>
      </w:r>
    </w:p>
    <w:p w:rsidR="009E2FE2" w:rsidRPr="00C101A3" w:rsidRDefault="006A649F" w:rsidP="009E2FE2">
      <w:pPr>
        <w:jc w:val="both"/>
      </w:pPr>
      <w:r>
        <w:t xml:space="preserve">3. </w:t>
      </w:r>
      <w:r w:rsidR="009E2FE2" w:rsidRPr="00C101A3">
        <w:t>примерных учебных планов для образовательных учреждений Тверской области, реализующих прогр</w:t>
      </w:r>
      <w:r w:rsidR="00E1318E">
        <w:t>аммы общего о</w:t>
      </w:r>
      <w:r w:rsidR="009123AA">
        <w:t>бразования, на 2019/20</w:t>
      </w:r>
      <w:r w:rsidR="009E2FE2" w:rsidRPr="00C101A3">
        <w:t>учебный год.</w:t>
      </w:r>
    </w:p>
    <w:p w:rsidR="009E2FE2" w:rsidRPr="00C101A3" w:rsidRDefault="009E2FE2" w:rsidP="009E2FE2">
      <w:pPr>
        <w:spacing w:after="120"/>
        <w:jc w:val="both"/>
      </w:pPr>
    </w:p>
    <w:p w:rsidR="009E2FE2" w:rsidRPr="00C101A3" w:rsidRDefault="009E2FE2" w:rsidP="009E2FE2">
      <w:pPr>
        <w:jc w:val="both"/>
        <w:rPr>
          <w:b/>
          <w:i/>
        </w:rPr>
      </w:pPr>
      <w:r w:rsidRPr="00C101A3">
        <w:t xml:space="preserve">      </w:t>
      </w:r>
      <w:r w:rsidRPr="00C101A3">
        <w:rPr>
          <w:b/>
          <w:i/>
        </w:rPr>
        <w:t>Нормативно-правовой основой учебного плана школы являются:</w:t>
      </w:r>
    </w:p>
    <w:p w:rsidR="009E2FE2" w:rsidRPr="00C101A3" w:rsidRDefault="009E2FE2" w:rsidP="009E2FE2">
      <w:pPr>
        <w:jc w:val="both"/>
        <w:rPr>
          <w:i/>
        </w:rPr>
      </w:pPr>
      <w:r w:rsidRPr="00C101A3">
        <w:rPr>
          <w:b/>
          <w:i/>
        </w:rPr>
        <w:t xml:space="preserve">                                      </w:t>
      </w:r>
      <w:r w:rsidRPr="00C101A3">
        <w:rPr>
          <w:i/>
        </w:rPr>
        <w:t>Федеральный уровень:</w:t>
      </w:r>
    </w:p>
    <w:p w:rsidR="009E2FE2" w:rsidRPr="00C101A3" w:rsidRDefault="009E2FE2" w:rsidP="009E2FE2">
      <w:pPr>
        <w:jc w:val="both"/>
      </w:pPr>
    </w:p>
    <w:p w:rsidR="00E1318E" w:rsidRDefault="00E1318E" w:rsidP="00E85C4A">
      <w:pPr>
        <w:pStyle w:val="ab"/>
        <w:numPr>
          <w:ilvl w:val="0"/>
          <w:numId w:val="148"/>
        </w:numPr>
        <w:contextualSpacing/>
      </w:pPr>
      <w:r w:rsidRPr="00935FF5">
        <w:t>Конституция Российской Федерации (ст.43,44);</w:t>
      </w:r>
    </w:p>
    <w:p w:rsidR="00E1318E" w:rsidRPr="00BB01A8" w:rsidRDefault="00E1318E" w:rsidP="00E85C4A">
      <w:pPr>
        <w:pStyle w:val="1"/>
        <w:keepLines/>
        <w:numPr>
          <w:ilvl w:val="0"/>
          <w:numId w:val="148"/>
        </w:numPr>
        <w:shd w:val="clear" w:color="auto" w:fill="FFFFFF"/>
        <w:spacing w:before="75" w:line="276" w:lineRule="auto"/>
        <w:jc w:val="left"/>
        <w:rPr>
          <w:rFonts w:ascii="Arial" w:hAnsi="Arial" w:cs="Arial"/>
          <w:b/>
          <w:bCs/>
          <w:color w:val="666699"/>
        </w:rPr>
      </w:pPr>
      <w:r w:rsidRPr="00BB01A8">
        <w:rPr>
          <w:sz w:val="24"/>
        </w:rPr>
        <w:t xml:space="preserve">Федеральный закон от 29.12.2012 N 273-ФЗ (ред. от 21.07.2014) "Об образовании в </w:t>
      </w:r>
      <w:r>
        <w:rPr>
          <w:sz w:val="24"/>
        </w:rPr>
        <w:t xml:space="preserve">                            </w:t>
      </w:r>
      <w:r w:rsidRPr="00BB01A8">
        <w:rPr>
          <w:sz w:val="24"/>
        </w:rPr>
        <w:t>Российской Федерации</w:t>
      </w:r>
      <w:r>
        <w:rPr>
          <w:rFonts w:ascii="Arial" w:hAnsi="Arial" w:cs="Arial"/>
          <w:color w:val="666699"/>
        </w:rPr>
        <w:t>"</w:t>
      </w:r>
    </w:p>
    <w:p w:rsidR="00E1318E" w:rsidRPr="00E1318E" w:rsidRDefault="00E1318E" w:rsidP="00E85C4A">
      <w:pPr>
        <w:pStyle w:val="ab"/>
        <w:numPr>
          <w:ilvl w:val="0"/>
          <w:numId w:val="148"/>
        </w:numPr>
        <w:contextualSpacing/>
        <w:rPr>
          <w:lang w:val="ru-RU"/>
        </w:rPr>
      </w:pPr>
      <w:r w:rsidRPr="00E1318E">
        <w:rPr>
          <w:lang w:val="ru-RU"/>
        </w:rPr>
        <w:t>Приказ Министерства образования и науки Российской Федерации от 18.07.2002 №2783 « Об утверждении Концепции профильного обучения на старшей ступени, ступени общего образования»;</w:t>
      </w:r>
    </w:p>
    <w:p w:rsidR="00E1318E" w:rsidRPr="00E1318E" w:rsidRDefault="00E1318E" w:rsidP="00E85C4A">
      <w:pPr>
        <w:pStyle w:val="ab"/>
        <w:numPr>
          <w:ilvl w:val="0"/>
          <w:numId w:val="148"/>
        </w:numPr>
        <w:contextualSpacing/>
        <w:rPr>
          <w:lang w:val="ru-RU"/>
        </w:rPr>
      </w:pPr>
      <w:r w:rsidRPr="00E1318E">
        <w:rPr>
          <w:lang w:val="ru-RU"/>
        </w:rPr>
        <w:t>Приказ Министерства образования и науки Российской Федерации от 09.03.2004 №1312 « 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1318E" w:rsidRPr="00E1318E" w:rsidRDefault="00E1318E" w:rsidP="00E85C4A">
      <w:pPr>
        <w:pStyle w:val="ab"/>
        <w:numPr>
          <w:ilvl w:val="0"/>
          <w:numId w:val="148"/>
        </w:numPr>
        <w:contextualSpacing/>
        <w:rPr>
          <w:lang w:val="ru-RU"/>
        </w:rPr>
      </w:pPr>
      <w:r w:rsidRPr="00E1318E">
        <w:rPr>
          <w:lang w:val="ru-RU"/>
        </w:rPr>
        <w:t xml:space="preserve"> Приказ Министерства образования и науки Российской Федерации от 20.08.2008 №241 « О внесении изменений в федеральный базисный  учебный  план и примерные учебные планы для образовательных учреждений российской федерации, реализующие программы общего образования, утверждённые приказом Министерства образования    Российской Федерации от 9.03.2004 года « 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образования;</w:t>
      </w:r>
    </w:p>
    <w:p w:rsidR="00E1318E" w:rsidRPr="00E1318E" w:rsidRDefault="00E1318E" w:rsidP="00E85C4A">
      <w:pPr>
        <w:pStyle w:val="ab"/>
        <w:numPr>
          <w:ilvl w:val="0"/>
          <w:numId w:val="148"/>
        </w:numPr>
        <w:contextualSpacing/>
        <w:rPr>
          <w:lang w:val="ru-RU"/>
        </w:rPr>
      </w:pPr>
      <w:r w:rsidRPr="00E1318E">
        <w:rPr>
          <w:lang w:val="ru-RU"/>
        </w:rPr>
        <w:t>Приказ Министерства образования и науки российской Федерации от 30.08.2010 №889 «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9.03.2004 года №1312 « Об утверждении федерального базисного учебного плана и примерных учебных планов для образовательных учреждений Российской Федерации, реализующие программы общего образования»;</w:t>
      </w:r>
    </w:p>
    <w:p w:rsidR="00E1318E" w:rsidRPr="00E1318E" w:rsidRDefault="00E1318E" w:rsidP="00E85C4A">
      <w:pPr>
        <w:pStyle w:val="ab"/>
        <w:numPr>
          <w:ilvl w:val="0"/>
          <w:numId w:val="148"/>
        </w:numPr>
        <w:contextualSpacing/>
        <w:rPr>
          <w:lang w:val="ru-RU"/>
        </w:rPr>
      </w:pPr>
      <w:r w:rsidRPr="00E1318E">
        <w:rPr>
          <w:lang w:val="ru-RU"/>
        </w:rPr>
        <w:t>Приказ Министерства образования и науки Российской Федерации от 03.06.2011 №1994 «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и науки российской федерации от 9.03.2004 №1312»;</w:t>
      </w:r>
    </w:p>
    <w:p w:rsidR="00E1318E" w:rsidRPr="00E1318E" w:rsidRDefault="00E1318E" w:rsidP="00E85C4A">
      <w:pPr>
        <w:pStyle w:val="ab"/>
        <w:numPr>
          <w:ilvl w:val="0"/>
          <w:numId w:val="148"/>
        </w:numPr>
        <w:contextualSpacing/>
        <w:rPr>
          <w:lang w:val="ru-RU"/>
        </w:rPr>
      </w:pPr>
      <w:r w:rsidRPr="00E1318E">
        <w:rPr>
          <w:lang w:val="ru-RU"/>
        </w:rPr>
        <w:t>Приказ Министерства образования и науки РФ от 05.03.2011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E1318E" w:rsidRPr="00E1318E" w:rsidRDefault="00E1318E" w:rsidP="00E85C4A">
      <w:pPr>
        <w:pStyle w:val="ab"/>
        <w:numPr>
          <w:ilvl w:val="0"/>
          <w:numId w:val="148"/>
        </w:numPr>
        <w:contextualSpacing/>
        <w:rPr>
          <w:lang w:val="ru-RU"/>
        </w:rPr>
      </w:pPr>
      <w:r w:rsidRPr="00E1318E">
        <w:rPr>
          <w:lang w:val="ru-RU"/>
        </w:rPr>
        <w:t xml:space="preserve">Приказ Министерства образования и науки Российской Федерации 31 января  2012 г. №69 «О внесении изменений в федеральный компонент государственных образовательных стандартов начального, основного общего и среднего (полного) общего образования, утвержденный приказом Министерства образования и науки Российской Федерации от 05 марта 2004 г. № 10878 «Об утверждении федерального </w:t>
      </w:r>
      <w:r w:rsidRPr="00E1318E">
        <w:rPr>
          <w:lang w:val="ru-RU"/>
        </w:rPr>
        <w:lastRenderedPageBreak/>
        <w:t>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E1318E" w:rsidRPr="00E1318E" w:rsidRDefault="00E1318E" w:rsidP="00E85C4A">
      <w:pPr>
        <w:pStyle w:val="ab"/>
        <w:numPr>
          <w:ilvl w:val="0"/>
          <w:numId w:val="148"/>
        </w:numPr>
        <w:contextualSpacing/>
        <w:rPr>
          <w:lang w:val="ru-RU"/>
        </w:rPr>
      </w:pPr>
      <w:r w:rsidRPr="00E1318E">
        <w:rPr>
          <w:lang w:val="ru-RU"/>
        </w:rPr>
        <w:t>Приказ Министерства образования и науки Российской Федерации 03 февраля 2012 г. №74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и науки российской федерации от 9.03.2004 №1312. « 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E1318E" w:rsidRPr="00935FF5" w:rsidRDefault="00E1318E" w:rsidP="00E1318E">
      <w:pPr>
        <w:pStyle w:val="ab"/>
        <w:ind w:left="855"/>
      </w:pPr>
    </w:p>
    <w:p w:rsidR="00E1318E" w:rsidRPr="00935FF5" w:rsidRDefault="00E1318E" w:rsidP="00E1318E">
      <w:pPr>
        <w:jc w:val="both"/>
      </w:pPr>
    </w:p>
    <w:p w:rsidR="00E1318E" w:rsidRPr="006A649F" w:rsidRDefault="00E1318E" w:rsidP="00E1318E">
      <w:pPr>
        <w:jc w:val="both"/>
      </w:pPr>
      <w:r w:rsidRPr="00935FF5">
        <w:t xml:space="preserve">                                              </w:t>
      </w:r>
      <w:r w:rsidRPr="006A649F">
        <w:rPr>
          <w:i/>
        </w:rPr>
        <w:t>Школьный уровень:</w:t>
      </w:r>
    </w:p>
    <w:p w:rsidR="00E1318E" w:rsidRPr="006A649F" w:rsidRDefault="00BB4067" w:rsidP="00E85C4A">
      <w:pPr>
        <w:pStyle w:val="ab"/>
        <w:numPr>
          <w:ilvl w:val="0"/>
          <w:numId w:val="149"/>
        </w:numPr>
        <w:contextualSpacing/>
        <w:rPr>
          <w:lang w:val="ru-RU"/>
        </w:rPr>
      </w:pPr>
      <w:r w:rsidRPr="006A649F">
        <w:rPr>
          <w:lang w:val="ru-RU"/>
        </w:rPr>
        <w:t>Приказ дир</w:t>
      </w:r>
      <w:r w:rsidR="00F97683" w:rsidRPr="006A649F">
        <w:rPr>
          <w:lang w:val="ru-RU"/>
        </w:rPr>
        <w:t>ектора школы от 28.08.201</w:t>
      </w:r>
      <w:r w:rsidR="006A649F" w:rsidRPr="006A649F">
        <w:rPr>
          <w:lang w:val="ru-RU"/>
        </w:rPr>
        <w:t xml:space="preserve">9 №113 </w:t>
      </w:r>
      <w:r w:rsidR="00E1318E" w:rsidRPr="006A649F">
        <w:rPr>
          <w:lang w:val="ru-RU"/>
        </w:rPr>
        <w:t>« Об утверждении учебных планов М</w:t>
      </w:r>
      <w:r w:rsidR="009123AA" w:rsidRPr="006A649F">
        <w:rPr>
          <w:lang w:val="ru-RU"/>
        </w:rPr>
        <w:t>БОУ Кесовогорская СОШ на 2019/2020</w:t>
      </w:r>
      <w:r w:rsidR="00E1318E" w:rsidRPr="006A649F">
        <w:rPr>
          <w:lang w:val="ru-RU"/>
        </w:rPr>
        <w:t xml:space="preserve"> учебный год».</w:t>
      </w:r>
    </w:p>
    <w:p w:rsidR="00E1318E" w:rsidRPr="006A649F" w:rsidRDefault="00E1318E" w:rsidP="00E1318E">
      <w:pPr>
        <w:jc w:val="both"/>
      </w:pPr>
    </w:p>
    <w:p w:rsidR="00E1318E" w:rsidRPr="006A649F" w:rsidRDefault="00BB4067" w:rsidP="00E85C4A">
      <w:pPr>
        <w:pStyle w:val="ab"/>
        <w:numPr>
          <w:ilvl w:val="0"/>
          <w:numId w:val="149"/>
        </w:numPr>
        <w:contextualSpacing/>
        <w:rPr>
          <w:lang w:val="ru-RU"/>
        </w:rPr>
      </w:pPr>
      <w:r w:rsidRPr="006A649F">
        <w:rPr>
          <w:lang w:val="ru-RU"/>
        </w:rPr>
        <w:t>Приказ дир</w:t>
      </w:r>
      <w:r w:rsidR="009123AA" w:rsidRPr="006A649F">
        <w:rPr>
          <w:lang w:val="ru-RU"/>
        </w:rPr>
        <w:t>ектора школы от 29.08.2019</w:t>
      </w:r>
      <w:r w:rsidR="00F97683" w:rsidRPr="006A649F">
        <w:rPr>
          <w:lang w:val="ru-RU"/>
        </w:rPr>
        <w:t xml:space="preserve"> №</w:t>
      </w:r>
      <w:r w:rsidR="006A649F" w:rsidRPr="006A649F">
        <w:rPr>
          <w:lang w:val="ru-RU"/>
        </w:rPr>
        <w:t xml:space="preserve">114 п.1 </w:t>
      </w:r>
      <w:r w:rsidR="00E1318E" w:rsidRPr="006A649F">
        <w:rPr>
          <w:lang w:val="ru-RU"/>
        </w:rPr>
        <w:t>« Об утверждении рабочих программ М</w:t>
      </w:r>
      <w:r w:rsidRPr="006A649F">
        <w:rPr>
          <w:lang w:val="ru-RU"/>
        </w:rPr>
        <w:t>Б</w:t>
      </w:r>
      <w:r w:rsidR="00E1318E" w:rsidRPr="006A649F">
        <w:rPr>
          <w:lang w:val="ru-RU"/>
        </w:rPr>
        <w:t>ОУ Кесовог</w:t>
      </w:r>
      <w:r w:rsidR="009123AA" w:rsidRPr="006A649F">
        <w:rPr>
          <w:lang w:val="ru-RU"/>
        </w:rPr>
        <w:t>орская СОШ на 2019/2020</w:t>
      </w:r>
      <w:r w:rsidR="00E1318E" w:rsidRPr="006A649F">
        <w:rPr>
          <w:lang w:val="ru-RU"/>
        </w:rPr>
        <w:t xml:space="preserve"> учебный год».</w:t>
      </w:r>
    </w:p>
    <w:p w:rsidR="00E1318E" w:rsidRPr="006A649F" w:rsidRDefault="00E1318E" w:rsidP="00E1318E">
      <w:pPr>
        <w:jc w:val="both"/>
      </w:pPr>
    </w:p>
    <w:p w:rsidR="00E1318E" w:rsidRPr="006A649F" w:rsidRDefault="00BB4067" w:rsidP="00E85C4A">
      <w:pPr>
        <w:pStyle w:val="ab"/>
        <w:numPr>
          <w:ilvl w:val="0"/>
          <w:numId w:val="149"/>
        </w:numPr>
        <w:contextualSpacing/>
        <w:rPr>
          <w:lang w:val="ru-RU"/>
        </w:rPr>
      </w:pPr>
      <w:r w:rsidRPr="006A649F">
        <w:rPr>
          <w:lang w:val="ru-RU"/>
        </w:rPr>
        <w:t>Приказ дир</w:t>
      </w:r>
      <w:r w:rsidR="009123AA" w:rsidRPr="006A649F">
        <w:rPr>
          <w:lang w:val="ru-RU"/>
        </w:rPr>
        <w:t>ектора школы от 29.08.2019</w:t>
      </w:r>
      <w:r w:rsidR="00F97683" w:rsidRPr="006A649F">
        <w:rPr>
          <w:lang w:val="ru-RU"/>
        </w:rPr>
        <w:t xml:space="preserve"> №</w:t>
      </w:r>
      <w:r w:rsidR="006A649F" w:rsidRPr="006A649F">
        <w:rPr>
          <w:lang w:val="ru-RU"/>
        </w:rPr>
        <w:t>114 п.2</w:t>
      </w:r>
      <w:r w:rsidR="00E1318E" w:rsidRPr="006A649F">
        <w:rPr>
          <w:lang w:val="ru-RU"/>
        </w:rPr>
        <w:t xml:space="preserve">  « Об утверждении учебных планов элективных курс</w:t>
      </w:r>
      <w:r w:rsidR="009123AA" w:rsidRPr="006A649F">
        <w:rPr>
          <w:lang w:val="ru-RU"/>
        </w:rPr>
        <w:t>ов МОУ Кесовогорская СОШ на 2019/2020</w:t>
      </w:r>
      <w:r w:rsidR="00E1318E" w:rsidRPr="006A649F">
        <w:rPr>
          <w:lang w:val="ru-RU"/>
        </w:rPr>
        <w:t xml:space="preserve"> учебный год».</w:t>
      </w:r>
    </w:p>
    <w:p w:rsidR="00E1318E" w:rsidRPr="006A649F" w:rsidRDefault="00E1318E" w:rsidP="00BB4067">
      <w:pPr>
        <w:jc w:val="both"/>
      </w:pPr>
    </w:p>
    <w:p w:rsidR="00E1318E" w:rsidRPr="006A649F" w:rsidRDefault="00F97683" w:rsidP="00E85C4A">
      <w:pPr>
        <w:pStyle w:val="ab"/>
        <w:numPr>
          <w:ilvl w:val="0"/>
          <w:numId w:val="149"/>
        </w:numPr>
        <w:contextualSpacing/>
        <w:rPr>
          <w:lang w:val="ru-RU"/>
        </w:rPr>
      </w:pPr>
      <w:r w:rsidRPr="006A649F">
        <w:rPr>
          <w:lang w:val="ru-RU"/>
        </w:rPr>
        <w:t>Приказ директора школы от 2</w:t>
      </w:r>
      <w:r w:rsidR="006A649F" w:rsidRPr="006A649F">
        <w:rPr>
          <w:lang w:val="ru-RU"/>
        </w:rPr>
        <w:t>9</w:t>
      </w:r>
      <w:r w:rsidR="00BB4067" w:rsidRPr="006A649F">
        <w:rPr>
          <w:lang w:val="ru-RU"/>
        </w:rPr>
        <w:t>.08.20</w:t>
      </w:r>
      <w:r w:rsidRPr="006A649F">
        <w:rPr>
          <w:lang w:val="ru-RU"/>
        </w:rPr>
        <w:t>1</w:t>
      </w:r>
      <w:r w:rsidR="006A649F" w:rsidRPr="006A649F">
        <w:rPr>
          <w:lang w:val="ru-RU"/>
        </w:rPr>
        <w:t>9</w:t>
      </w:r>
      <w:r w:rsidRPr="006A649F">
        <w:rPr>
          <w:lang w:val="ru-RU"/>
        </w:rPr>
        <w:t xml:space="preserve"> № </w:t>
      </w:r>
      <w:r w:rsidR="006A649F" w:rsidRPr="006A649F">
        <w:rPr>
          <w:lang w:val="ru-RU"/>
        </w:rPr>
        <w:t>114 п.1</w:t>
      </w:r>
      <w:r w:rsidR="00E1318E" w:rsidRPr="006A649F">
        <w:rPr>
          <w:lang w:val="ru-RU"/>
        </w:rPr>
        <w:t xml:space="preserve"> « Об утверждении                                                     образовательной  программы основного общего и средне</w:t>
      </w:r>
      <w:r w:rsidR="00BB4067" w:rsidRPr="006A649F">
        <w:rPr>
          <w:lang w:val="ru-RU"/>
        </w:rPr>
        <w:t xml:space="preserve">го (полного) общего образования </w:t>
      </w:r>
      <w:r w:rsidR="00E1318E" w:rsidRPr="006A649F">
        <w:rPr>
          <w:lang w:val="ru-RU"/>
        </w:rPr>
        <w:t>М</w:t>
      </w:r>
      <w:r w:rsidR="009123AA" w:rsidRPr="006A649F">
        <w:rPr>
          <w:lang w:val="ru-RU"/>
        </w:rPr>
        <w:t>БОУ Кесовогорская СОШ на 2019/2020</w:t>
      </w:r>
      <w:r w:rsidR="00E1318E" w:rsidRPr="006A649F">
        <w:rPr>
          <w:lang w:val="ru-RU"/>
        </w:rPr>
        <w:t xml:space="preserve"> учебный год».</w:t>
      </w:r>
    </w:p>
    <w:p w:rsidR="00E1318E" w:rsidRPr="00D83D2F" w:rsidRDefault="00E1318E" w:rsidP="00E1318E">
      <w:pPr>
        <w:jc w:val="both"/>
      </w:pPr>
    </w:p>
    <w:p w:rsidR="00E1318E" w:rsidRPr="00D83D2F" w:rsidRDefault="00E1318E" w:rsidP="00E1318E">
      <w:pPr>
        <w:jc w:val="both"/>
      </w:pPr>
    </w:p>
    <w:p w:rsidR="009E2FE2" w:rsidRPr="00C101A3" w:rsidRDefault="009E2FE2" w:rsidP="009E2FE2">
      <w:pPr>
        <w:jc w:val="both"/>
      </w:pPr>
    </w:p>
    <w:p w:rsidR="00404021" w:rsidRPr="0028460D" w:rsidRDefault="00B41742" w:rsidP="00253F7C">
      <w:pPr>
        <w:jc w:val="both"/>
        <w:rPr>
          <w:b/>
        </w:rPr>
      </w:pPr>
      <w:r>
        <w:rPr>
          <w:b/>
        </w:rPr>
        <w:t>Цели</w:t>
      </w:r>
      <w:r w:rsidR="00404021" w:rsidRPr="0045361D">
        <w:rPr>
          <w:b/>
        </w:rPr>
        <w:t xml:space="preserve"> </w:t>
      </w:r>
      <w:r w:rsidR="00404021" w:rsidRPr="009C2CB4">
        <w:rPr>
          <w:b/>
        </w:rPr>
        <w:t>образовательной программы</w:t>
      </w:r>
      <w:r w:rsidR="009C2CB4">
        <w:rPr>
          <w:b/>
        </w:rPr>
        <w:t>.</w:t>
      </w:r>
    </w:p>
    <w:p w:rsidR="00404021" w:rsidRPr="0045361D" w:rsidRDefault="00404021" w:rsidP="00BB3A1A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45361D">
        <w:t xml:space="preserve">Реализация Федерального </w:t>
      </w:r>
      <w:r w:rsidR="009123AA">
        <w:t xml:space="preserve">компонента </w:t>
      </w:r>
      <w:r w:rsidRPr="0045361D">
        <w:t>государственного образовательного стандарта в условиях развития современного образования</w:t>
      </w:r>
      <w:r w:rsidR="00562C78">
        <w:t>;</w:t>
      </w:r>
    </w:p>
    <w:p w:rsidR="00404021" w:rsidRDefault="00404021" w:rsidP="00BB3A1A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45361D">
        <w:t>Создание условий для реализации методического потенциала педагогического коллектива с целью формирования модели современного ученика на разных этапах обучения при решении триединой цели обучения: собственно обучения, формирующее компетентности учащихся, творческое развитие, индивидуализирующее способности субъектов учебной деятельности, нравственно-этическое, эстетическое  воспитание, обеспечивающее решение национальных интересов.</w:t>
      </w:r>
    </w:p>
    <w:p w:rsidR="009C2CB4" w:rsidRPr="0045361D" w:rsidRDefault="009C2CB4" w:rsidP="009C2CB4">
      <w:pPr>
        <w:ind w:left="720"/>
        <w:jc w:val="both"/>
      </w:pPr>
    </w:p>
    <w:p w:rsidR="00404021" w:rsidRPr="0076093E" w:rsidRDefault="00404021" w:rsidP="00F2442F">
      <w:pPr>
        <w:ind w:firstLine="540"/>
        <w:jc w:val="both"/>
        <w:rPr>
          <w:b/>
        </w:rPr>
      </w:pPr>
      <w:r w:rsidRPr="0076093E">
        <w:rPr>
          <w:b/>
        </w:rPr>
        <w:t>Задачи:</w:t>
      </w:r>
    </w:p>
    <w:p w:rsidR="00404021" w:rsidRPr="0045361D" w:rsidRDefault="00404021" w:rsidP="00E85C4A">
      <w:pPr>
        <w:numPr>
          <w:ilvl w:val="0"/>
          <w:numId w:val="24"/>
        </w:numPr>
        <w:ind w:left="0" w:firstLine="540"/>
        <w:jc w:val="both"/>
      </w:pPr>
      <w:r w:rsidRPr="0045361D">
        <w:t>создать условия для достижения учащимися уровня образованности, соответс</w:t>
      </w:r>
      <w:r w:rsidRPr="0045361D">
        <w:t>т</w:t>
      </w:r>
      <w:r w:rsidRPr="0045361D">
        <w:t>вующего</w:t>
      </w:r>
      <w:r w:rsidRPr="0045361D">
        <w:rPr>
          <w:i/>
        </w:rPr>
        <w:t xml:space="preserve"> </w:t>
      </w:r>
      <w:r w:rsidRPr="0045361D">
        <w:t>требованиям Федерального государственного образовательного стандарта в условиях современного образования, интеллектуальному и эмоционально-физиологиче</w:t>
      </w:r>
      <w:r w:rsidR="00E13ED2">
        <w:t>с</w:t>
      </w:r>
      <w:r w:rsidRPr="0045361D">
        <w:t>кому п</w:t>
      </w:r>
      <w:r w:rsidRPr="0045361D">
        <w:t>о</w:t>
      </w:r>
      <w:r w:rsidRPr="0045361D">
        <w:t>тенциалу учащегося, направленного на формирование и  развитие навыков самообразования;</w:t>
      </w:r>
    </w:p>
    <w:p w:rsidR="00404021" w:rsidRPr="0045361D" w:rsidRDefault="00404021" w:rsidP="00E85C4A">
      <w:pPr>
        <w:numPr>
          <w:ilvl w:val="0"/>
          <w:numId w:val="24"/>
        </w:numPr>
        <w:ind w:left="0" w:firstLine="540"/>
        <w:jc w:val="both"/>
      </w:pPr>
      <w:r w:rsidRPr="0045361D">
        <w:t>организовать учебный процесс образовательного учреждения, апробируя и применяя современные образовательные технологии, инновационные формы и методы  организации классно-урочной и внеурочной учебной деятельности;</w:t>
      </w:r>
    </w:p>
    <w:p w:rsidR="00404021" w:rsidRPr="0045361D" w:rsidRDefault="00404021" w:rsidP="00E85C4A">
      <w:pPr>
        <w:numPr>
          <w:ilvl w:val="0"/>
          <w:numId w:val="24"/>
        </w:numPr>
        <w:ind w:left="0" w:firstLine="540"/>
        <w:jc w:val="both"/>
      </w:pPr>
      <w:r w:rsidRPr="0045361D">
        <w:t xml:space="preserve">обеспечить учебно-воспитательный процесс ОУ информационно-методическими средствами обучения с целью реализации  информативных запросов участников современного образовательного процесса, формирования коммуникативной культуры и дальнейшей социализации; </w:t>
      </w:r>
    </w:p>
    <w:p w:rsidR="00404021" w:rsidRPr="0045361D" w:rsidRDefault="00E13ED2" w:rsidP="00E85C4A">
      <w:pPr>
        <w:numPr>
          <w:ilvl w:val="0"/>
          <w:numId w:val="24"/>
        </w:numPr>
        <w:ind w:left="0" w:firstLine="540"/>
        <w:jc w:val="both"/>
      </w:pPr>
      <w:r>
        <w:t>формировать у учащихся культуру</w:t>
      </w:r>
      <w:r w:rsidR="00404021" w:rsidRPr="0045361D">
        <w:t xml:space="preserve"> здоровья</w:t>
      </w:r>
      <w:r>
        <w:t>.</w:t>
      </w:r>
    </w:p>
    <w:p w:rsidR="00404021" w:rsidRPr="0045361D" w:rsidRDefault="00404021" w:rsidP="009C2CB4">
      <w:pPr>
        <w:jc w:val="both"/>
      </w:pPr>
    </w:p>
    <w:p w:rsidR="00B5608D" w:rsidRPr="0045361D" w:rsidRDefault="00B5608D" w:rsidP="00F2442F">
      <w:pPr>
        <w:ind w:firstLine="540"/>
        <w:rPr>
          <w:b/>
        </w:rPr>
      </w:pPr>
      <w:r w:rsidRPr="0045361D">
        <w:rPr>
          <w:b/>
        </w:rPr>
        <w:t>Информационно-методическая направленность образовательной программы:</w:t>
      </w:r>
    </w:p>
    <w:p w:rsidR="00B5608D" w:rsidRPr="0045361D" w:rsidRDefault="00D94415" w:rsidP="00BB3A1A">
      <w:pPr>
        <w:numPr>
          <w:ilvl w:val="0"/>
          <w:numId w:val="3"/>
        </w:numPr>
        <w:tabs>
          <w:tab w:val="clear" w:pos="720"/>
          <w:tab w:val="num" w:pos="0"/>
        </w:tabs>
        <w:ind w:left="0" w:firstLine="540"/>
      </w:pPr>
      <w:r w:rsidRPr="0045361D">
        <w:t>о</w:t>
      </w:r>
      <w:r w:rsidR="00B5608D" w:rsidRPr="0045361D">
        <w:t>пределение целей и содержания учебного процесса, обоснование  особенностей выбора  учебных программ;</w:t>
      </w:r>
    </w:p>
    <w:p w:rsidR="00B5608D" w:rsidRPr="0045361D" w:rsidRDefault="00D94415" w:rsidP="00BB3A1A">
      <w:pPr>
        <w:numPr>
          <w:ilvl w:val="0"/>
          <w:numId w:val="3"/>
        </w:numPr>
        <w:tabs>
          <w:tab w:val="clear" w:pos="720"/>
          <w:tab w:val="num" w:pos="0"/>
        </w:tabs>
        <w:ind w:left="0" w:firstLine="540"/>
      </w:pPr>
      <w:r w:rsidRPr="0045361D">
        <w:t>р</w:t>
      </w:r>
      <w:r w:rsidR="00B5608D" w:rsidRPr="0045361D">
        <w:t>азработка и структурирование учебно-методической  базы  учебных программ с учетом поэтапной их реализации;</w:t>
      </w:r>
    </w:p>
    <w:p w:rsidR="00B5608D" w:rsidRPr="0045361D" w:rsidRDefault="00D94415" w:rsidP="00BB3A1A">
      <w:pPr>
        <w:numPr>
          <w:ilvl w:val="0"/>
          <w:numId w:val="3"/>
        </w:numPr>
        <w:tabs>
          <w:tab w:val="clear" w:pos="720"/>
          <w:tab w:val="num" w:pos="0"/>
        </w:tabs>
        <w:ind w:left="0" w:firstLine="540"/>
      </w:pPr>
      <w:r w:rsidRPr="0045361D">
        <w:lastRenderedPageBreak/>
        <w:t>п</w:t>
      </w:r>
      <w:r w:rsidR="00B5608D" w:rsidRPr="0045361D">
        <w:t>роектирование  результатов освоения учебных программ;</w:t>
      </w:r>
    </w:p>
    <w:p w:rsidR="00B5608D" w:rsidRPr="0045361D" w:rsidRDefault="00D94415" w:rsidP="00BB3A1A">
      <w:pPr>
        <w:numPr>
          <w:ilvl w:val="0"/>
          <w:numId w:val="3"/>
        </w:numPr>
        <w:tabs>
          <w:tab w:val="clear" w:pos="720"/>
          <w:tab w:val="num" w:pos="0"/>
        </w:tabs>
        <w:ind w:left="0" w:firstLine="540"/>
      </w:pPr>
      <w:r w:rsidRPr="0045361D">
        <w:t>о</w:t>
      </w:r>
      <w:r w:rsidR="00B5608D" w:rsidRPr="0045361D">
        <w:t>пределение  тенденций инновационных внедрений,  подготовка и реализация предпрофильного и профильного обучения, апробация современных образовательных траекторий (элективные курсы по выбору, индивидуальные образовательные траектории) и их внедрение.</w:t>
      </w:r>
    </w:p>
    <w:p w:rsidR="00D94415" w:rsidRPr="0045361D" w:rsidRDefault="00D94415" w:rsidP="00F2442F">
      <w:pPr>
        <w:ind w:firstLine="540"/>
      </w:pPr>
    </w:p>
    <w:p w:rsidR="00CC3A54" w:rsidRDefault="00CC3A54" w:rsidP="00F2442F">
      <w:pPr>
        <w:ind w:firstLine="540"/>
        <w:rPr>
          <w:b/>
        </w:rPr>
      </w:pPr>
    </w:p>
    <w:p w:rsidR="00B5608D" w:rsidRPr="0045361D" w:rsidRDefault="00C64622" w:rsidP="00C64622">
      <w:pPr>
        <w:rPr>
          <w:b/>
        </w:rPr>
      </w:pPr>
      <w:r>
        <w:rPr>
          <w:b/>
        </w:rPr>
        <w:t xml:space="preserve">                       </w:t>
      </w:r>
      <w:r w:rsidR="00B5608D" w:rsidRPr="0045361D">
        <w:rPr>
          <w:b/>
        </w:rPr>
        <w:t>Образовательная программа регламентирует:</w:t>
      </w:r>
    </w:p>
    <w:p w:rsidR="00B5608D" w:rsidRPr="0045361D" w:rsidRDefault="00B5608D" w:rsidP="00BB3A1A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</w:pPr>
      <w:r w:rsidRPr="0045361D">
        <w:t>организационно-педагогические условия реализации учебных программ на основе здоровьесберегающих технологий</w:t>
      </w:r>
      <w:r w:rsidR="00D94415" w:rsidRPr="0045361D">
        <w:t>;</w:t>
      </w:r>
    </w:p>
    <w:p w:rsidR="00B5608D" w:rsidRPr="0045361D" w:rsidRDefault="00B5608D" w:rsidP="00BB3A1A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</w:pPr>
      <w:r w:rsidRPr="0045361D">
        <w:t>организационно</w:t>
      </w:r>
      <w:r w:rsidR="00E13ED2">
        <w:t xml:space="preserve"> </w:t>
      </w:r>
      <w:r w:rsidRPr="0045361D">
        <w:t>- педагогические условия реализации учебных программ, программ дополнительного образования, авторских рецензированных программ</w:t>
      </w:r>
      <w:r w:rsidR="00D94415" w:rsidRPr="0045361D">
        <w:t>;</w:t>
      </w:r>
    </w:p>
    <w:p w:rsidR="00B5608D" w:rsidRPr="0045361D" w:rsidRDefault="00B5608D" w:rsidP="00BB3A1A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</w:pPr>
      <w:r w:rsidRPr="0045361D">
        <w:t>поэтапное диагностирование и прогнозирование образовательных достижений субъектов учебной деятельности;</w:t>
      </w:r>
    </w:p>
    <w:p w:rsidR="00B5608D" w:rsidRPr="0045361D" w:rsidRDefault="00B5608D" w:rsidP="00BB3A1A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</w:pPr>
      <w:r w:rsidRPr="0045361D">
        <w:t>информационно</w:t>
      </w:r>
      <w:r w:rsidR="00E13ED2">
        <w:t xml:space="preserve"> </w:t>
      </w:r>
      <w:r w:rsidRPr="0045361D">
        <w:t>- методическое обеспечение педагогов и учащихся в условиях развития современного информационного пространства;</w:t>
      </w:r>
    </w:p>
    <w:p w:rsidR="00B5608D" w:rsidRDefault="00B5608D" w:rsidP="00BB3A1A">
      <w:pPr>
        <w:numPr>
          <w:ilvl w:val="0"/>
          <w:numId w:val="4"/>
        </w:numPr>
        <w:tabs>
          <w:tab w:val="clear" w:pos="720"/>
          <w:tab w:val="num" w:pos="0"/>
        </w:tabs>
        <w:ind w:left="0" w:firstLine="540"/>
      </w:pPr>
      <w:r w:rsidRPr="0045361D">
        <w:t>прозрачность и демократичность организационно</w:t>
      </w:r>
      <w:r w:rsidR="00E13ED2">
        <w:t xml:space="preserve"> </w:t>
      </w:r>
      <w:r w:rsidRPr="0045361D">
        <w:t>- педагогических условий деятельности образовательного учреждения.</w:t>
      </w:r>
    </w:p>
    <w:p w:rsidR="007B33EA" w:rsidRPr="0045361D" w:rsidRDefault="007B33EA" w:rsidP="00F2442F">
      <w:pPr>
        <w:ind w:firstLine="540"/>
      </w:pPr>
    </w:p>
    <w:p w:rsidR="007B33EA" w:rsidRDefault="007B33EA" w:rsidP="00F2442F">
      <w:pPr>
        <w:ind w:left="-57" w:firstLine="540"/>
        <w:jc w:val="both"/>
      </w:pPr>
      <w:r w:rsidRPr="007B33EA">
        <w:rPr>
          <w:b/>
        </w:rPr>
        <w:t>Основные принципы реализации образовательной программы,</w:t>
      </w:r>
      <w:r>
        <w:t xml:space="preserve"> </w:t>
      </w:r>
    </w:p>
    <w:p w:rsidR="007B33EA" w:rsidRDefault="007B33EA" w:rsidP="001F252F">
      <w:pPr>
        <w:ind w:firstLine="540"/>
        <w:jc w:val="both"/>
      </w:pPr>
      <w:r>
        <w:t>учитывающие ожидание обучающихся в школе детей и их родителей:</w:t>
      </w:r>
    </w:p>
    <w:p w:rsidR="007B33EA" w:rsidRDefault="007B33EA" w:rsidP="00E85C4A">
      <w:pPr>
        <w:numPr>
          <w:ilvl w:val="0"/>
          <w:numId w:val="22"/>
        </w:numPr>
        <w:ind w:left="0" w:firstLine="540"/>
        <w:jc w:val="both"/>
      </w:pPr>
      <w:r>
        <w:t xml:space="preserve">принцип </w:t>
      </w:r>
      <w:r w:rsidRPr="007B33EA">
        <w:rPr>
          <w:i/>
        </w:rPr>
        <w:t>гуманизации</w:t>
      </w:r>
      <w:r>
        <w:t xml:space="preserve"> - утверждение норм уважения и доброжелательного отношения к каждому ребенку, исключение принуждения и насилия над его личностью;</w:t>
      </w:r>
    </w:p>
    <w:p w:rsidR="007B33EA" w:rsidRDefault="007B33EA" w:rsidP="00E85C4A">
      <w:pPr>
        <w:numPr>
          <w:ilvl w:val="0"/>
          <w:numId w:val="22"/>
        </w:numPr>
        <w:ind w:left="0" w:firstLine="540"/>
        <w:jc w:val="both"/>
      </w:pPr>
      <w:r>
        <w:t xml:space="preserve">принцип </w:t>
      </w:r>
      <w:r w:rsidRPr="007B33EA">
        <w:rPr>
          <w:i/>
        </w:rPr>
        <w:t>культуросообразности</w:t>
      </w:r>
      <w:r>
        <w:t xml:space="preserve"> – создание развивающей среды, способствующей максимальному раскрытию личностного, интеллектуального, творческого потенциала каждого учащегося;</w:t>
      </w:r>
    </w:p>
    <w:p w:rsidR="007B33EA" w:rsidRDefault="007B33EA" w:rsidP="00E85C4A">
      <w:pPr>
        <w:numPr>
          <w:ilvl w:val="0"/>
          <w:numId w:val="22"/>
        </w:numPr>
        <w:tabs>
          <w:tab w:val="clear" w:pos="720"/>
          <w:tab w:val="num" w:pos="0"/>
        </w:tabs>
        <w:ind w:left="0" w:firstLine="540"/>
        <w:jc w:val="both"/>
      </w:pPr>
      <w:r>
        <w:t>принцип ценностно-смыслового равенства взрослого и ребенка;</w:t>
      </w:r>
    </w:p>
    <w:p w:rsidR="007B33EA" w:rsidRDefault="007B33EA" w:rsidP="00E85C4A">
      <w:pPr>
        <w:numPr>
          <w:ilvl w:val="0"/>
          <w:numId w:val="22"/>
        </w:numPr>
        <w:tabs>
          <w:tab w:val="clear" w:pos="720"/>
          <w:tab w:val="num" w:pos="0"/>
        </w:tabs>
        <w:ind w:left="0" w:firstLine="540"/>
        <w:jc w:val="both"/>
      </w:pPr>
      <w:r>
        <w:t xml:space="preserve">принцип </w:t>
      </w:r>
      <w:r w:rsidRPr="007B33EA">
        <w:rPr>
          <w:i/>
        </w:rPr>
        <w:t>социокультурной открытости образования</w:t>
      </w:r>
      <w:r>
        <w:t>:</w:t>
      </w:r>
    </w:p>
    <w:p w:rsidR="007B33EA" w:rsidRDefault="007B33EA" w:rsidP="001F252F">
      <w:pPr>
        <w:tabs>
          <w:tab w:val="num" w:pos="0"/>
        </w:tabs>
        <w:ind w:firstLine="540"/>
        <w:jc w:val="both"/>
      </w:pPr>
      <w:r>
        <w:t>уважение к нормам и традициям разных культур, открытость изменяющемуся миру;</w:t>
      </w:r>
    </w:p>
    <w:p w:rsidR="0086378C" w:rsidRDefault="007B33EA" w:rsidP="001F252F">
      <w:pPr>
        <w:tabs>
          <w:tab w:val="num" w:pos="0"/>
        </w:tabs>
        <w:ind w:firstLine="540"/>
        <w:jc w:val="both"/>
      </w:pPr>
      <w:r>
        <w:t>поддержка образовательных инициатив всех субъектов образовательного пространства</w:t>
      </w:r>
      <w:r w:rsidR="00B05641">
        <w:t xml:space="preserve"> </w:t>
      </w:r>
      <w:r>
        <w:t>(родителей, учащихся, учителей и др.);</w:t>
      </w:r>
    </w:p>
    <w:p w:rsidR="007B33EA" w:rsidRDefault="007B33EA" w:rsidP="00E85C4A">
      <w:pPr>
        <w:numPr>
          <w:ilvl w:val="0"/>
          <w:numId w:val="23"/>
        </w:numPr>
        <w:tabs>
          <w:tab w:val="clear" w:pos="720"/>
          <w:tab w:val="num" w:pos="0"/>
        </w:tabs>
        <w:ind w:left="0" w:firstLine="540"/>
        <w:jc w:val="both"/>
      </w:pPr>
      <w:r>
        <w:t>развитие социального партнерства.</w:t>
      </w:r>
    </w:p>
    <w:p w:rsidR="00404021" w:rsidRPr="0045361D" w:rsidRDefault="00404021" w:rsidP="00F2442F">
      <w:pPr>
        <w:ind w:firstLine="540"/>
      </w:pPr>
    </w:p>
    <w:p w:rsidR="0045361D" w:rsidRPr="0045361D" w:rsidRDefault="002C78A1" w:rsidP="00F2442F">
      <w:pPr>
        <w:widowControl w:val="0"/>
        <w:autoSpaceDE w:val="0"/>
        <w:autoSpaceDN w:val="0"/>
        <w:adjustRightInd w:val="0"/>
        <w:ind w:firstLine="540"/>
        <w:jc w:val="both"/>
      </w:pPr>
      <w:r>
        <w:t>М</w:t>
      </w:r>
      <w:r w:rsidR="00BB4067">
        <w:t>Б</w:t>
      </w:r>
      <w:r>
        <w:t>О</w:t>
      </w:r>
      <w:r w:rsidR="00C31154">
        <w:t>У</w:t>
      </w:r>
      <w:r w:rsidR="00C31154" w:rsidRPr="00C31154">
        <w:rPr>
          <w:color w:val="000000"/>
          <w:spacing w:val="5"/>
        </w:rPr>
        <w:t xml:space="preserve"> </w:t>
      </w:r>
      <w:r w:rsidR="00C31154">
        <w:rPr>
          <w:color w:val="000000"/>
          <w:spacing w:val="5"/>
        </w:rPr>
        <w:t xml:space="preserve">Кесовогорская </w:t>
      </w:r>
      <w:r>
        <w:rPr>
          <w:color w:val="000000"/>
          <w:spacing w:val="5"/>
        </w:rPr>
        <w:t>СОШ</w:t>
      </w:r>
      <w:r w:rsidR="0045361D" w:rsidRPr="0045361D">
        <w:t xml:space="preserve"> реализует следующие уровни образовательных программ:</w:t>
      </w:r>
    </w:p>
    <w:p w:rsidR="0045361D" w:rsidRPr="002C78A1" w:rsidRDefault="002C78A1" w:rsidP="00F2442F">
      <w:pPr>
        <w:widowControl w:val="0"/>
        <w:autoSpaceDE w:val="0"/>
        <w:autoSpaceDN w:val="0"/>
        <w:adjustRightInd w:val="0"/>
        <w:ind w:firstLine="540"/>
        <w:jc w:val="both"/>
      </w:pPr>
      <w:r>
        <w:t>I уровень</w:t>
      </w:r>
      <w:r w:rsidR="00E1318E">
        <w:t xml:space="preserve"> - дошкольное</w:t>
      </w:r>
      <w:r w:rsidR="0045361D" w:rsidRPr="0045361D">
        <w:t xml:space="preserve"> образование;</w:t>
      </w:r>
    </w:p>
    <w:p w:rsidR="00E1318E" w:rsidRPr="00E1318E" w:rsidRDefault="00E1318E" w:rsidP="00F2442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lang w:val="en-US"/>
        </w:rPr>
        <w:t>II</w:t>
      </w:r>
      <w:r w:rsidRPr="002C78A1">
        <w:t xml:space="preserve"> </w:t>
      </w:r>
      <w:r w:rsidR="002C78A1">
        <w:t>уровень</w:t>
      </w:r>
      <w:r>
        <w:t xml:space="preserve"> – начальное общее образование</w:t>
      </w:r>
    </w:p>
    <w:p w:rsidR="0045361D" w:rsidRPr="0045361D" w:rsidRDefault="0045361D" w:rsidP="00F2442F">
      <w:pPr>
        <w:widowControl w:val="0"/>
        <w:autoSpaceDE w:val="0"/>
        <w:autoSpaceDN w:val="0"/>
        <w:adjustRightInd w:val="0"/>
        <w:ind w:firstLine="540"/>
        <w:jc w:val="both"/>
      </w:pPr>
      <w:r w:rsidRPr="0045361D">
        <w:t>II</w:t>
      </w:r>
      <w:r w:rsidR="00E1318E">
        <w:rPr>
          <w:lang w:val="en-US"/>
        </w:rPr>
        <w:t>I</w:t>
      </w:r>
      <w:r w:rsidR="002C78A1">
        <w:t xml:space="preserve"> уровень</w:t>
      </w:r>
      <w:r w:rsidRPr="0045361D">
        <w:t xml:space="preserve"> - основное общее образование;</w:t>
      </w:r>
    </w:p>
    <w:p w:rsidR="0045361D" w:rsidRPr="0045361D" w:rsidRDefault="00E1318E" w:rsidP="00F2442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lang w:val="en-US"/>
        </w:rPr>
        <w:t>IV</w:t>
      </w:r>
      <w:r w:rsidR="002C78A1">
        <w:t xml:space="preserve"> уровень</w:t>
      </w:r>
      <w:r w:rsidR="0045361D" w:rsidRPr="0045361D">
        <w:t xml:space="preserve"> - среднее (полное) общее образование.</w:t>
      </w:r>
    </w:p>
    <w:p w:rsidR="0045361D" w:rsidRDefault="002C78A1" w:rsidP="00F2442F">
      <w:pPr>
        <w:widowControl w:val="0"/>
        <w:autoSpaceDE w:val="0"/>
        <w:autoSpaceDN w:val="0"/>
        <w:adjustRightInd w:val="0"/>
        <w:ind w:firstLine="540"/>
        <w:jc w:val="both"/>
      </w:pPr>
      <w:r>
        <w:t>Каждый уровень</w:t>
      </w:r>
      <w:r w:rsidR="0045361D" w:rsidRPr="0045361D">
        <w:t xml:space="preserve"> обучени</w:t>
      </w:r>
      <w:r w:rsidR="0028460D">
        <w:t xml:space="preserve">я </w:t>
      </w:r>
      <w:r w:rsidR="0045361D" w:rsidRPr="0045361D">
        <w:t xml:space="preserve"> реализует свои цели и задачи.</w:t>
      </w:r>
    </w:p>
    <w:p w:rsidR="00C00839" w:rsidRPr="0045361D" w:rsidRDefault="00C00839" w:rsidP="00F2442F">
      <w:pPr>
        <w:widowControl w:val="0"/>
        <w:autoSpaceDE w:val="0"/>
        <w:autoSpaceDN w:val="0"/>
        <w:adjustRightInd w:val="0"/>
        <w:ind w:firstLine="540"/>
        <w:jc w:val="both"/>
      </w:pPr>
    </w:p>
    <w:p w:rsidR="0045361D" w:rsidRPr="0045361D" w:rsidRDefault="0045361D" w:rsidP="00F2442F">
      <w:pPr>
        <w:widowControl w:val="0"/>
        <w:autoSpaceDE w:val="0"/>
        <w:autoSpaceDN w:val="0"/>
        <w:adjustRightInd w:val="0"/>
        <w:ind w:firstLine="540"/>
        <w:jc w:val="both"/>
      </w:pPr>
      <w:r w:rsidRPr="0045361D">
        <w:t>Для реализации об</w:t>
      </w:r>
      <w:r w:rsidR="00E13ED2">
        <w:t>разовательной программы М</w:t>
      </w:r>
      <w:r w:rsidR="002C78A1">
        <w:t>Б</w:t>
      </w:r>
      <w:r w:rsidR="00E13ED2">
        <w:t>ОУ</w:t>
      </w:r>
      <w:r w:rsidR="00C31154">
        <w:t xml:space="preserve"> </w:t>
      </w:r>
      <w:r w:rsidR="00C31154">
        <w:rPr>
          <w:color w:val="000000"/>
          <w:spacing w:val="5"/>
        </w:rPr>
        <w:t>Кесовогор</w:t>
      </w:r>
      <w:r w:rsidR="002C78A1">
        <w:rPr>
          <w:color w:val="000000"/>
          <w:spacing w:val="5"/>
        </w:rPr>
        <w:t>ская СОШ</w:t>
      </w:r>
      <w:r w:rsidRPr="0045361D">
        <w:t xml:space="preserve"> располагает сл</w:t>
      </w:r>
      <w:r w:rsidRPr="0045361D">
        <w:t>е</w:t>
      </w:r>
      <w:r w:rsidRPr="0045361D">
        <w:t>дующими средствами:</w:t>
      </w:r>
    </w:p>
    <w:p w:rsidR="00690EF2" w:rsidRDefault="009C2CB4" w:rsidP="00F2442F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>
        <w:rPr>
          <w:b/>
          <w:i/>
        </w:rPr>
        <w:t>Кадровый состав</w:t>
      </w:r>
      <w:r w:rsidR="00690EF2" w:rsidRPr="004B6835">
        <w:rPr>
          <w:b/>
          <w:i/>
        </w:rPr>
        <w:t>:</w:t>
      </w:r>
    </w:p>
    <w:p w:rsidR="00E726EB" w:rsidRPr="00A830D1" w:rsidRDefault="00E726EB" w:rsidP="00E726EB">
      <w:pPr>
        <w:tabs>
          <w:tab w:val="left" w:pos="1860"/>
        </w:tabs>
        <w:jc w:val="center"/>
        <w:rPr>
          <w:b/>
        </w:rPr>
      </w:pPr>
      <w:r w:rsidRPr="00A830D1">
        <w:rPr>
          <w:b/>
        </w:rPr>
        <w:t>Уровень образования педагогического состава в разрезе по предметам</w:t>
      </w:r>
    </w:p>
    <w:p w:rsidR="00E726EB" w:rsidRPr="00A830D1" w:rsidRDefault="009123AA" w:rsidP="00E726EB">
      <w:pPr>
        <w:tabs>
          <w:tab w:val="left" w:pos="1860"/>
        </w:tabs>
        <w:jc w:val="center"/>
      </w:pPr>
      <w:r>
        <w:rPr>
          <w:b/>
        </w:rPr>
        <w:t xml:space="preserve"> 2019-2020</w:t>
      </w:r>
      <w:r w:rsidR="00E726EB" w:rsidRPr="00A830D1">
        <w:rPr>
          <w:b/>
        </w:rPr>
        <w:t xml:space="preserve"> учебный год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7"/>
        <w:gridCol w:w="1059"/>
        <w:gridCol w:w="1041"/>
        <w:gridCol w:w="1225"/>
        <w:gridCol w:w="540"/>
        <w:gridCol w:w="720"/>
        <w:gridCol w:w="720"/>
        <w:gridCol w:w="444"/>
        <w:gridCol w:w="1313"/>
        <w:gridCol w:w="943"/>
      </w:tblGrid>
      <w:tr w:rsidR="00E726EB" w:rsidRPr="00762747" w:rsidTr="00911CFE">
        <w:tc>
          <w:tcPr>
            <w:tcW w:w="2627" w:type="dxa"/>
            <w:vMerge w:val="restart"/>
            <w:tcBorders>
              <w:bottom w:val="single" w:sz="12" w:space="0" w:color="auto"/>
            </w:tcBorders>
            <w:shd w:val="clear" w:color="auto" w:fill="D9D9D9"/>
          </w:tcPr>
          <w:p w:rsidR="00E726EB" w:rsidRPr="006A649F" w:rsidRDefault="00E726EB" w:rsidP="00911CFE">
            <w:pPr>
              <w:jc w:val="center"/>
            </w:pPr>
            <w:r w:rsidRPr="006A649F">
              <w:t>Предмет</w:t>
            </w:r>
          </w:p>
        </w:tc>
        <w:tc>
          <w:tcPr>
            <w:tcW w:w="1059" w:type="dxa"/>
            <w:vMerge w:val="restart"/>
            <w:tcBorders>
              <w:bottom w:val="single" w:sz="12" w:space="0" w:color="auto"/>
            </w:tcBorders>
            <w:shd w:val="clear" w:color="auto" w:fill="D9D9D9"/>
          </w:tcPr>
          <w:p w:rsidR="00E726EB" w:rsidRPr="006A649F" w:rsidRDefault="00E726EB" w:rsidP="00911CFE">
            <w:pPr>
              <w:jc w:val="center"/>
            </w:pPr>
            <w:r w:rsidRPr="006A649F">
              <w:t>К-во учителей</w:t>
            </w:r>
          </w:p>
        </w:tc>
        <w:tc>
          <w:tcPr>
            <w:tcW w:w="2266" w:type="dxa"/>
            <w:gridSpan w:val="2"/>
            <w:shd w:val="clear" w:color="auto" w:fill="D9D9D9"/>
          </w:tcPr>
          <w:p w:rsidR="00E726EB" w:rsidRPr="006A649F" w:rsidRDefault="00E726EB" w:rsidP="00911CFE">
            <w:pPr>
              <w:jc w:val="center"/>
            </w:pPr>
            <w:r w:rsidRPr="006A649F">
              <w:t>образование</w:t>
            </w:r>
          </w:p>
        </w:tc>
        <w:tc>
          <w:tcPr>
            <w:tcW w:w="2424" w:type="dxa"/>
            <w:gridSpan w:val="4"/>
            <w:shd w:val="clear" w:color="auto" w:fill="D9D9D9"/>
          </w:tcPr>
          <w:p w:rsidR="00E726EB" w:rsidRPr="006A649F" w:rsidRDefault="00E726EB" w:rsidP="00911CFE">
            <w:pPr>
              <w:jc w:val="center"/>
            </w:pPr>
            <w:r w:rsidRPr="006A649F">
              <w:t>категория</w:t>
            </w:r>
          </w:p>
        </w:tc>
        <w:tc>
          <w:tcPr>
            <w:tcW w:w="1313" w:type="dxa"/>
            <w:vMerge w:val="restart"/>
            <w:tcBorders>
              <w:bottom w:val="single" w:sz="12" w:space="0" w:color="auto"/>
            </w:tcBorders>
            <w:shd w:val="clear" w:color="auto" w:fill="D9D9D9"/>
          </w:tcPr>
          <w:p w:rsidR="00E726EB" w:rsidRPr="006A649F" w:rsidRDefault="00E726EB" w:rsidP="00911CFE">
            <w:pPr>
              <w:jc w:val="center"/>
            </w:pPr>
            <w:r w:rsidRPr="006A649F">
              <w:t>Молодые специалисты</w:t>
            </w:r>
          </w:p>
        </w:tc>
        <w:tc>
          <w:tcPr>
            <w:tcW w:w="943" w:type="dxa"/>
            <w:vMerge w:val="restart"/>
            <w:tcBorders>
              <w:bottom w:val="single" w:sz="12" w:space="0" w:color="auto"/>
            </w:tcBorders>
            <w:shd w:val="clear" w:color="auto" w:fill="D9D9D9"/>
          </w:tcPr>
          <w:p w:rsidR="00E726EB" w:rsidRPr="006A649F" w:rsidRDefault="00E726EB" w:rsidP="00911CFE">
            <w:pPr>
              <w:jc w:val="center"/>
            </w:pPr>
            <w:r w:rsidRPr="006A649F">
              <w:t>Учатся заочно</w:t>
            </w:r>
          </w:p>
        </w:tc>
      </w:tr>
      <w:tr w:rsidR="00E726EB" w:rsidRPr="00762747" w:rsidTr="00911CFE">
        <w:tc>
          <w:tcPr>
            <w:tcW w:w="2627" w:type="dxa"/>
            <w:vMerge/>
            <w:tcBorders>
              <w:bottom w:val="single" w:sz="12" w:space="0" w:color="auto"/>
            </w:tcBorders>
            <w:vAlign w:val="center"/>
          </w:tcPr>
          <w:p w:rsidR="00E726EB" w:rsidRPr="006A649F" w:rsidRDefault="00E726EB" w:rsidP="00911CFE"/>
        </w:tc>
        <w:tc>
          <w:tcPr>
            <w:tcW w:w="1059" w:type="dxa"/>
            <w:vMerge/>
            <w:tcBorders>
              <w:bottom w:val="single" w:sz="12" w:space="0" w:color="auto"/>
            </w:tcBorders>
            <w:vAlign w:val="center"/>
          </w:tcPr>
          <w:p w:rsidR="00E726EB" w:rsidRPr="006A649F" w:rsidRDefault="00E726EB" w:rsidP="00911CFE"/>
        </w:tc>
        <w:tc>
          <w:tcPr>
            <w:tcW w:w="1041" w:type="dxa"/>
            <w:tcBorders>
              <w:bottom w:val="single" w:sz="12" w:space="0" w:color="auto"/>
            </w:tcBorders>
            <w:shd w:val="clear" w:color="auto" w:fill="D9D9D9"/>
          </w:tcPr>
          <w:p w:rsidR="00E726EB" w:rsidRPr="006A649F" w:rsidRDefault="00E726EB" w:rsidP="00911CFE">
            <w:pPr>
              <w:jc w:val="center"/>
            </w:pPr>
            <w:r w:rsidRPr="006A649F">
              <w:t xml:space="preserve">Высшее 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shd w:val="clear" w:color="auto" w:fill="D9D9D9"/>
          </w:tcPr>
          <w:p w:rsidR="00E726EB" w:rsidRPr="006A649F" w:rsidRDefault="00E726EB" w:rsidP="00911CFE">
            <w:pPr>
              <w:jc w:val="center"/>
            </w:pPr>
            <w:r w:rsidRPr="006A649F">
              <w:t>Средне-специальное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D9D9D9"/>
          </w:tcPr>
          <w:p w:rsidR="00E726EB" w:rsidRPr="006A649F" w:rsidRDefault="00E726EB" w:rsidP="00911CFE">
            <w:pPr>
              <w:jc w:val="center"/>
            </w:pPr>
            <w:r w:rsidRPr="006A649F">
              <w:t>выс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/>
          </w:tcPr>
          <w:p w:rsidR="00E726EB" w:rsidRPr="006A649F" w:rsidRDefault="00E726EB" w:rsidP="00911CFE">
            <w:pPr>
              <w:jc w:val="center"/>
            </w:pPr>
            <w:r w:rsidRPr="006A649F">
              <w:t>пер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/>
          </w:tcPr>
          <w:p w:rsidR="00E726EB" w:rsidRPr="006A649F" w:rsidRDefault="00E726EB" w:rsidP="00911CFE">
            <w:pPr>
              <w:jc w:val="center"/>
            </w:pPr>
            <w:r w:rsidRPr="006A649F">
              <w:t>Соот-</w:t>
            </w:r>
          </w:p>
          <w:p w:rsidR="00E726EB" w:rsidRPr="006A649F" w:rsidRDefault="00E726EB" w:rsidP="00911CFE">
            <w:pPr>
              <w:jc w:val="center"/>
            </w:pPr>
            <w:r w:rsidRPr="006A649F">
              <w:t>ветствие</w:t>
            </w:r>
          </w:p>
        </w:tc>
        <w:tc>
          <w:tcPr>
            <w:tcW w:w="444" w:type="dxa"/>
            <w:tcBorders>
              <w:bottom w:val="single" w:sz="12" w:space="0" w:color="auto"/>
            </w:tcBorders>
            <w:shd w:val="clear" w:color="auto" w:fill="D9D9D9"/>
          </w:tcPr>
          <w:p w:rsidR="00E726EB" w:rsidRPr="006A649F" w:rsidRDefault="00E726EB" w:rsidP="00911CFE">
            <w:pPr>
              <w:jc w:val="center"/>
            </w:pPr>
            <w:r w:rsidRPr="006A649F">
              <w:t>б/к</w:t>
            </w:r>
          </w:p>
        </w:tc>
        <w:tc>
          <w:tcPr>
            <w:tcW w:w="1313" w:type="dxa"/>
            <w:vMerge/>
            <w:tcBorders>
              <w:bottom w:val="single" w:sz="12" w:space="0" w:color="auto"/>
            </w:tcBorders>
            <w:vAlign w:val="center"/>
          </w:tcPr>
          <w:p w:rsidR="00E726EB" w:rsidRPr="006A649F" w:rsidRDefault="00E726EB" w:rsidP="00911CFE"/>
        </w:tc>
        <w:tc>
          <w:tcPr>
            <w:tcW w:w="943" w:type="dxa"/>
            <w:vMerge/>
            <w:tcBorders>
              <w:bottom w:val="single" w:sz="12" w:space="0" w:color="auto"/>
            </w:tcBorders>
            <w:vAlign w:val="center"/>
          </w:tcPr>
          <w:p w:rsidR="00E726EB" w:rsidRPr="006A649F" w:rsidRDefault="00E726EB" w:rsidP="00911CFE"/>
        </w:tc>
      </w:tr>
      <w:tr w:rsidR="00E726EB" w:rsidRPr="00762747" w:rsidTr="00911CFE">
        <w:tc>
          <w:tcPr>
            <w:tcW w:w="2627" w:type="dxa"/>
            <w:tcBorders>
              <w:top w:val="single" w:sz="12" w:space="0" w:color="auto"/>
            </w:tcBorders>
          </w:tcPr>
          <w:p w:rsidR="00E726EB" w:rsidRPr="006A649F" w:rsidRDefault="00E726EB" w:rsidP="00911CFE">
            <w:pPr>
              <w:jc w:val="center"/>
            </w:pPr>
            <w:r w:rsidRPr="006A649F">
              <w:t>Русский язык и литература</w:t>
            </w:r>
          </w:p>
        </w:tc>
        <w:tc>
          <w:tcPr>
            <w:tcW w:w="1059" w:type="dxa"/>
            <w:tcBorders>
              <w:top w:val="single" w:sz="12" w:space="0" w:color="auto"/>
            </w:tcBorders>
          </w:tcPr>
          <w:p w:rsidR="00E726EB" w:rsidRPr="006A649F" w:rsidRDefault="00E726EB" w:rsidP="00911CFE">
            <w:pPr>
              <w:jc w:val="center"/>
            </w:pPr>
            <w:r w:rsidRPr="006A649F">
              <w:t>4</w:t>
            </w:r>
          </w:p>
        </w:tc>
        <w:tc>
          <w:tcPr>
            <w:tcW w:w="1041" w:type="dxa"/>
            <w:tcBorders>
              <w:top w:val="single" w:sz="12" w:space="0" w:color="auto"/>
            </w:tcBorders>
          </w:tcPr>
          <w:p w:rsidR="00E726EB" w:rsidRPr="006A649F" w:rsidRDefault="00E726EB" w:rsidP="00911CFE">
            <w:pPr>
              <w:jc w:val="center"/>
            </w:pPr>
            <w:r w:rsidRPr="006A649F">
              <w:t>4</w:t>
            </w: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E726EB" w:rsidRPr="006A649F" w:rsidRDefault="00E726EB" w:rsidP="00911CFE">
            <w:pPr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E726EB" w:rsidRPr="006A649F" w:rsidRDefault="006A649F" w:rsidP="00911CFE">
            <w:pPr>
              <w:jc w:val="center"/>
            </w:pPr>
            <w:r w:rsidRPr="006A649F"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726EB" w:rsidRPr="006A649F" w:rsidRDefault="006A649F" w:rsidP="00911CFE">
            <w:pPr>
              <w:jc w:val="center"/>
            </w:pPr>
            <w:r w:rsidRPr="006A649F"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726EB" w:rsidRPr="006A649F" w:rsidRDefault="00E726EB" w:rsidP="00911CFE">
            <w:pPr>
              <w:jc w:val="center"/>
            </w:pPr>
          </w:p>
        </w:tc>
        <w:tc>
          <w:tcPr>
            <w:tcW w:w="444" w:type="dxa"/>
            <w:tcBorders>
              <w:top w:val="single" w:sz="12" w:space="0" w:color="auto"/>
            </w:tcBorders>
          </w:tcPr>
          <w:p w:rsidR="00E726EB" w:rsidRPr="006A649F" w:rsidRDefault="00E726EB" w:rsidP="00911CFE">
            <w:pPr>
              <w:jc w:val="center"/>
            </w:pPr>
          </w:p>
        </w:tc>
        <w:tc>
          <w:tcPr>
            <w:tcW w:w="1313" w:type="dxa"/>
            <w:tcBorders>
              <w:top w:val="single" w:sz="12" w:space="0" w:color="auto"/>
            </w:tcBorders>
          </w:tcPr>
          <w:p w:rsidR="00E726EB" w:rsidRPr="006A649F" w:rsidRDefault="00E726EB" w:rsidP="00911CFE">
            <w:pPr>
              <w:jc w:val="center"/>
            </w:pPr>
          </w:p>
        </w:tc>
        <w:tc>
          <w:tcPr>
            <w:tcW w:w="943" w:type="dxa"/>
            <w:tcBorders>
              <w:top w:val="single" w:sz="12" w:space="0" w:color="auto"/>
            </w:tcBorders>
          </w:tcPr>
          <w:p w:rsidR="00E726EB" w:rsidRPr="006A649F" w:rsidRDefault="00E726EB" w:rsidP="00911CFE">
            <w:pPr>
              <w:jc w:val="center"/>
            </w:pPr>
          </w:p>
        </w:tc>
      </w:tr>
      <w:tr w:rsidR="00E726EB" w:rsidRPr="00762747" w:rsidTr="00911CFE">
        <w:tc>
          <w:tcPr>
            <w:tcW w:w="2627" w:type="dxa"/>
          </w:tcPr>
          <w:p w:rsidR="00E726EB" w:rsidRPr="006A649F" w:rsidRDefault="00E726EB" w:rsidP="00911CFE">
            <w:pPr>
              <w:jc w:val="center"/>
            </w:pPr>
            <w:r w:rsidRPr="006A649F">
              <w:t>Иностранный язык</w:t>
            </w:r>
          </w:p>
        </w:tc>
        <w:tc>
          <w:tcPr>
            <w:tcW w:w="1059" w:type="dxa"/>
          </w:tcPr>
          <w:p w:rsidR="00E726EB" w:rsidRPr="006A649F" w:rsidRDefault="006A649F" w:rsidP="00911CFE">
            <w:pPr>
              <w:jc w:val="center"/>
            </w:pPr>
            <w:r w:rsidRPr="006A649F">
              <w:t>5</w:t>
            </w:r>
          </w:p>
        </w:tc>
        <w:tc>
          <w:tcPr>
            <w:tcW w:w="1041" w:type="dxa"/>
          </w:tcPr>
          <w:p w:rsidR="00E726EB" w:rsidRPr="006A649F" w:rsidRDefault="00E726EB" w:rsidP="00911CFE">
            <w:pPr>
              <w:jc w:val="center"/>
            </w:pPr>
            <w:r w:rsidRPr="006A649F">
              <w:t>3</w:t>
            </w:r>
          </w:p>
        </w:tc>
        <w:tc>
          <w:tcPr>
            <w:tcW w:w="1225" w:type="dxa"/>
          </w:tcPr>
          <w:p w:rsidR="00E726EB" w:rsidRPr="006A649F" w:rsidRDefault="006A649F" w:rsidP="00911CFE">
            <w:pPr>
              <w:jc w:val="center"/>
            </w:pPr>
            <w:r w:rsidRPr="006A649F">
              <w:t>2</w:t>
            </w:r>
          </w:p>
        </w:tc>
        <w:tc>
          <w:tcPr>
            <w:tcW w:w="540" w:type="dxa"/>
          </w:tcPr>
          <w:p w:rsidR="00E726EB" w:rsidRPr="006A649F" w:rsidRDefault="00E726EB" w:rsidP="00911CFE">
            <w:pPr>
              <w:jc w:val="center"/>
            </w:pPr>
            <w:r w:rsidRPr="006A649F">
              <w:t>1</w:t>
            </w:r>
          </w:p>
        </w:tc>
        <w:tc>
          <w:tcPr>
            <w:tcW w:w="720" w:type="dxa"/>
          </w:tcPr>
          <w:p w:rsidR="00E726EB" w:rsidRPr="006A649F" w:rsidRDefault="00E726EB" w:rsidP="00911CFE">
            <w:pPr>
              <w:jc w:val="center"/>
            </w:pPr>
            <w:r w:rsidRPr="006A649F">
              <w:t>2</w:t>
            </w:r>
          </w:p>
        </w:tc>
        <w:tc>
          <w:tcPr>
            <w:tcW w:w="720" w:type="dxa"/>
            <w:shd w:val="clear" w:color="auto" w:fill="FFFFFF"/>
          </w:tcPr>
          <w:p w:rsidR="00E726EB" w:rsidRPr="006A649F" w:rsidRDefault="006A649F" w:rsidP="00911CFE">
            <w:pPr>
              <w:jc w:val="center"/>
            </w:pPr>
            <w:r w:rsidRPr="006A649F">
              <w:t>2</w:t>
            </w:r>
          </w:p>
        </w:tc>
        <w:tc>
          <w:tcPr>
            <w:tcW w:w="444" w:type="dxa"/>
          </w:tcPr>
          <w:p w:rsidR="00E726EB" w:rsidRPr="00762747" w:rsidRDefault="00E726EB" w:rsidP="00911CFE">
            <w:pPr>
              <w:jc w:val="center"/>
              <w:rPr>
                <w:highlight w:val="green"/>
              </w:rPr>
            </w:pPr>
          </w:p>
        </w:tc>
        <w:tc>
          <w:tcPr>
            <w:tcW w:w="1313" w:type="dxa"/>
          </w:tcPr>
          <w:p w:rsidR="00E726EB" w:rsidRPr="00762747" w:rsidRDefault="00E726EB" w:rsidP="00911CFE">
            <w:pPr>
              <w:jc w:val="center"/>
              <w:rPr>
                <w:highlight w:val="green"/>
              </w:rPr>
            </w:pPr>
          </w:p>
        </w:tc>
        <w:tc>
          <w:tcPr>
            <w:tcW w:w="943" w:type="dxa"/>
          </w:tcPr>
          <w:p w:rsidR="00E726EB" w:rsidRPr="00762747" w:rsidRDefault="00E726EB" w:rsidP="00911CFE">
            <w:pPr>
              <w:jc w:val="center"/>
              <w:rPr>
                <w:highlight w:val="green"/>
              </w:rPr>
            </w:pPr>
          </w:p>
        </w:tc>
      </w:tr>
      <w:tr w:rsidR="00E726EB" w:rsidRPr="00762747" w:rsidTr="00911CFE">
        <w:tc>
          <w:tcPr>
            <w:tcW w:w="2627" w:type="dxa"/>
          </w:tcPr>
          <w:p w:rsidR="00E726EB" w:rsidRPr="006A649F" w:rsidRDefault="00E726EB" w:rsidP="00911CFE">
            <w:pPr>
              <w:jc w:val="center"/>
            </w:pPr>
            <w:r w:rsidRPr="006A649F">
              <w:t>Математика</w:t>
            </w:r>
          </w:p>
        </w:tc>
        <w:tc>
          <w:tcPr>
            <w:tcW w:w="1059" w:type="dxa"/>
          </w:tcPr>
          <w:p w:rsidR="00E726EB" w:rsidRPr="006A649F" w:rsidRDefault="00E726EB" w:rsidP="00911CFE">
            <w:pPr>
              <w:jc w:val="center"/>
            </w:pPr>
            <w:r w:rsidRPr="006A649F">
              <w:t>4</w:t>
            </w:r>
          </w:p>
        </w:tc>
        <w:tc>
          <w:tcPr>
            <w:tcW w:w="1041" w:type="dxa"/>
          </w:tcPr>
          <w:p w:rsidR="00E726EB" w:rsidRPr="006A649F" w:rsidRDefault="00E726EB" w:rsidP="00911CFE">
            <w:pPr>
              <w:jc w:val="center"/>
            </w:pPr>
            <w:r w:rsidRPr="006A649F">
              <w:t>4</w:t>
            </w:r>
          </w:p>
        </w:tc>
        <w:tc>
          <w:tcPr>
            <w:tcW w:w="1225" w:type="dxa"/>
          </w:tcPr>
          <w:p w:rsidR="00E726EB" w:rsidRPr="006A649F" w:rsidRDefault="00E726EB" w:rsidP="00911CFE">
            <w:pPr>
              <w:jc w:val="center"/>
            </w:pPr>
          </w:p>
        </w:tc>
        <w:tc>
          <w:tcPr>
            <w:tcW w:w="540" w:type="dxa"/>
          </w:tcPr>
          <w:p w:rsidR="00E726EB" w:rsidRPr="006A649F" w:rsidRDefault="00E726EB" w:rsidP="00911CFE">
            <w:pPr>
              <w:jc w:val="center"/>
            </w:pPr>
            <w:r w:rsidRPr="006A649F">
              <w:t>2</w:t>
            </w:r>
          </w:p>
        </w:tc>
        <w:tc>
          <w:tcPr>
            <w:tcW w:w="720" w:type="dxa"/>
          </w:tcPr>
          <w:p w:rsidR="00E726EB" w:rsidRPr="006A649F" w:rsidRDefault="00E726EB" w:rsidP="00911CFE">
            <w:pPr>
              <w:jc w:val="center"/>
            </w:pPr>
            <w:r w:rsidRPr="006A649F">
              <w:t>2</w:t>
            </w:r>
          </w:p>
        </w:tc>
        <w:tc>
          <w:tcPr>
            <w:tcW w:w="720" w:type="dxa"/>
          </w:tcPr>
          <w:p w:rsidR="00E726EB" w:rsidRPr="006A649F" w:rsidRDefault="00E726EB" w:rsidP="00911CFE">
            <w:pPr>
              <w:jc w:val="center"/>
            </w:pPr>
          </w:p>
        </w:tc>
        <w:tc>
          <w:tcPr>
            <w:tcW w:w="444" w:type="dxa"/>
          </w:tcPr>
          <w:p w:rsidR="00E726EB" w:rsidRPr="00762747" w:rsidRDefault="00E726EB" w:rsidP="00911CFE">
            <w:pPr>
              <w:jc w:val="center"/>
              <w:rPr>
                <w:highlight w:val="green"/>
              </w:rPr>
            </w:pPr>
          </w:p>
        </w:tc>
        <w:tc>
          <w:tcPr>
            <w:tcW w:w="1313" w:type="dxa"/>
          </w:tcPr>
          <w:p w:rsidR="00E726EB" w:rsidRPr="00762747" w:rsidRDefault="00E726EB" w:rsidP="00911CFE">
            <w:pPr>
              <w:jc w:val="center"/>
              <w:rPr>
                <w:highlight w:val="green"/>
              </w:rPr>
            </w:pPr>
          </w:p>
        </w:tc>
        <w:tc>
          <w:tcPr>
            <w:tcW w:w="943" w:type="dxa"/>
          </w:tcPr>
          <w:p w:rsidR="00E726EB" w:rsidRPr="00762747" w:rsidRDefault="00E726EB" w:rsidP="00911CFE">
            <w:pPr>
              <w:jc w:val="center"/>
              <w:rPr>
                <w:highlight w:val="green"/>
              </w:rPr>
            </w:pPr>
          </w:p>
        </w:tc>
      </w:tr>
      <w:tr w:rsidR="00E726EB" w:rsidRPr="00762747" w:rsidTr="00911CFE">
        <w:tc>
          <w:tcPr>
            <w:tcW w:w="2627" w:type="dxa"/>
          </w:tcPr>
          <w:p w:rsidR="00E726EB" w:rsidRPr="006A649F" w:rsidRDefault="00E726EB" w:rsidP="00911CFE">
            <w:pPr>
              <w:jc w:val="center"/>
            </w:pPr>
            <w:r w:rsidRPr="006A649F">
              <w:t>Информатика</w:t>
            </w:r>
          </w:p>
        </w:tc>
        <w:tc>
          <w:tcPr>
            <w:tcW w:w="1059" w:type="dxa"/>
          </w:tcPr>
          <w:p w:rsidR="00E726EB" w:rsidRPr="006A649F" w:rsidRDefault="00E726EB" w:rsidP="00911CFE">
            <w:pPr>
              <w:jc w:val="center"/>
            </w:pPr>
            <w:r w:rsidRPr="006A649F">
              <w:t>2</w:t>
            </w:r>
          </w:p>
        </w:tc>
        <w:tc>
          <w:tcPr>
            <w:tcW w:w="1041" w:type="dxa"/>
          </w:tcPr>
          <w:p w:rsidR="00E726EB" w:rsidRPr="006A649F" w:rsidRDefault="00E726EB" w:rsidP="00911CFE">
            <w:pPr>
              <w:jc w:val="center"/>
            </w:pPr>
            <w:r w:rsidRPr="006A649F">
              <w:t>1</w:t>
            </w:r>
          </w:p>
        </w:tc>
        <w:tc>
          <w:tcPr>
            <w:tcW w:w="1225" w:type="dxa"/>
          </w:tcPr>
          <w:p w:rsidR="00E726EB" w:rsidRPr="006A649F" w:rsidRDefault="00E726EB" w:rsidP="00911CFE">
            <w:pPr>
              <w:jc w:val="center"/>
            </w:pPr>
            <w:r w:rsidRPr="006A649F">
              <w:t>1</w:t>
            </w:r>
          </w:p>
        </w:tc>
        <w:tc>
          <w:tcPr>
            <w:tcW w:w="540" w:type="dxa"/>
          </w:tcPr>
          <w:p w:rsidR="00E726EB" w:rsidRPr="006A649F" w:rsidRDefault="006A649F" w:rsidP="00911CFE">
            <w:pPr>
              <w:jc w:val="center"/>
            </w:pPr>
            <w:r w:rsidRPr="006A649F">
              <w:t>1</w:t>
            </w:r>
          </w:p>
        </w:tc>
        <w:tc>
          <w:tcPr>
            <w:tcW w:w="720" w:type="dxa"/>
          </w:tcPr>
          <w:p w:rsidR="00E726EB" w:rsidRPr="006A649F" w:rsidRDefault="00E726EB" w:rsidP="00911CFE">
            <w:pPr>
              <w:jc w:val="center"/>
            </w:pPr>
          </w:p>
        </w:tc>
        <w:tc>
          <w:tcPr>
            <w:tcW w:w="720" w:type="dxa"/>
          </w:tcPr>
          <w:p w:rsidR="00E726EB" w:rsidRPr="00762747" w:rsidRDefault="00E726EB" w:rsidP="00911CFE">
            <w:pPr>
              <w:jc w:val="center"/>
              <w:rPr>
                <w:highlight w:val="green"/>
              </w:rPr>
            </w:pPr>
          </w:p>
        </w:tc>
        <w:tc>
          <w:tcPr>
            <w:tcW w:w="444" w:type="dxa"/>
          </w:tcPr>
          <w:p w:rsidR="00E726EB" w:rsidRPr="00762747" w:rsidRDefault="00E726EB" w:rsidP="00911CFE">
            <w:pPr>
              <w:jc w:val="center"/>
              <w:rPr>
                <w:highlight w:val="green"/>
              </w:rPr>
            </w:pPr>
          </w:p>
        </w:tc>
        <w:tc>
          <w:tcPr>
            <w:tcW w:w="1313" w:type="dxa"/>
          </w:tcPr>
          <w:p w:rsidR="00E726EB" w:rsidRPr="00762747" w:rsidRDefault="00E726EB" w:rsidP="00911CFE">
            <w:pPr>
              <w:jc w:val="center"/>
              <w:rPr>
                <w:highlight w:val="green"/>
              </w:rPr>
            </w:pPr>
          </w:p>
        </w:tc>
        <w:tc>
          <w:tcPr>
            <w:tcW w:w="943" w:type="dxa"/>
          </w:tcPr>
          <w:p w:rsidR="00E726EB" w:rsidRPr="00762747" w:rsidRDefault="00E726EB" w:rsidP="00911CFE">
            <w:pPr>
              <w:jc w:val="center"/>
              <w:rPr>
                <w:highlight w:val="green"/>
              </w:rPr>
            </w:pPr>
          </w:p>
        </w:tc>
      </w:tr>
      <w:tr w:rsidR="00E726EB" w:rsidRPr="00762747" w:rsidTr="00911CFE">
        <w:tc>
          <w:tcPr>
            <w:tcW w:w="2627" w:type="dxa"/>
          </w:tcPr>
          <w:p w:rsidR="00E726EB" w:rsidRPr="006A649F" w:rsidRDefault="00E726EB" w:rsidP="00911CFE">
            <w:pPr>
              <w:jc w:val="center"/>
            </w:pPr>
            <w:r w:rsidRPr="006A649F">
              <w:lastRenderedPageBreak/>
              <w:t>Физика</w:t>
            </w:r>
          </w:p>
        </w:tc>
        <w:tc>
          <w:tcPr>
            <w:tcW w:w="1059" w:type="dxa"/>
          </w:tcPr>
          <w:p w:rsidR="00E726EB" w:rsidRPr="006A649F" w:rsidRDefault="00E726EB" w:rsidP="00911CFE">
            <w:pPr>
              <w:jc w:val="center"/>
            </w:pPr>
            <w:r w:rsidRPr="006A649F">
              <w:t>2</w:t>
            </w:r>
          </w:p>
        </w:tc>
        <w:tc>
          <w:tcPr>
            <w:tcW w:w="1041" w:type="dxa"/>
          </w:tcPr>
          <w:p w:rsidR="00E726EB" w:rsidRPr="006A649F" w:rsidRDefault="00E726EB" w:rsidP="00911CFE">
            <w:pPr>
              <w:jc w:val="center"/>
            </w:pPr>
            <w:r w:rsidRPr="006A649F">
              <w:t>2</w:t>
            </w:r>
          </w:p>
        </w:tc>
        <w:tc>
          <w:tcPr>
            <w:tcW w:w="1225" w:type="dxa"/>
          </w:tcPr>
          <w:p w:rsidR="00E726EB" w:rsidRPr="006A649F" w:rsidRDefault="00E726EB" w:rsidP="00911CFE">
            <w:pPr>
              <w:jc w:val="center"/>
            </w:pPr>
          </w:p>
        </w:tc>
        <w:tc>
          <w:tcPr>
            <w:tcW w:w="540" w:type="dxa"/>
          </w:tcPr>
          <w:p w:rsidR="00E726EB" w:rsidRPr="006A649F" w:rsidRDefault="00E726EB" w:rsidP="00911CFE">
            <w:pPr>
              <w:jc w:val="center"/>
            </w:pPr>
            <w:r w:rsidRPr="006A649F">
              <w:t>1</w:t>
            </w:r>
          </w:p>
        </w:tc>
        <w:tc>
          <w:tcPr>
            <w:tcW w:w="720" w:type="dxa"/>
          </w:tcPr>
          <w:p w:rsidR="00E726EB" w:rsidRPr="006A649F" w:rsidRDefault="00E726EB" w:rsidP="00911CFE">
            <w:pPr>
              <w:jc w:val="center"/>
            </w:pPr>
            <w:r w:rsidRPr="006A649F">
              <w:t>1</w:t>
            </w:r>
          </w:p>
        </w:tc>
        <w:tc>
          <w:tcPr>
            <w:tcW w:w="720" w:type="dxa"/>
          </w:tcPr>
          <w:p w:rsidR="00E726EB" w:rsidRPr="00762747" w:rsidRDefault="00E726EB" w:rsidP="00911CFE">
            <w:pPr>
              <w:jc w:val="center"/>
              <w:rPr>
                <w:highlight w:val="green"/>
              </w:rPr>
            </w:pPr>
          </w:p>
        </w:tc>
        <w:tc>
          <w:tcPr>
            <w:tcW w:w="444" w:type="dxa"/>
          </w:tcPr>
          <w:p w:rsidR="00E726EB" w:rsidRPr="00762747" w:rsidRDefault="00E726EB" w:rsidP="00911CFE">
            <w:pPr>
              <w:jc w:val="center"/>
              <w:rPr>
                <w:highlight w:val="green"/>
              </w:rPr>
            </w:pPr>
          </w:p>
        </w:tc>
        <w:tc>
          <w:tcPr>
            <w:tcW w:w="1313" w:type="dxa"/>
          </w:tcPr>
          <w:p w:rsidR="00E726EB" w:rsidRPr="00762747" w:rsidRDefault="00E726EB" w:rsidP="00911CFE">
            <w:pPr>
              <w:jc w:val="center"/>
              <w:rPr>
                <w:highlight w:val="green"/>
              </w:rPr>
            </w:pPr>
          </w:p>
        </w:tc>
        <w:tc>
          <w:tcPr>
            <w:tcW w:w="943" w:type="dxa"/>
          </w:tcPr>
          <w:p w:rsidR="00E726EB" w:rsidRPr="00762747" w:rsidRDefault="00E726EB" w:rsidP="00911CFE">
            <w:pPr>
              <w:jc w:val="center"/>
              <w:rPr>
                <w:highlight w:val="green"/>
              </w:rPr>
            </w:pPr>
          </w:p>
        </w:tc>
      </w:tr>
      <w:tr w:rsidR="00E726EB" w:rsidRPr="00762747" w:rsidTr="00911CFE">
        <w:tc>
          <w:tcPr>
            <w:tcW w:w="2627" w:type="dxa"/>
          </w:tcPr>
          <w:p w:rsidR="00E726EB" w:rsidRPr="006A649F" w:rsidRDefault="00E726EB" w:rsidP="00911CFE">
            <w:pPr>
              <w:jc w:val="center"/>
            </w:pPr>
            <w:r w:rsidRPr="006A649F">
              <w:t>История и обществознание</w:t>
            </w:r>
          </w:p>
        </w:tc>
        <w:tc>
          <w:tcPr>
            <w:tcW w:w="1059" w:type="dxa"/>
          </w:tcPr>
          <w:p w:rsidR="00E726EB" w:rsidRPr="006A649F" w:rsidRDefault="00E726EB" w:rsidP="00911CFE">
            <w:pPr>
              <w:jc w:val="center"/>
            </w:pPr>
            <w:r w:rsidRPr="006A649F">
              <w:t>4</w:t>
            </w:r>
          </w:p>
        </w:tc>
        <w:tc>
          <w:tcPr>
            <w:tcW w:w="1041" w:type="dxa"/>
          </w:tcPr>
          <w:p w:rsidR="00E726EB" w:rsidRPr="006A649F" w:rsidRDefault="00E726EB" w:rsidP="00911CFE">
            <w:pPr>
              <w:jc w:val="center"/>
            </w:pPr>
            <w:r w:rsidRPr="006A649F">
              <w:t>4</w:t>
            </w:r>
          </w:p>
        </w:tc>
        <w:tc>
          <w:tcPr>
            <w:tcW w:w="1225" w:type="dxa"/>
          </w:tcPr>
          <w:p w:rsidR="00E726EB" w:rsidRPr="006A649F" w:rsidRDefault="00E726EB" w:rsidP="00911CFE">
            <w:pPr>
              <w:jc w:val="center"/>
            </w:pPr>
          </w:p>
        </w:tc>
        <w:tc>
          <w:tcPr>
            <w:tcW w:w="540" w:type="dxa"/>
          </w:tcPr>
          <w:p w:rsidR="00E726EB" w:rsidRPr="006A649F" w:rsidRDefault="006A649F" w:rsidP="00911CFE">
            <w:pPr>
              <w:jc w:val="center"/>
            </w:pPr>
            <w:r w:rsidRPr="006A649F">
              <w:t>2</w:t>
            </w:r>
          </w:p>
        </w:tc>
        <w:tc>
          <w:tcPr>
            <w:tcW w:w="720" w:type="dxa"/>
          </w:tcPr>
          <w:p w:rsidR="00E726EB" w:rsidRPr="006A649F" w:rsidRDefault="006A649F" w:rsidP="00911CFE">
            <w:pPr>
              <w:jc w:val="center"/>
            </w:pPr>
            <w:r w:rsidRPr="006A649F">
              <w:t>2</w:t>
            </w:r>
          </w:p>
        </w:tc>
        <w:tc>
          <w:tcPr>
            <w:tcW w:w="720" w:type="dxa"/>
          </w:tcPr>
          <w:p w:rsidR="00E726EB" w:rsidRPr="00762747" w:rsidRDefault="00E726EB" w:rsidP="00911CFE">
            <w:pPr>
              <w:jc w:val="center"/>
              <w:rPr>
                <w:highlight w:val="green"/>
              </w:rPr>
            </w:pPr>
          </w:p>
        </w:tc>
        <w:tc>
          <w:tcPr>
            <w:tcW w:w="444" w:type="dxa"/>
          </w:tcPr>
          <w:p w:rsidR="00E726EB" w:rsidRPr="00762747" w:rsidRDefault="00E726EB" w:rsidP="00911CFE">
            <w:pPr>
              <w:jc w:val="center"/>
              <w:rPr>
                <w:highlight w:val="green"/>
              </w:rPr>
            </w:pPr>
          </w:p>
        </w:tc>
        <w:tc>
          <w:tcPr>
            <w:tcW w:w="1313" w:type="dxa"/>
          </w:tcPr>
          <w:p w:rsidR="00E726EB" w:rsidRPr="00762747" w:rsidRDefault="00E726EB" w:rsidP="00911CFE">
            <w:pPr>
              <w:jc w:val="center"/>
              <w:rPr>
                <w:highlight w:val="green"/>
              </w:rPr>
            </w:pPr>
          </w:p>
        </w:tc>
        <w:tc>
          <w:tcPr>
            <w:tcW w:w="943" w:type="dxa"/>
          </w:tcPr>
          <w:p w:rsidR="00E726EB" w:rsidRPr="00762747" w:rsidRDefault="00E726EB" w:rsidP="00911CFE">
            <w:pPr>
              <w:jc w:val="center"/>
              <w:rPr>
                <w:highlight w:val="green"/>
              </w:rPr>
            </w:pPr>
          </w:p>
        </w:tc>
      </w:tr>
      <w:tr w:rsidR="00E726EB" w:rsidRPr="00762747" w:rsidTr="00911CFE">
        <w:tc>
          <w:tcPr>
            <w:tcW w:w="2627" w:type="dxa"/>
          </w:tcPr>
          <w:p w:rsidR="00E726EB" w:rsidRPr="006A649F" w:rsidRDefault="00E726EB" w:rsidP="00911CFE">
            <w:pPr>
              <w:jc w:val="center"/>
            </w:pPr>
            <w:r w:rsidRPr="006A649F">
              <w:t>География</w:t>
            </w:r>
          </w:p>
        </w:tc>
        <w:tc>
          <w:tcPr>
            <w:tcW w:w="1059" w:type="dxa"/>
          </w:tcPr>
          <w:p w:rsidR="00E726EB" w:rsidRPr="006A649F" w:rsidRDefault="00E726EB" w:rsidP="00911CFE">
            <w:pPr>
              <w:jc w:val="center"/>
            </w:pPr>
            <w:r w:rsidRPr="006A649F">
              <w:t>2</w:t>
            </w:r>
          </w:p>
        </w:tc>
        <w:tc>
          <w:tcPr>
            <w:tcW w:w="1041" w:type="dxa"/>
          </w:tcPr>
          <w:p w:rsidR="00E726EB" w:rsidRPr="006A649F" w:rsidRDefault="00E726EB" w:rsidP="00911CFE">
            <w:pPr>
              <w:jc w:val="center"/>
            </w:pPr>
            <w:r w:rsidRPr="006A649F">
              <w:t>2</w:t>
            </w:r>
          </w:p>
        </w:tc>
        <w:tc>
          <w:tcPr>
            <w:tcW w:w="1225" w:type="dxa"/>
          </w:tcPr>
          <w:p w:rsidR="00E726EB" w:rsidRPr="006A649F" w:rsidRDefault="00E726EB" w:rsidP="00911CFE">
            <w:pPr>
              <w:jc w:val="center"/>
            </w:pPr>
          </w:p>
        </w:tc>
        <w:tc>
          <w:tcPr>
            <w:tcW w:w="540" w:type="dxa"/>
          </w:tcPr>
          <w:p w:rsidR="00E726EB" w:rsidRPr="006A649F" w:rsidRDefault="006A649F" w:rsidP="00911CFE">
            <w:pPr>
              <w:jc w:val="center"/>
            </w:pPr>
            <w:r w:rsidRPr="006A649F">
              <w:t>1</w:t>
            </w:r>
          </w:p>
        </w:tc>
        <w:tc>
          <w:tcPr>
            <w:tcW w:w="720" w:type="dxa"/>
          </w:tcPr>
          <w:p w:rsidR="00E726EB" w:rsidRPr="006A649F" w:rsidRDefault="00E726EB" w:rsidP="00911CFE">
            <w:pPr>
              <w:jc w:val="center"/>
            </w:pPr>
          </w:p>
        </w:tc>
        <w:tc>
          <w:tcPr>
            <w:tcW w:w="720" w:type="dxa"/>
          </w:tcPr>
          <w:p w:rsidR="00E726EB" w:rsidRPr="00E000C7" w:rsidRDefault="00E000C7" w:rsidP="00911CFE">
            <w:pPr>
              <w:jc w:val="center"/>
            </w:pPr>
            <w:r w:rsidRPr="00E000C7">
              <w:t>1</w:t>
            </w:r>
          </w:p>
        </w:tc>
        <w:tc>
          <w:tcPr>
            <w:tcW w:w="444" w:type="dxa"/>
          </w:tcPr>
          <w:p w:rsidR="00E726EB" w:rsidRPr="00762747" w:rsidRDefault="00E726EB" w:rsidP="00911CFE">
            <w:pPr>
              <w:jc w:val="center"/>
              <w:rPr>
                <w:highlight w:val="green"/>
              </w:rPr>
            </w:pPr>
          </w:p>
        </w:tc>
        <w:tc>
          <w:tcPr>
            <w:tcW w:w="1313" w:type="dxa"/>
          </w:tcPr>
          <w:p w:rsidR="00E726EB" w:rsidRPr="00762747" w:rsidRDefault="00E726EB" w:rsidP="00911CFE">
            <w:pPr>
              <w:jc w:val="center"/>
              <w:rPr>
                <w:highlight w:val="green"/>
              </w:rPr>
            </w:pPr>
          </w:p>
        </w:tc>
        <w:tc>
          <w:tcPr>
            <w:tcW w:w="943" w:type="dxa"/>
          </w:tcPr>
          <w:p w:rsidR="00E726EB" w:rsidRPr="00762747" w:rsidRDefault="00E726EB" w:rsidP="00911CFE">
            <w:pPr>
              <w:jc w:val="center"/>
              <w:rPr>
                <w:highlight w:val="green"/>
              </w:rPr>
            </w:pPr>
          </w:p>
        </w:tc>
      </w:tr>
      <w:tr w:rsidR="00E726EB" w:rsidRPr="00762747" w:rsidTr="00911CFE">
        <w:tc>
          <w:tcPr>
            <w:tcW w:w="2627" w:type="dxa"/>
          </w:tcPr>
          <w:p w:rsidR="00E726EB" w:rsidRPr="00E000C7" w:rsidRDefault="00E726EB" w:rsidP="00911CFE">
            <w:pPr>
              <w:jc w:val="center"/>
            </w:pPr>
            <w:r w:rsidRPr="00E000C7">
              <w:t>Биология</w:t>
            </w:r>
          </w:p>
        </w:tc>
        <w:tc>
          <w:tcPr>
            <w:tcW w:w="1059" w:type="dxa"/>
          </w:tcPr>
          <w:p w:rsidR="00E726EB" w:rsidRPr="00E000C7" w:rsidRDefault="00E000C7" w:rsidP="00911CFE">
            <w:pPr>
              <w:jc w:val="center"/>
            </w:pPr>
            <w:r w:rsidRPr="00E000C7">
              <w:t>1</w:t>
            </w:r>
          </w:p>
        </w:tc>
        <w:tc>
          <w:tcPr>
            <w:tcW w:w="1041" w:type="dxa"/>
          </w:tcPr>
          <w:p w:rsidR="00E726EB" w:rsidRPr="00E000C7" w:rsidRDefault="00E000C7" w:rsidP="00911CFE">
            <w:pPr>
              <w:jc w:val="center"/>
            </w:pPr>
            <w:r w:rsidRPr="00E000C7">
              <w:t>1</w:t>
            </w:r>
          </w:p>
        </w:tc>
        <w:tc>
          <w:tcPr>
            <w:tcW w:w="1225" w:type="dxa"/>
          </w:tcPr>
          <w:p w:rsidR="00E726EB" w:rsidRPr="00E000C7" w:rsidRDefault="00E726EB" w:rsidP="00911CFE">
            <w:pPr>
              <w:jc w:val="center"/>
            </w:pPr>
          </w:p>
        </w:tc>
        <w:tc>
          <w:tcPr>
            <w:tcW w:w="540" w:type="dxa"/>
          </w:tcPr>
          <w:p w:rsidR="00E726EB" w:rsidRPr="00E000C7" w:rsidRDefault="00E726EB" w:rsidP="00911CFE">
            <w:pPr>
              <w:jc w:val="center"/>
            </w:pPr>
            <w:r w:rsidRPr="00E000C7">
              <w:t>1</w:t>
            </w:r>
          </w:p>
        </w:tc>
        <w:tc>
          <w:tcPr>
            <w:tcW w:w="720" w:type="dxa"/>
          </w:tcPr>
          <w:p w:rsidR="00E726EB" w:rsidRPr="00E000C7" w:rsidRDefault="00E726EB" w:rsidP="00911CFE">
            <w:pPr>
              <w:jc w:val="center"/>
            </w:pPr>
          </w:p>
        </w:tc>
        <w:tc>
          <w:tcPr>
            <w:tcW w:w="720" w:type="dxa"/>
          </w:tcPr>
          <w:p w:rsidR="00E726EB" w:rsidRPr="00E000C7" w:rsidRDefault="00E726EB" w:rsidP="00911CFE">
            <w:pPr>
              <w:jc w:val="center"/>
            </w:pPr>
          </w:p>
        </w:tc>
        <w:tc>
          <w:tcPr>
            <w:tcW w:w="444" w:type="dxa"/>
          </w:tcPr>
          <w:p w:rsidR="00E726EB" w:rsidRPr="00762747" w:rsidRDefault="00E726EB" w:rsidP="00911CFE">
            <w:pPr>
              <w:jc w:val="center"/>
              <w:rPr>
                <w:highlight w:val="green"/>
              </w:rPr>
            </w:pPr>
          </w:p>
        </w:tc>
        <w:tc>
          <w:tcPr>
            <w:tcW w:w="1313" w:type="dxa"/>
          </w:tcPr>
          <w:p w:rsidR="00E726EB" w:rsidRPr="00762747" w:rsidRDefault="00E726EB" w:rsidP="00911CFE">
            <w:pPr>
              <w:jc w:val="center"/>
              <w:rPr>
                <w:highlight w:val="green"/>
              </w:rPr>
            </w:pPr>
          </w:p>
        </w:tc>
        <w:tc>
          <w:tcPr>
            <w:tcW w:w="943" w:type="dxa"/>
          </w:tcPr>
          <w:p w:rsidR="00E726EB" w:rsidRPr="00762747" w:rsidRDefault="00E726EB" w:rsidP="00911CFE">
            <w:pPr>
              <w:jc w:val="center"/>
              <w:rPr>
                <w:highlight w:val="green"/>
              </w:rPr>
            </w:pPr>
          </w:p>
        </w:tc>
      </w:tr>
      <w:tr w:rsidR="00E726EB" w:rsidRPr="00762747" w:rsidTr="00911CFE">
        <w:tc>
          <w:tcPr>
            <w:tcW w:w="2627" w:type="dxa"/>
          </w:tcPr>
          <w:p w:rsidR="00E726EB" w:rsidRPr="00E000C7" w:rsidRDefault="00E726EB" w:rsidP="00911CFE">
            <w:pPr>
              <w:jc w:val="center"/>
            </w:pPr>
            <w:r w:rsidRPr="00E000C7">
              <w:t>Химия</w:t>
            </w:r>
          </w:p>
        </w:tc>
        <w:tc>
          <w:tcPr>
            <w:tcW w:w="1059" w:type="dxa"/>
          </w:tcPr>
          <w:p w:rsidR="00E726EB" w:rsidRPr="008E2463" w:rsidRDefault="00E726EB" w:rsidP="00911CFE">
            <w:pPr>
              <w:jc w:val="center"/>
            </w:pPr>
            <w:r w:rsidRPr="008E2463">
              <w:t>1</w:t>
            </w:r>
          </w:p>
        </w:tc>
        <w:tc>
          <w:tcPr>
            <w:tcW w:w="1041" w:type="dxa"/>
          </w:tcPr>
          <w:p w:rsidR="00E726EB" w:rsidRPr="008E2463" w:rsidRDefault="00E726EB" w:rsidP="00911CFE">
            <w:pPr>
              <w:jc w:val="center"/>
            </w:pPr>
            <w:r w:rsidRPr="008E2463">
              <w:t>1</w:t>
            </w:r>
          </w:p>
        </w:tc>
        <w:tc>
          <w:tcPr>
            <w:tcW w:w="1225" w:type="dxa"/>
          </w:tcPr>
          <w:p w:rsidR="00E726EB" w:rsidRPr="008E2463" w:rsidRDefault="00E726EB" w:rsidP="00911CFE">
            <w:pPr>
              <w:jc w:val="center"/>
            </w:pPr>
          </w:p>
        </w:tc>
        <w:tc>
          <w:tcPr>
            <w:tcW w:w="540" w:type="dxa"/>
          </w:tcPr>
          <w:p w:rsidR="00E726EB" w:rsidRPr="008E2463" w:rsidRDefault="00E726EB" w:rsidP="00911CFE">
            <w:pPr>
              <w:jc w:val="center"/>
            </w:pPr>
          </w:p>
        </w:tc>
        <w:tc>
          <w:tcPr>
            <w:tcW w:w="720" w:type="dxa"/>
          </w:tcPr>
          <w:p w:rsidR="00E726EB" w:rsidRPr="008E2463" w:rsidRDefault="00E726EB" w:rsidP="00911CFE">
            <w:pPr>
              <w:jc w:val="center"/>
            </w:pPr>
          </w:p>
        </w:tc>
        <w:tc>
          <w:tcPr>
            <w:tcW w:w="720" w:type="dxa"/>
          </w:tcPr>
          <w:p w:rsidR="00E726EB" w:rsidRPr="008E2463" w:rsidRDefault="00E726EB" w:rsidP="00911CFE">
            <w:pPr>
              <w:jc w:val="center"/>
            </w:pPr>
          </w:p>
        </w:tc>
        <w:tc>
          <w:tcPr>
            <w:tcW w:w="444" w:type="dxa"/>
          </w:tcPr>
          <w:p w:rsidR="00E726EB" w:rsidRPr="008E2463" w:rsidRDefault="00E726EB" w:rsidP="00911CFE">
            <w:pPr>
              <w:jc w:val="center"/>
            </w:pPr>
          </w:p>
        </w:tc>
        <w:tc>
          <w:tcPr>
            <w:tcW w:w="1313" w:type="dxa"/>
          </w:tcPr>
          <w:p w:rsidR="00E726EB" w:rsidRPr="008E2463" w:rsidRDefault="008E2463" w:rsidP="00911CFE">
            <w:pPr>
              <w:jc w:val="center"/>
            </w:pPr>
            <w:r w:rsidRPr="008E2463">
              <w:t>1</w:t>
            </w:r>
          </w:p>
        </w:tc>
        <w:tc>
          <w:tcPr>
            <w:tcW w:w="943" w:type="dxa"/>
          </w:tcPr>
          <w:p w:rsidR="00E726EB" w:rsidRPr="00762747" w:rsidRDefault="00E726EB" w:rsidP="00911CFE">
            <w:pPr>
              <w:jc w:val="center"/>
              <w:rPr>
                <w:highlight w:val="green"/>
              </w:rPr>
            </w:pPr>
          </w:p>
        </w:tc>
      </w:tr>
      <w:tr w:rsidR="00E726EB" w:rsidRPr="00762747" w:rsidTr="00911CFE">
        <w:tc>
          <w:tcPr>
            <w:tcW w:w="2627" w:type="dxa"/>
          </w:tcPr>
          <w:p w:rsidR="00E726EB" w:rsidRPr="00E000C7" w:rsidRDefault="00E726EB" w:rsidP="00911CFE">
            <w:pPr>
              <w:jc w:val="center"/>
            </w:pPr>
            <w:r w:rsidRPr="00E000C7">
              <w:t>Физическая культура</w:t>
            </w:r>
          </w:p>
        </w:tc>
        <w:tc>
          <w:tcPr>
            <w:tcW w:w="1059" w:type="dxa"/>
          </w:tcPr>
          <w:p w:rsidR="00E726EB" w:rsidRPr="008E2463" w:rsidRDefault="00E000C7" w:rsidP="00911CFE">
            <w:pPr>
              <w:jc w:val="center"/>
            </w:pPr>
            <w:r w:rsidRPr="008E2463">
              <w:t>4</w:t>
            </w:r>
          </w:p>
        </w:tc>
        <w:tc>
          <w:tcPr>
            <w:tcW w:w="1041" w:type="dxa"/>
          </w:tcPr>
          <w:p w:rsidR="00E726EB" w:rsidRPr="008E2463" w:rsidRDefault="00E000C7" w:rsidP="00911CFE">
            <w:pPr>
              <w:jc w:val="center"/>
            </w:pPr>
            <w:r w:rsidRPr="008E2463">
              <w:t>2</w:t>
            </w:r>
          </w:p>
        </w:tc>
        <w:tc>
          <w:tcPr>
            <w:tcW w:w="1225" w:type="dxa"/>
          </w:tcPr>
          <w:p w:rsidR="00E726EB" w:rsidRPr="008E2463" w:rsidRDefault="00E726EB" w:rsidP="00911CFE">
            <w:pPr>
              <w:jc w:val="center"/>
            </w:pPr>
            <w:r w:rsidRPr="008E2463">
              <w:t>2</w:t>
            </w:r>
          </w:p>
        </w:tc>
        <w:tc>
          <w:tcPr>
            <w:tcW w:w="540" w:type="dxa"/>
          </w:tcPr>
          <w:p w:rsidR="00E726EB" w:rsidRPr="008E2463" w:rsidRDefault="00E726EB" w:rsidP="00911CFE">
            <w:pPr>
              <w:jc w:val="center"/>
            </w:pPr>
          </w:p>
        </w:tc>
        <w:tc>
          <w:tcPr>
            <w:tcW w:w="720" w:type="dxa"/>
          </w:tcPr>
          <w:p w:rsidR="00E726EB" w:rsidRPr="008E2463" w:rsidRDefault="00E726EB" w:rsidP="00911CFE">
            <w:pPr>
              <w:jc w:val="center"/>
            </w:pPr>
            <w:r w:rsidRPr="008E2463">
              <w:t>2</w:t>
            </w:r>
          </w:p>
        </w:tc>
        <w:tc>
          <w:tcPr>
            <w:tcW w:w="720" w:type="dxa"/>
            <w:shd w:val="clear" w:color="auto" w:fill="FFFFFF"/>
          </w:tcPr>
          <w:p w:rsidR="00E726EB" w:rsidRPr="008E2463" w:rsidRDefault="00E000C7" w:rsidP="00911CFE">
            <w:pPr>
              <w:jc w:val="center"/>
            </w:pPr>
            <w:r w:rsidRPr="008E2463">
              <w:t>2</w:t>
            </w:r>
          </w:p>
        </w:tc>
        <w:tc>
          <w:tcPr>
            <w:tcW w:w="444" w:type="dxa"/>
          </w:tcPr>
          <w:p w:rsidR="00E726EB" w:rsidRPr="008E2463" w:rsidRDefault="00E726EB" w:rsidP="00911CFE">
            <w:pPr>
              <w:jc w:val="center"/>
            </w:pPr>
          </w:p>
        </w:tc>
        <w:tc>
          <w:tcPr>
            <w:tcW w:w="1313" w:type="dxa"/>
          </w:tcPr>
          <w:p w:rsidR="00E726EB" w:rsidRPr="008E2463" w:rsidRDefault="00E726EB" w:rsidP="00911CFE">
            <w:pPr>
              <w:jc w:val="center"/>
            </w:pPr>
          </w:p>
        </w:tc>
        <w:tc>
          <w:tcPr>
            <w:tcW w:w="943" w:type="dxa"/>
          </w:tcPr>
          <w:p w:rsidR="00E726EB" w:rsidRPr="00762747" w:rsidRDefault="00E726EB" w:rsidP="00911CFE">
            <w:pPr>
              <w:jc w:val="center"/>
              <w:rPr>
                <w:highlight w:val="green"/>
              </w:rPr>
            </w:pPr>
          </w:p>
        </w:tc>
      </w:tr>
      <w:tr w:rsidR="00E726EB" w:rsidRPr="00762747" w:rsidTr="00911CFE">
        <w:tc>
          <w:tcPr>
            <w:tcW w:w="2627" w:type="dxa"/>
          </w:tcPr>
          <w:p w:rsidR="00E726EB" w:rsidRPr="00E000C7" w:rsidRDefault="00E726EB" w:rsidP="00911CFE">
            <w:pPr>
              <w:jc w:val="center"/>
            </w:pPr>
            <w:r w:rsidRPr="00E000C7">
              <w:t>ИЗО</w:t>
            </w:r>
          </w:p>
        </w:tc>
        <w:tc>
          <w:tcPr>
            <w:tcW w:w="1059" w:type="dxa"/>
          </w:tcPr>
          <w:p w:rsidR="00E726EB" w:rsidRPr="008E2463" w:rsidRDefault="00E726EB" w:rsidP="00911CFE">
            <w:pPr>
              <w:jc w:val="center"/>
            </w:pPr>
            <w:r w:rsidRPr="008E2463">
              <w:t>1</w:t>
            </w:r>
          </w:p>
        </w:tc>
        <w:tc>
          <w:tcPr>
            <w:tcW w:w="1041" w:type="dxa"/>
          </w:tcPr>
          <w:p w:rsidR="00E726EB" w:rsidRPr="008E2463" w:rsidRDefault="00E726EB" w:rsidP="00911CFE">
            <w:pPr>
              <w:jc w:val="center"/>
            </w:pPr>
          </w:p>
        </w:tc>
        <w:tc>
          <w:tcPr>
            <w:tcW w:w="1225" w:type="dxa"/>
          </w:tcPr>
          <w:p w:rsidR="00E726EB" w:rsidRPr="008E2463" w:rsidRDefault="00E726EB" w:rsidP="00911CFE">
            <w:pPr>
              <w:jc w:val="center"/>
            </w:pPr>
            <w:r w:rsidRPr="008E2463">
              <w:t>1</w:t>
            </w:r>
          </w:p>
        </w:tc>
        <w:tc>
          <w:tcPr>
            <w:tcW w:w="540" w:type="dxa"/>
          </w:tcPr>
          <w:p w:rsidR="00E726EB" w:rsidRPr="008E2463" w:rsidRDefault="00E726EB" w:rsidP="00911CFE">
            <w:pPr>
              <w:jc w:val="center"/>
            </w:pPr>
          </w:p>
        </w:tc>
        <w:tc>
          <w:tcPr>
            <w:tcW w:w="720" w:type="dxa"/>
          </w:tcPr>
          <w:p w:rsidR="00E726EB" w:rsidRPr="008E2463" w:rsidRDefault="00E726EB" w:rsidP="00911CFE">
            <w:pPr>
              <w:jc w:val="center"/>
            </w:pPr>
            <w:r w:rsidRPr="008E2463">
              <w:t>1</w:t>
            </w:r>
          </w:p>
        </w:tc>
        <w:tc>
          <w:tcPr>
            <w:tcW w:w="720" w:type="dxa"/>
          </w:tcPr>
          <w:p w:rsidR="00E726EB" w:rsidRPr="008E2463" w:rsidRDefault="00E726EB" w:rsidP="00911CFE">
            <w:pPr>
              <w:jc w:val="center"/>
            </w:pPr>
          </w:p>
        </w:tc>
        <w:tc>
          <w:tcPr>
            <w:tcW w:w="444" w:type="dxa"/>
          </w:tcPr>
          <w:p w:rsidR="00E726EB" w:rsidRPr="008E2463" w:rsidRDefault="00E726EB" w:rsidP="00911CFE">
            <w:pPr>
              <w:jc w:val="center"/>
            </w:pPr>
          </w:p>
        </w:tc>
        <w:tc>
          <w:tcPr>
            <w:tcW w:w="1313" w:type="dxa"/>
          </w:tcPr>
          <w:p w:rsidR="00E726EB" w:rsidRPr="008E2463" w:rsidRDefault="00E726EB" w:rsidP="00911CFE">
            <w:pPr>
              <w:jc w:val="center"/>
            </w:pPr>
          </w:p>
        </w:tc>
        <w:tc>
          <w:tcPr>
            <w:tcW w:w="943" w:type="dxa"/>
          </w:tcPr>
          <w:p w:rsidR="00E726EB" w:rsidRPr="00762747" w:rsidRDefault="00E726EB" w:rsidP="00911CFE">
            <w:pPr>
              <w:jc w:val="center"/>
              <w:rPr>
                <w:highlight w:val="green"/>
              </w:rPr>
            </w:pPr>
          </w:p>
        </w:tc>
      </w:tr>
      <w:tr w:rsidR="00E726EB" w:rsidRPr="00762747" w:rsidTr="00911CFE">
        <w:tc>
          <w:tcPr>
            <w:tcW w:w="2627" w:type="dxa"/>
          </w:tcPr>
          <w:p w:rsidR="00E726EB" w:rsidRPr="00E000C7" w:rsidRDefault="00E726EB" w:rsidP="00911CFE">
            <w:pPr>
              <w:jc w:val="center"/>
            </w:pPr>
            <w:r w:rsidRPr="00E000C7">
              <w:t>Музыка</w:t>
            </w:r>
          </w:p>
        </w:tc>
        <w:tc>
          <w:tcPr>
            <w:tcW w:w="1059" w:type="dxa"/>
          </w:tcPr>
          <w:p w:rsidR="00E726EB" w:rsidRPr="008E2463" w:rsidRDefault="00E726EB" w:rsidP="00911CFE">
            <w:pPr>
              <w:jc w:val="center"/>
            </w:pPr>
            <w:r w:rsidRPr="008E2463">
              <w:t>1</w:t>
            </w:r>
          </w:p>
        </w:tc>
        <w:tc>
          <w:tcPr>
            <w:tcW w:w="1041" w:type="dxa"/>
          </w:tcPr>
          <w:p w:rsidR="00E726EB" w:rsidRPr="008E2463" w:rsidRDefault="00E726EB" w:rsidP="00911CFE">
            <w:pPr>
              <w:jc w:val="center"/>
            </w:pPr>
          </w:p>
        </w:tc>
        <w:tc>
          <w:tcPr>
            <w:tcW w:w="1225" w:type="dxa"/>
          </w:tcPr>
          <w:p w:rsidR="00E726EB" w:rsidRPr="008E2463" w:rsidRDefault="00E726EB" w:rsidP="00911CFE">
            <w:pPr>
              <w:jc w:val="center"/>
            </w:pPr>
            <w:r w:rsidRPr="008E2463">
              <w:t>1</w:t>
            </w:r>
          </w:p>
        </w:tc>
        <w:tc>
          <w:tcPr>
            <w:tcW w:w="540" w:type="dxa"/>
          </w:tcPr>
          <w:p w:rsidR="00E726EB" w:rsidRPr="008E2463" w:rsidRDefault="00E726EB" w:rsidP="00911CFE">
            <w:pPr>
              <w:jc w:val="center"/>
            </w:pPr>
          </w:p>
        </w:tc>
        <w:tc>
          <w:tcPr>
            <w:tcW w:w="720" w:type="dxa"/>
          </w:tcPr>
          <w:p w:rsidR="00E726EB" w:rsidRPr="008E2463" w:rsidRDefault="00E726EB" w:rsidP="00911CFE">
            <w:pPr>
              <w:jc w:val="center"/>
            </w:pPr>
            <w:r w:rsidRPr="008E2463">
              <w:t>1</w:t>
            </w:r>
          </w:p>
        </w:tc>
        <w:tc>
          <w:tcPr>
            <w:tcW w:w="720" w:type="dxa"/>
          </w:tcPr>
          <w:p w:rsidR="00E726EB" w:rsidRPr="008E2463" w:rsidRDefault="00E726EB" w:rsidP="00911CFE">
            <w:pPr>
              <w:jc w:val="center"/>
            </w:pPr>
          </w:p>
        </w:tc>
        <w:tc>
          <w:tcPr>
            <w:tcW w:w="444" w:type="dxa"/>
          </w:tcPr>
          <w:p w:rsidR="00E726EB" w:rsidRPr="008E2463" w:rsidRDefault="00E726EB" w:rsidP="00911CFE">
            <w:pPr>
              <w:jc w:val="center"/>
            </w:pPr>
          </w:p>
        </w:tc>
        <w:tc>
          <w:tcPr>
            <w:tcW w:w="1313" w:type="dxa"/>
          </w:tcPr>
          <w:p w:rsidR="00E726EB" w:rsidRPr="008E2463" w:rsidRDefault="00E726EB" w:rsidP="00911CFE">
            <w:pPr>
              <w:jc w:val="center"/>
            </w:pPr>
          </w:p>
        </w:tc>
        <w:tc>
          <w:tcPr>
            <w:tcW w:w="943" w:type="dxa"/>
          </w:tcPr>
          <w:p w:rsidR="00E726EB" w:rsidRPr="00E000C7" w:rsidRDefault="00E726EB" w:rsidP="00911CFE">
            <w:pPr>
              <w:jc w:val="center"/>
            </w:pPr>
          </w:p>
        </w:tc>
      </w:tr>
      <w:tr w:rsidR="00E726EB" w:rsidRPr="00762747" w:rsidTr="00911CFE">
        <w:tc>
          <w:tcPr>
            <w:tcW w:w="2627" w:type="dxa"/>
          </w:tcPr>
          <w:p w:rsidR="00E726EB" w:rsidRPr="00E000C7" w:rsidRDefault="00E726EB" w:rsidP="00911CFE">
            <w:pPr>
              <w:jc w:val="center"/>
            </w:pPr>
            <w:r w:rsidRPr="00E000C7">
              <w:t>Технология</w:t>
            </w:r>
          </w:p>
        </w:tc>
        <w:tc>
          <w:tcPr>
            <w:tcW w:w="1059" w:type="dxa"/>
          </w:tcPr>
          <w:p w:rsidR="00E726EB" w:rsidRPr="008E2463" w:rsidRDefault="00E000C7" w:rsidP="00911CFE">
            <w:pPr>
              <w:jc w:val="center"/>
            </w:pPr>
            <w:r w:rsidRPr="008E2463">
              <w:t>2</w:t>
            </w:r>
          </w:p>
        </w:tc>
        <w:tc>
          <w:tcPr>
            <w:tcW w:w="1041" w:type="dxa"/>
          </w:tcPr>
          <w:p w:rsidR="00E726EB" w:rsidRPr="008E2463" w:rsidRDefault="00E000C7" w:rsidP="00911CFE">
            <w:pPr>
              <w:jc w:val="center"/>
            </w:pPr>
            <w:r w:rsidRPr="008E2463">
              <w:t>1</w:t>
            </w:r>
          </w:p>
        </w:tc>
        <w:tc>
          <w:tcPr>
            <w:tcW w:w="1225" w:type="dxa"/>
          </w:tcPr>
          <w:p w:rsidR="00E726EB" w:rsidRPr="008E2463" w:rsidRDefault="00E000C7" w:rsidP="00911CFE">
            <w:pPr>
              <w:jc w:val="center"/>
            </w:pPr>
            <w:r w:rsidRPr="008E2463">
              <w:t>1</w:t>
            </w:r>
          </w:p>
        </w:tc>
        <w:tc>
          <w:tcPr>
            <w:tcW w:w="540" w:type="dxa"/>
          </w:tcPr>
          <w:p w:rsidR="00E726EB" w:rsidRPr="008E2463" w:rsidRDefault="00E726EB" w:rsidP="00911CFE">
            <w:pPr>
              <w:jc w:val="center"/>
            </w:pPr>
          </w:p>
        </w:tc>
        <w:tc>
          <w:tcPr>
            <w:tcW w:w="720" w:type="dxa"/>
          </w:tcPr>
          <w:p w:rsidR="00E726EB" w:rsidRPr="008E2463" w:rsidRDefault="00E726EB" w:rsidP="00911CFE">
            <w:pPr>
              <w:jc w:val="center"/>
            </w:pPr>
            <w:r w:rsidRPr="008E2463">
              <w:t>1</w:t>
            </w:r>
          </w:p>
        </w:tc>
        <w:tc>
          <w:tcPr>
            <w:tcW w:w="720" w:type="dxa"/>
          </w:tcPr>
          <w:p w:rsidR="00E726EB" w:rsidRPr="008E2463" w:rsidRDefault="00E726EB" w:rsidP="00911CFE">
            <w:pPr>
              <w:jc w:val="center"/>
            </w:pPr>
          </w:p>
        </w:tc>
        <w:tc>
          <w:tcPr>
            <w:tcW w:w="444" w:type="dxa"/>
          </w:tcPr>
          <w:p w:rsidR="00E726EB" w:rsidRPr="008E2463" w:rsidRDefault="00E726EB" w:rsidP="00911CFE">
            <w:pPr>
              <w:jc w:val="center"/>
            </w:pPr>
          </w:p>
        </w:tc>
        <w:tc>
          <w:tcPr>
            <w:tcW w:w="1313" w:type="dxa"/>
          </w:tcPr>
          <w:p w:rsidR="00E726EB" w:rsidRPr="008E2463" w:rsidRDefault="00E726EB" w:rsidP="00911CFE">
            <w:pPr>
              <w:jc w:val="center"/>
            </w:pPr>
          </w:p>
        </w:tc>
        <w:tc>
          <w:tcPr>
            <w:tcW w:w="943" w:type="dxa"/>
          </w:tcPr>
          <w:p w:rsidR="00E726EB" w:rsidRPr="00E000C7" w:rsidRDefault="00E726EB" w:rsidP="00911CFE">
            <w:pPr>
              <w:jc w:val="center"/>
            </w:pPr>
          </w:p>
        </w:tc>
      </w:tr>
      <w:tr w:rsidR="00E726EB" w:rsidRPr="00762747" w:rsidTr="00911CFE">
        <w:tc>
          <w:tcPr>
            <w:tcW w:w="2627" w:type="dxa"/>
          </w:tcPr>
          <w:p w:rsidR="00E726EB" w:rsidRPr="00E000C7" w:rsidRDefault="00E726EB" w:rsidP="00911CFE">
            <w:pPr>
              <w:jc w:val="center"/>
            </w:pPr>
            <w:r w:rsidRPr="00E000C7">
              <w:t>Преподаватель-организатор ОБЖ</w:t>
            </w:r>
          </w:p>
        </w:tc>
        <w:tc>
          <w:tcPr>
            <w:tcW w:w="1059" w:type="dxa"/>
          </w:tcPr>
          <w:p w:rsidR="00E726EB" w:rsidRPr="008E2463" w:rsidRDefault="00E726EB" w:rsidP="00911CFE">
            <w:pPr>
              <w:jc w:val="center"/>
            </w:pPr>
            <w:r w:rsidRPr="008E2463">
              <w:t>1</w:t>
            </w:r>
          </w:p>
        </w:tc>
        <w:tc>
          <w:tcPr>
            <w:tcW w:w="1041" w:type="dxa"/>
          </w:tcPr>
          <w:p w:rsidR="00E726EB" w:rsidRPr="008E2463" w:rsidRDefault="00E726EB" w:rsidP="00911CFE">
            <w:pPr>
              <w:jc w:val="center"/>
            </w:pPr>
          </w:p>
        </w:tc>
        <w:tc>
          <w:tcPr>
            <w:tcW w:w="1225" w:type="dxa"/>
          </w:tcPr>
          <w:p w:rsidR="00E726EB" w:rsidRPr="008E2463" w:rsidRDefault="00E726EB" w:rsidP="00911CFE">
            <w:pPr>
              <w:jc w:val="center"/>
            </w:pPr>
            <w:r w:rsidRPr="008E2463">
              <w:t>1</w:t>
            </w:r>
          </w:p>
        </w:tc>
        <w:tc>
          <w:tcPr>
            <w:tcW w:w="540" w:type="dxa"/>
          </w:tcPr>
          <w:p w:rsidR="00E726EB" w:rsidRPr="008E2463" w:rsidRDefault="00E726EB" w:rsidP="00911CFE">
            <w:pPr>
              <w:jc w:val="center"/>
            </w:pPr>
          </w:p>
        </w:tc>
        <w:tc>
          <w:tcPr>
            <w:tcW w:w="720" w:type="dxa"/>
          </w:tcPr>
          <w:p w:rsidR="00E726EB" w:rsidRPr="008E2463" w:rsidRDefault="00E000C7" w:rsidP="00911CFE">
            <w:pPr>
              <w:jc w:val="center"/>
            </w:pPr>
            <w:r w:rsidRPr="008E2463">
              <w:t>1</w:t>
            </w:r>
          </w:p>
        </w:tc>
        <w:tc>
          <w:tcPr>
            <w:tcW w:w="720" w:type="dxa"/>
          </w:tcPr>
          <w:p w:rsidR="00E726EB" w:rsidRPr="008E2463" w:rsidRDefault="00E726EB" w:rsidP="00911CFE">
            <w:pPr>
              <w:jc w:val="center"/>
            </w:pPr>
          </w:p>
        </w:tc>
        <w:tc>
          <w:tcPr>
            <w:tcW w:w="444" w:type="dxa"/>
          </w:tcPr>
          <w:p w:rsidR="00E726EB" w:rsidRPr="008E2463" w:rsidRDefault="00E726EB" w:rsidP="00911CFE">
            <w:pPr>
              <w:jc w:val="center"/>
            </w:pPr>
          </w:p>
        </w:tc>
        <w:tc>
          <w:tcPr>
            <w:tcW w:w="1313" w:type="dxa"/>
          </w:tcPr>
          <w:p w:rsidR="00E726EB" w:rsidRPr="008E2463" w:rsidRDefault="00E726EB" w:rsidP="00911CFE">
            <w:pPr>
              <w:jc w:val="center"/>
            </w:pPr>
          </w:p>
        </w:tc>
        <w:tc>
          <w:tcPr>
            <w:tcW w:w="943" w:type="dxa"/>
          </w:tcPr>
          <w:p w:rsidR="00E726EB" w:rsidRPr="00E000C7" w:rsidRDefault="00E726EB" w:rsidP="00911CFE">
            <w:pPr>
              <w:jc w:val="center"/>
            </w:pPr>
          </w:p>
        </w:tc>
      </w:tr>
      <w:tr w:rsidR="00E726EB" w:rsidRPr="00645CF3" w:rsidTr="00911CFE">
        <w:tc>
          <w:tcPr>
            <w:tcW w:w="2627" w:type="dxa"/>
            <w:tcBorders>
              <w:top w:val="single" w:sz="12" w:space="0" w:color="auto"/>
            </w:tcBorders>
            <w:shd w:val="clear" w:color="auto" w:fill="D9D9D9"/>
          </w:tcPr>
          <w:p w:rsidR="00E726EB" w:rsidRPr="008E2463" w:rsidRDefault="00E726EB" w:rsidP="00911CFE">
            <w:pPr>
              <w:jc w:val="right"/>
              <w:rPr>
                <w:b/>
              </w:rPr>
            </w:pPr>
            <w:r w:rsidRPr="008E2463">
              <w:rPr>
                <w:b/>
              </w:rPr>
              <w:t>итого</w:t>
            </w:r>
          </w:p>
        </w:tc>
        <w:tc>
          <w:tcPr>
            <w:tcW w:w="1059" w:type="dxa"/>
            <w:tcBorders>
              <w:top w:val="single" w:sz="12" w:space="0" w:color="auto"/>
            </w:tcBorders>
            <w:shd w:val="clear" w:color="auto" w:fill="FFFFFF"/>
          </w:tcPr>
          <w:p w:rsidR="00E726EB" w:rsidRPr="008E2463" w:rsidRDefault="008E2463" w:rsidP="00911CFE">
            <w:pPr>
              <w:jc w:val="center"/>
              <w:rPr>
                <w:b/>
              </w:rPr>
            </w:pPr>
            <w:r w:rsidRPr="008E2463">
              <w:rPr>
                <w:b/>
              </w:rPr>
              <w:t>34</w:t>
            </w:r>
          </w:p>
        </w:tc>
        <w:tc>
          <w:tcPr>
            <w:tcW w:w="1041" w:type="dxa"/>
            <w:tcBorders>
              <w:top w:val="single" w:sz="12" w:space="0" w:color="auto"/>
            </w:tcBorders>
            <w:shd w:val="clear" w:color="auto" w:fill="FFFFFF"/>
          </w:tcPr>
          <w:p w:rsidR="00E726EB" w:rsidRPr="008E2463" w:rsidRDefault="008E2463" w:rsidP="00911CFE">
            <w:pPr>
              <w:jc w:val="center"/>
              <w:rPr>
                <w:b/>
              </w:rPr>
            </w:pPr>
            <w:r w:rsidRPr="008E2463">
              <w:rPr>
                <w:b/>
              </w:rPr>
              <w:t xml:space="preserve"> 24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FFFFFF"/>
          </w:tcPr>
          <w:p w:rsidR="00E726EB" w:rsidRPr="008E2463" w:rsidRDefault="008E2463" w:rsidP="00911CFE">
            <w:pPr>
              <w:jc w:val="center"/>
              <w:rPr>
                <w:b/>
              </w:rPr>
            </w:pPr>
            <w:r w:rsidRPr="008E2463">
              <w:rPr>
                <w:b/>
              </w:rPr>
              <w:t xml:space="preserve"> 9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FFFFFF"/>
          </w:tcPr>
          <w:p w:rsidR="00E726EB" w:rsidRPr="008E2463" w:rsidRDefault="008E2463" w:rsidP="00911CFE">
            <w:pPr>
              <w:jc w:val="center"/>
              <w:rPr>
                <w:b/>
              </w:rPr>
            </w:pPr>
            <w:r w:rsidRPr="008E2463">
              <w:rPr>
                <w:b/>
              </w:rPr>
              <w:t xml:space="preserve"> 12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FFFFF"/>
          </w:tcPr>
          <w:p w:rsidR="00E726EB" w:rsidRPr="008E2463" w:rsidRDefault="008E2463" w:rsidP="00911CFE">
            <w:pPr>
              <w:jc w:val="center"/>
              <w:rPr>
                <w:b/>
              </w:rPr>
            </w:pPr>
            <w:r w:rsidRPr="008E2463">
              <w:rPr>
                <w:b/>
              </w:rPr>
              <w:t xml:space="preserve"> 14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FFFFF"/>
          </w:tcPr>
          <w:p w:rsidR="00E726EB" w:rsidRPr="008E2463" w:rsidRDefault="008E2463" w:rsidP="00911CFE">
            <w:pPr>
              <w:jc w:val="center"/>
              <w:rPr>
                <w:b/>
              </w:rPr>
            </w:pPr>
            <w:r w:rsidRPr="008E2463">
              <w:rPr>
                <w:b/>
              </w:rPr>
              <w:t xml:space="preserve"> 5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shd w:val="clear" w:color="auto" w:fill="FFFFFF"/>
          </w:tcPr>
          <w:p w:rsidR="00E726EB" w:rsidRPr="008E2463" w:rsidRDefault="008E2463" w:rsidP="00911CFE">
            <w:pPr>
              <w:jc w:val="center"/>
              <w:rPr>
                <w:b/>
              </w:rPr>
            </w:pPr>
            <w:r w:rsidRPr="008E2463">
              <w:rPr>
                <w:b/>
              </w:rPr>
              <w:t xml:space="preserve"> </w:t>
            </w:r>
          </w:p>
        </w:tc>
        <w:tc>
          <w:tcPr>
            <w:tcW w:w="1313" w:type="dxa"/>
            <w:tcBorders>
              <w:top w:val="single" w:sz="12" w:space="0" w:color="auto"/>
            </w:tcBorders>
          </w:tcPr>
          <w:p w:rsidR="00E726EB" w:rsidRPr="008E2463" w:rsidRDefault="008E2463" w:rsidP="00911CFE">
            <w:pPr>
              <w:jc w:val="center"/>
              <w:rPr>
                <w:b/>
              </w:rPr>
            </w:pPr>
            <w:r w:rsidRPr="008E2463">
              <w:rPr>
                <w:b/>
              </w:rPr>
              <w:t xml:space="preserve"> 1</w:t>
            </w:r>
          </w:p>
        </w:tc>
        <w:tc>
          <w:tcPr>
            <w:tcW w:w="943" w:type="dxa"/>
            <w:tcBorders>
              <w:top w:val="single" w:sz="12" w:space="0" w:color="auto"/>
            </w:tcBorders>
          </w:tcPr>
          <w:p w:rsidR="00E726EB" w:rsidRPr="00A830D1" w:rsidRDefault="008E2463" w:rsidP="00911CF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E726EB" w:rsidRPr="00987817" w:rsidRDefault="00E726EB" w:rsidP="00E726EB">
      <w:pPr>
        <w:widowControl w:val="0"/>
        <w:autoSpaceDE w:val="0"/>
        <w:autoSpaceDN w:val="0"/>
        <w:adjustRightInd w:val="0"/>
        <w:rPr>
          <w:b/>
          <w:i/>
          <w:color w:val="FF0000"/>
        </w:rPr>
      </w:pPr>
    </w:p>
    <w:p w:rsidR="00E726EB" w:rsidRPr="00842DC5" w:rsidRDefault="00E726EB" w:rsidP="00E726EB">
      <w:pPr>
        <w:ind w:firstLine="540"/>
      </w:pPr>
      <w:r w:rsidRPr="00842DC5">
        <w:t>О высоком уровне педагогического мастерства учителей можно судить по их участию в профессиональных конкурсах, конференциях, образовательных выставках и семинарах школьного, районного, регионального, федерального  уровнях.</w:t>
      </w:r>
    </w:p>
    <w:p w:rsidR="00E726EB" w:rsidRPr="00842DC5" w:rsidRDefault="00E726EB" w:rsidP="00E726EB">
      <w:pPr>
        <w:rPr>
          <w:b/>
          <w:i/>
        </w:rPr>
      </w:pPr>
      <w:r w:rsidRPr="00842DC5">
        <w:rPr>
          <w:b/>
          <w:i/>
        </w:rPr>
        <w:t>Материально-техническое обеспечение и оснащенность образовательного процесса.</w:t>
      </w:r>
    </w:p>
    <w:p w:rsidR="00E726EB" w:rsidRPr="00842DC5" w:rsidRDefault="00E726EB" w:rsidP="00E726EB">
      <w:pPr>
        <w:ind w:firstLine="540"/>
      </w:pPr>
      <w:r w:rsidRPr="00987817">
        <w:rPr>
          <w:color w:val="FF0000"/>
        </w:rPr>
        <w:t xml:space="preserve"> </w:t>
      </w:r>
      <w:r w:rsidRPr="00842DC5">
        <w:t>Материально-техническое обеспечение соответствует нормативным требованиям ресурсного обеспечения УВП, санитарно-эпидемиологическим правилам и нормам, и строительным нормам. В школе формируется образовательная среда, адекватная потребностям развития ребенка и здоровьесбережения (необходимый набор помещений, эстетические условия, оформление школы, пришкольной территории, оборудование пищеблока,  физкультурных залов, спортивной площадки).</w:t>
      </w:r>
    </w:p>
    <w:p w:rsidR="00E726EB" w:rsidRPr="00842DC5" w:rsidRDefault="00E726EB" w:rsidP="00E726EB">
      <w:pPr>
        <w:ind w:firstLine="540"/>
      </w:pPr>
      <w:r w:rsidRPr="00842DC5">
        <w:t xml:space="preserve">Учебно-материальное обеспечение соответствуют нормативным требованиям к комплектности и качеству учебного и учебно-наглядного оборудования. </w:t>
      </w:r>
    </w:p>
    <w:p w:rsidR="00E726EB" w:rsidRPr="00842DC5" w:rsidRDefault="00E726EB" w:rsidP="00E726EB">
      <w:pPr>
        <w:ind w:firstLine="540"/>
      </w:pPr>
      <w:r w:rsidRPr="00842DC5">
        <w:t>Всего в школе – 33 учебных кабинетов, 4 административных, две группы для детей ста</w:t>
      </w:r>
      <w:r>
        <w:t>ршего дошкольного возраста, здание филиала</w:t>
      </w:r>
      <w:r w:rsidRPr="00842DC5">
        <w:t xml:space="preserve"> для начальных классов.</w:t>
      </w:r>
    </w:p>
    <w:p w:rsidR="00E726EB" w:rsidRPr="00842DC5" w:rsidRDefault="00E726EB" w:rsidP="00E726EB">
      <w:pPr>
        <w:ind w:firstLine="540"/>
      </w:pPr>
      <w:r w:rsidRPr="00842DC5">
        <w:t>Профильные кабинеты: кабинеты физики, биологии, химии, информатики, истории и краеведения;  учебные мастерские: швейная  – 1, столярная  и слесарная  – 1.</w:t>
      </w:r>
    </w:p>
    <w:p w:rsidR="00E726EB" w:rsidRPr="00842DC5" w:rsidRDefault="00E726EB" w:rsidP="00E726EB">
      <w:pPr>
        <w:ind w:firstLine="540"/>
      </w:pPr>
      <w:r w:rsidRPr="00842DC5">
        <w:t xml:space="preserve">Спортивная база представлена 2 залами, 1 спортивной площадкой. </w:t>
      </w:r>
    </w:p>
    <w:p w:rsidR="00E726EB" w:rsidRPr="00842DC5" w:rsidRDefault="00E726EB" w:rsidP="00E726EB">
      <w:pPr>
        <w:ind w:right="-143" w:firstLine="540"/>
      </w:pPr>
      <w:r w:rsidRPr="00842DC5">
        <w:t>В школе работает библиотека, включающая книгохранилище, читальный зал, медиатека.  Фонд библиотеки 21820</w:t>
      </w:r>
      <w:r>
        <w:t xml:space="preserve"> </w:t>
      </w:r>
      <w:r w:rsidRPr="00842DC5">
        <w:t>шт.: художественная литература – 8 066 шт.,</w:t>
      </w:r>
      <w:r>
        <w:t xml:space="preserve"> учебники –8159 шт., журналы–</w:t>
      </w:r>
      <w:r w:rsidRPr="00842DC5">
        <w:t>33 изд., мультимедийное обеспечение и ЦОР – около 340 шт.</w:t>
      </w:r>
    </w:p>
    <w:p w:rsidR="00E726EB" w:rsidRPr="00842DC5" w:rsidRDefault="00E726EB" w:rsidP="00E726EB">
      <w:pPr>
        <w:ind w:firstLine="540"/>
      </w:pPr>
      <w:r w:rsidRPr="00842DC5">
        <w:t>Питание учащихся осуществляется в современно</w:t>
      </w:r>
      <w:r>
        <w:t xml:space="preserve"> </w:t>
      </w:r>
      <w:r w:rsidRPr="00842DC5">
        <w:t>- оборудованной столовой, с количеством посад</w:t>
      </w:r>
      <w:r>
        <w:t>очных мест – 250. Отдельно имеются столовые</w:t>
      </w:r>
      <w:r w:rsidRPr="00842DC5">
        <w:t xml:space="preserve"> для детей старшего </w:t>
      </w:r>
      <w:r w:rsidR="009123AA">
        <w:t>дошкольного возраста</w:t>
      </w:r>
    </w:p>
    <w:p w:rsidR="00E726EB" w:rsidRPr="00842DC5" w:rsidRDefault="00E726EB" w:rsidP="00E726EB">
      <w:pPr>
        <w:ind w:firstLine="540"/>
      </w:pPr>
      <w:r w:rsidRPr="00842DC5">
        <w:t>Медицинское обслуживание – в  медицинском  кабинетах.</w:t>
      </w:r>
    </w:p>
    <w:p w:rsidR="00C64622" w:rsidRDefault="003A642A" w:rsidP="00FC7218">
      <w:pPr>
        <w:rPr>
          <w:b/>
          <w:i/>
        </w:rPr>
      </w:pPr>
      <w:r>
        <w:t xml:space="preserve"> </w:t>
      </w:r>
    </w:p>
    <w:p w:rsidR="00E27133" w:rsidRPr="004B6835" w:rsidRDefault="00E27133" w:rsidP="00FC7218">
      <w:pPr>
        <w:rPr>
          <w:b/>
          <w:i/>
        </w:rPr>
      </w:pPr>
      <w:r w:rsidRPr="004B6835">
        <w:rPr>
          <w:b/>
          <w:i/>
        </w:rPr>
        <w:t>Информационно-коммуникационное об</w:t>
      </w:r>
      <w:r w:rsidR="00257542" w:rsidRPr="004B6835">
        <w:rPr>
          <w:b/>
          <w:i/>
        </w:rPr>
        <w:t>разовательное пространство школы</w:t>
      </w:r>
      <w:r w:rsidRPr="004B6835">
        <w:rPr>
          <w:b/>
          <w:i/>
        </w:rPr>
        <w:t xml:space="preserve">: </w:t>
      </w:r>
    </w:p>
    <w:p w:rsidR="00E27133" w:rsidRDefault="00877C73" w:rsidP="00F2442F">
      <w:pPr>
        <w:ind w:firstLine="540"/>
        <w:jc w:val="both"/>
      </w:pPr>
      <w:r>
        <w:t>66</w:t>
      </w:r>
      <w:r w:rsidR="004E6B35">
        <w:t xml:space="preserve"> </w:t>
      </w:r>
      <w:r w:rsidR="00FE7A25">
        <w:t xml:space="preserve">  </w:t>
      </w:r>
      <w:r w:rsidR="00E55523">
        <w:t>компьютеров, объединенных в единую локальную</w:t>
      </w:r>
      <w:r w:rsidR="00496C16">
        <w:t xml:space="preserve"> сеть с выходом в Интернет, 1</w:t>
      </w:r>
      <w:r w:rsidR="00E27133">
        <w:t xml:space="preserve"> компью</w:t>
      </w:r>
      <w:r w:rsidR="009C31BB">
        <w:t>терный</w:t>
      </w:r>
      <w:r w:rsidR="00257542">
        <w:t xml:space="preserve"> класса</w:t>
      </w:r>
      <w:r w:rsidR="00E55523">
        <w:t xml:space="preserve">. В течение всего </w:t>
      </w:r>
      <w:r w:rsidR="00E27133">
        <w:t xml:space="preserve"> дня для учащихся организован доступ к работе в сети Интернет, участия в Интернет-олимпиадах, Интернет-конкурсах, интеллектуальных марафонах.</w:t>
      </w:r>
    </w:p>
    <w:p w:rsidR="00A6005B" w:rsidRPr="00257542" w:rsidRDefault="00496C16" w:rsidP="00F2442F">
      <w:pPr>
        <w:ind w:firstLine="540"/>
        <w:jc w:val="both"/>
      </w:pPr>
      <w:r>
        <w:t xml:space="preserve"> </w:t>
      </w:r>
      <w:r w:rsidR="002C78A1">
        <w:t>Все учащиеся МБОУ Кесовогорская СОШ</w:t>
      </w:r>
      <w:r w:rsidR="00BB0184">
        <w:t xml:space="preserve"> </w:t>
      </w:r>
      <w:r w:rsidR="00E27133">
        <w:t xml:space="preserve"> и родители имеют д</w:t>
      </w:r>
      <w:r>
        <w:t xml:space="preserve">оступ к электронным дневникам. </w:t>
      </w:r>
    </w:p>
    <w:p w:rsidR="00A6005B" w:rsidRPr="00257542" w:rsidRDefault="00A6005B" w:rsidP="00F2442F">
      <w:pPr>
        <w:ind w:firstLine="540"/>
        <w:jc w:val="both"/>
      </w:pPr>
      <w:r w:rsidRPr="00257542">
        <w:t>Для обеспечения безопасности жизни школьников в школе установлена пожарная сигнализация,</w:t>
      </w:r>
      <w:r w:rsidR="00257542" w:rsidRPr="00257542">
        <w:t xml:space="preserve"> </w:t>
      </w:r>
      <w:r w:rsidR="00496C16">
        <w:t>планируется введение  пропускного режима.</w:t>
      </w:r>
    </w:p>
    <w:p w:rsidR="00E27133" w:rsidRDefault="00E27133" w:rsidP="00F2442F">
      <w:pPr>
        <w:ind w:firstLine="540"/>
      </w:pPr>
      <w:r>
        <w:t xml:space="preserve"> </w:t>
      </w:r>
    </w:p>
    <w:p w:rsidR="00690EF2" w:rsidRPr="004B6835" w:rsidRDefault="00690EF2" w:rsidP="00FC7218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4B6835">
        <w:rPr>
          <w:b/>
          <w:i/>
        </w:rPr>
        <w:t>Организационно-педагогические условия:</w:t>
      </w:r>
    </w:p>
    <w:p w:rsidR="00690EF2" w:rsidRPr="00257542" w:rsidRDefault="00690EF2" w:rsidP="00E85C4A">
      <w:pPr>
        <w:numPr>
          <w:ilvl w:val="0"/>
          <w:numId w:val="25"/>
        </w:numPr>
        <w:ind w:left="0" w:firstLine="540"/>
        <w:jc w:val="both"/>
      </w:pPr>
      <w:r w:rsidRPr="00257542">
        <w:t>введена дифференциация по</w:t>
      </w:r>
      <w:r w:rsidR="002C78A1">
        <w:t xml:space="preserve"> ступеням обучения: с углубленным изучением отдельных предметов</w:t>
      </w:r>
      <w:r w:rsidRPr="00257542">
        <w:t>,</w:t>
      </w:r>
      <w:r w:rsidR="00496C16">
        <w:t xml:space="preserve"> </w:t>
      </w:r>
      <w:r w:rsidRPr="00257542">
        <w:t>общеобразовател</w:t>
      </w:r>
      <w:r w:rsidRPr="00257542">
        <w:t>ь</w:t>
      </w:r>
      <w:r w:rsidRPr="00257542">
        <w:t>ный;</w:t>
      </w:r>
    </w:p>
    <w:p w:rsidR="00690EF2" w:rsidRPr="00257542" w:rsidRDefault="00F177AB" w:rsidP="00E85C4A">
      <w:pPr>
        <w:numPr>
          <w:ilvl w:val="0"/>
          <w:numId w:val="25"/>
        </w:numPr>
        <w:ind w:left="0" w:firstLine="540"/>
        <w:jc w:val="both"/>
      </w:pPr>
      <w:r>
        <w:t>обучение</w:t>
      </w:r>
      <w:r w:rsidR="00456B9F" w:rsidRPr="00257542">
        <w:t xml:space="preserve"> с 10</w:t>
      </w:r>
      <w:r w:rsidR="008C4C67">
        <w:t xml:space="preserve"> класса</w:t>
      </w:r>
      <w:r w:rsidR="00E1318E" w:rsidRPr="00E1318E">
        <w:t xml:space="preserve"> </w:t>
      </w:r>
      <w:r w:rsidR="00FE7A25">
        <w:t xml:space="preserve"> проходит по индивидуальным учебным планам</w:t>
      </w:r>
      <w:r w:rsidR="008C4C67">
        <w:t xml:space="preserve">: </w:t>
      </w:r>
    </w:p>
    <w:p w:rsidR="00690EF2" w:rsidRPr="00257542" w:rsidRDefault="00690EF2" w:rsidP="00E85C4A">
      <w:pPr>
        <w:numPr>
          <w:ilvl w:val="0"/>
          <w:numId w:val="25"/>
        </w:numPr>
        <w:ind w:left="0" w:firstLine="540"/>
        <w:jc w:val="both"/>
      </w:pPr>
      <w:r w:rsidRPr="00257542">
        <w:t>осуществляется научно-исследовательская деят</w:t>
      </w:r>
      <w:r w:rsidR="008C4C67">
        <w:t>ельность учащихся</w:t>
      </w:r>
    </w:p>
    <w:p w:rsidR="0066116E" w:rsidRDefault="0066116E" w:rsidP="001F252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24731" w:rsidRDefault="003A642A" w:rsidP="00E85C4A">
      <w:pPr>
        <w:numPr>
          <w:ilvl w:val="0"/>
          <w:numId w:val="30"/>
        </w:numPr>
        <w:tabs>
          <w:tab w:val="left" w:pos="900"/>
        </w:tabs>
        <w:ind w:left="0" w:firstLine="540"/>
        <w:jc w:val="both"/>
      </w:pPr>
      <w:r>
        <w:t xml:space="preserve"> </w:t>
      </w:r>
    </w:p>
    <w:p w:rsidR="009502B4" w:rsidRPr="0045361D" w:rsidRDefault="009502B4" w:rsidP="00F2442F">
      <w:pPr>
        <w:ind w:left="360" w:firstLine="540"/>
        <w:jc w:val="both"/>
      </w:pPr>
    </w:p>
    <w:p w:rsidR="00BC68E5" w:rsidRDefault="003A642A" w:rsidP="00A1749F">
      <w:pPr>
        <w:jc w:val="both"/>
        <w:rPr>
          <w:b/>
        </w:rPr>
      </w:pPr>
      <w:r>
        <w:rPr>
          <w:b/>
        </w:rPr>
        <w:lastRenderedPageBreak/>
        <w:t xml:space="preserve"> </w:t>
      </w:r>
    </w:p>
    <w:p w:rsidR="00A1749F" w:rsidRPr="00935FF5" w:rsidRDefault="003A642A" w:rsidP="00A1749F">
      <w:pPr>
        <w:jc w:val="both"/>
      </w:pPr>
      <w:r>
        <w:rPr>
          <w:b/>
        </w:rPr>
        <w:t xml:space="preserve"> </w:t>
      </w:r>
    </w:p>
    <w:p w:rsidR="00A1749F" w:rsidRPr="009B5029" w:rsidRDefault="003A642A" w:rsidP="00A1749F">
      <w:pPr>
        <w:shd w:val="clear" w:color="auto" w:fill="FFFFFF"/>
        <w:spacing w:before="240" w:after="240"/>
        <w:rPr>
          <w:rFonts w:ascii="Georgia" w:hAnsi="Georgia"/>
          <w:color w:val="000000"/>
          <w:sz w:val="19"/>
          <w:szCs w:val="19"/>
        </w:rPr>
      </w:pPr>
      <w:r>
        <w:t xml:space="preserve"> </w:t>
      </w:r>
    </w:p>
    <w:p w:rsidR="00004364" w:rsidRPr="00BC68E5" w:rsidRDefault="003A642A" w:rsidP="00BC68E5">
      <w:pPr>
        <w:jc w:val="both"/>
      </w:pPr>
      <w:r>
        <w:rPr>
          <w:b/>
          <w:sz w:val="28"/>
          <w:szCs w:val="28"/>
        </w:rPr>
        <w:t xml:space="preserve"> </w:t>
      </w:r>
      <w:r w:rsidR="007A1589" w:rsidRPr="00F21FE0">
        <w:rPr>
          <w:b/>
          <w:sz w:val="28"/>
          <w:szCs w:val="28"/>
        </w:rPr>
        <w:t>Основная образовательная программа среднего (полного) общего образования.</w:t>
      </w:r>
    </w:p>
    <w:p w:rsidR="009A0849" w:rsidRPr="0045361D" w:rsidRDefault="009A0849" w:rsidP="00726C9E">
      <w:pPr>
        <w:ind w:firstLine="539"/>
        <w:jc w:val="both"/>
        <w:rPr>
          <w:b/>
        </w:rPr>
      </w:pPr>
    </w:p>
    <w:p w:rsidR="009A0849" w:rsidRDefault="00C63781" w:rsidP="00726C9E">
      <w:pPr>
        <w:ind w:firstLine="539"/>
        <w:jc w:val="center"/>
        <w:rPr>
          <w:b/>
        </w:rPr>
      </w:pPr>
      <w:r>
        <w:rPr>
          <w:b/>
        </w:rPr>
        <w:t>1.</w:t>
      </w:r>
      <w:r w:rsidR="00E209DC" w:rsidRPr="0045361D">
        <w:rPr>
          <w:b/>
        </w:rPr>
        <w:t>Пояснительная записка (старшая школа)</w:t>
      </w:r>
    </w:p>
    <w:p w:rsidR="007A1589" w:rsidRDefault="007A1589" w:rsidP="00726C9E">
      <w:pPr>
        <w:ind w:firstLine="539"/>
        <w:jc w:val="center"/>
        <w:rPr>
          <w:b/>
        </w:rPr>
      </w:pPr>
    </w:p>
    <w:p w:rsidR="00896042" w:rsidRDefault="007A1589" w:rsidP="00C101A3">
      <w:pPr>
        <w:shd w:val="clear" w:color="auto" w:fill="FFFFFF"/>
        <w:ind w:left="10" w:right="5" w:firstLine="540"/>
        <w:jc w:val="both"/>
        <w:rPr>
          <w:color w:val="000000"/>
          <w:spacing w:val="-3"/>
        </w:rPr>
      </w:pPr>
      <w:r>
        <w:rPr>
          <w:color w:val="000000"/>
          <w:spacing w:val="5"/>
        </w:rPr>
        <w:t>Основная о</w:t>
      </w:r>
      <w:r w:rsidRPr="0045361D">
        <w:rPr>
          <w:color w:val="000000"/>
          <w:spacing w:val="5"/>
        </w:rPr>
        <w:t>бразовательная программа</w:t>
      </w:r>
      <w:r>
        <w:rPr>
          <w:color w:val="000000"/>
          <w:spacing w:val="5"/>
        </w:rPr>
        <w:t xml:space="preserve"> среднего (полного) общего образова</w:t>
      </w:r>
      <w:r w:rsidR="00C101A3">
        <w:rPr>
          <w:color w:val="000000"/>
          <w:spacing w:val="5"/>
        </w:rPr>
        <w:t>ния М</w:t>
      </w:r>
      <w:r w:rsidR="00BC68E5">
        <w:rPr>
          <w:color w:val="000000"/>
          <w:spacing w:val="5"/>
        </w:rPr>
        <w:t>БОУ Кесовогорская СОШ</w:t>
      </w:r>
      <w:r>
        <w:rPr>
          <w:color w:val="000000"/>
          <w:spacing w:val="5"/>
        </w:rPr>
        <w:t xml:space="preserve"> </w:t>
      </w:r>
      <w:r w:rsidRPr="0067231C">
        <w:rPr>
          <w:color w:val="000000"/>
          <w:spacing w:val="-3"/>
        </w:rPr>
        <w:t>разработан</w:t>
      </w:r>
      <w:r w:rsidR="00A02DC6">
        <w:rPr>
          <w:color w:val="000000"/>
          <w:spacing w:val="-3"/>
        </w:rPr>
        <w:t>а в соответствии с требованиями</w:t>
      </w:r>
    </w:p>
    <w:p w:rsidR="00A02DC6" w:rsidRPr="00C101A3" w:rsidRDefault="00896042" w:rsidP="00C101A3">
      <w:pPr>
        <w:shd w:val="clear" w:color="auto" w:fill="FFFFFF"/>
        <w:ind w:left="10" w:right="5" w:firstLine="54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</w:t>
      </w:r>
      <w:r w:rsidR="00E000C7">
        <w:rPr>
          <w:color w:val="000000"/>
          <w:spacing w:val="-3"/>
        </w:rPr>
        <w:t>.</w:t>
      </w:r>
      <w:r w:rsidR="00A02DC6">
        <w:rPr>
          <w:sz w:val="28"/>
          <w:szCs w:val="28"/>
        </w:rPr>
        <w:t xml:space="preserve"> </w:t>
      </w:r>
      <w:r w:rsidR="00A02DC6" w:rsidRPr="00C101A3">
        <w:t>федерального компонента государственного образовательного стандарта общего образования,</w:t>
      </w:r>
    </w:p>
    <w:p w:rsidR="00A02DC6" w:rsidRPr="00C101A3" w:rsidRDefault="00896042" w:rsidP="00A02DC6">
      <w:pPr>
        <w:jc w:val="both"/>
      </w:pPr>
      <w:r>
        <w:t xml:space="preserve">        2</w:t>
      </w:r>
      <w:r w:rsidR="00E000C7">
        <w:t>.</w:t>
      </w:r>
      <w:r>
        <w:t xml:space="preserve"> </w:t>
      </w:r>
      <w:r w:rsidR="00A02DC6" w:rsidRPr="00C101A3">
        <w:t>федерального базисного учебного плана,</w:t>
      </w:r>
    </w:p>
    <w:p w:rsidR="00A02DC6" w:rsidRPr="00C101A3" w:rsidRDefault="00896042" w:rsidP="00A02DC6">
      <w:pPr>
        <w:jc w:val="both"/>
      </w:pPr>
      <w:r>
        <w:t xml:space="preserve">        3</w:t>
      </w:r>
      <w:r w:rsidR="00E000C7">
        <w:t>.</w:t>
      </w:r>
      <w:r>
        <w:t xml:space="preserve"> </w:t>
      </w:r>
      <w:r w:rsidR="00A02DC6" w:rsidRPr="00C101A3">
        <w:t xml:space="preserve">примерных учебных планов для образовательных учреждений Тверской области, реализующих программы </w:t>
      </w:r>
      <w:r>
        <w:t>общего образования, на 2019/20</w:t>
      </w:r>
      <w:r w:rsidR="00A02DC6" w:rsidRPr="00C101A3">
        <w:t xml:space="preserve"> учебный год.</w:t>
      </w:r>
    </w:p>
    <w:p w:rsidR="00A02DC6" w:rsidRDefault="00A02DC6" w:rsidP="00A02DC6">
      <w:pPr>
        <w:spacing w:after="120"/>
        <w:jc w:val="both"/>
        <w:rPr>
          <w:sz w:val="28"/>
          <w:szCs w:val="28"/>
        </w:rPr>
      </w:pPr>
    </w:p>
    <w:p w:rsidR="009A0849" w:rsidRPr="0045361D" w:rsidRDefault="00FE7A25" w:rsidP="00FE7A25">
      <w:pPr>
        <w:tabs>
          <w:tab w:val="left" w:pos="900"/>
        </w:tabs>
        <w:rPr>
          <w:b/>
        </w:rPr>
      </w:pPr>
      <w:r>
        <w:t xml:space="preserve">         </w:t>
      </w:r>
      <w:r w:rsidR="007A1589">
        <w:rPr>
          <w:b/>
        </w:rPr>
        <w:t>Цели  программы</w:t>
      </w:r>
      <w:r w:rsidR="00B269CD">
        <w:rPr>
          <w:b/>
        </w:rPr>
        <w:t>.</w:t>
      </w:r>
    </w:p>
    <w:p w:rsidR="009A0849" w:rsidRPr="0045361D" w:rsidRDefault="00B269CD" w:rsidP="00E85C4A">
      <w:pPr>
        <w:numPr>
          <w:ilvl w:val="0"/>
          <w:numId w:val="83"/>
        </w:numPr>
        <w:tabs>
          <w:tab w:val="left" w:pos="900"/>
        </w:tabs>
        <w:ind w:left="0" w:firstLine="540"/>
        <w:jc w:val="both"/>
        <w:rPr>
          <w:bCs/>
        </w:rPr>
      </w:pPr>
      <w:r>
        <w:rPr>
          <w:bCs/>
        </w:rPr>
        <w:t>О</w:t>
      </w:r>
      <w:r w:rsidR="009A0849" w:rsidRPr="0045361D">
        <w:rPr>
          <w:bCs/>
        </w:rPr>
        <w:t>своение  методов образовательной деятельности, направленных на совершенствование личностных компетентностей субъектов учебной деятельности в условиях развития современного образования</w:t>
      </w:r>
      <w:r>
        <w:rPr>
          <w:bCs/>
        </w:rPr>
        <w:t>.</w:t>
      </w:r>
    </w:p>
    <w:p w:rsidR="009A0849" w:rsidRPr="0045361D" w:rsidRDefault="00B269CD" w:rsidP="00E85C4A">
      <w:pPr>
        <w:numPr>
          <w:ilvl w:val="0"/>
          <w:numId w:val="83"/>
        </w:numPr>
        <w:tabs>
          <w:tab w:val="left" w:pos="900"/>
        </w:tabs>
        <w:ind w:left="0" w:firstLine="540"/>
        <w:jc w:val="both"/>
        <w:rPr>
          <w:bCs/>
        </w:rPr>
      </w:pPr>
      <w:r>
        <w:rPr>
          <w:bCs/>
        </w:rPr>
        <w:t>С</w:t>
      </w:r>
      <w:r w:rsidR="009A0849" w:rsidRPr="0045361D">
        <w:rPr>
          <w:bCs/>
        </w:rPr>
        <w:t>оздание условий для формирования эмоционально, психологически и интеллектуально развитой личности, подготовленной к профессиональному и личностному самоопределению в условиях профилизации совр</w:t>
      </w:r>
      <w:r>
        <w:rPr>
          <w:bCs/>
        </w:rPr>
        <w:t>еменной образовательной системы.</w:t>
      </w:r>
    </w:p>
    <w:p w:rsidR="009A0849" w:rsidRPr="0045361D" w:rsidRDefault="00B269CD" w:rsidP="00E85C4A">
      <w:pPr>
        <w:numPr>
          <w:ilvl w:val="0"/>
          <w:numId w:val="83"/>
        </w:numPr>
        <w:tabs>
          <w:tab w:val="left" w:pos="900"/>
        </w:tabs>
        <w:ind w:left="0" w:firstLine="540"/>
        <w:jc w:val="both"/>
      </w:pPr>
      <w:r>
        <w:t>О</w:t>
      </w:r>
      <w:r w:rsidR="009A0849" w:rsidRPr="0045361D">
        <w:t>птимизация условий методического совершенствования потенциала педагогического  персонала с целью реализации требований к организации современного образовательного процесса, направленного на совершенствование интеллектуальных и нравственно-эмоциональных  способностей учащихся посредством инновационных методов: исследования, сравнения-соп</w:t>
      </w:r>
      <w:r>
        <w:t>оставления, модульно-проектного.</w:t>
      </w:r>
    </w:p>
    <w:p w:rsidR="009A0849" w:rsidRPr="0045361D" w:rsidRDefault="00B269CD" w:rsidP="00E85C4A">
      <w:pPr>
        <w:numPr>
          <w:ilvl w:val="0"/>
          <w:numId w:val="83"/>
        </w:numPr>
        <w:tabs>
          <w:tab w:val="left" w:pos="900"/>
        </w:tabs>
        <w:ind w:left="0" w:firstLine="540"/>
        <w:jc w:val="both"/>
      </w:pPr>
      <w:r>
        <w:t>И</w:t>
      </w:r>
      <w:r w:rsidR="009A0849" w:rsidRPr="0045361D">
        <w:t>нтенсификация классно-урочной деятельности на основе прогрессивных форм организации современного занятия (урок-консультация, коллоквиум, семинарское занятие</w:t>
      </w:r>
      <w:r>
        <w:t>, конференция, урок- полемика).</w:t>
      </w:r>
    </w:p>
    <w:p w:rsidR="009A0849" w:rsidRPr="0045361D" w:rsidRDefault="00B269CD" w:rsidP="00E85C4A">
      <w:pPr>
        <w:numPr>
          <w:ilvl w:val="0"/>
          <w:numId w:val="83"/>
        </w:numPr>
        <w:tabs>
          <w:tab w:val="left" w:pos="900"/>
        </w:tabs>
        <w:ind w:left="0" w:firstLine="540"/>
        <w:jc w:val="both"/>
      </w:pPr>
      <w:r>
        <w:t>С</w:t>
      </w:r>
      <w:r w:rsidR="009A0849" w:rsidRPr="0045361D">
        <w:t>облюдение профильной направленности при организации классно-урочной деятельности субъектов обучения с целью социальн</w:t>
      </w:r>
      <w:r>
        <w:t>ой адаптации и выбора профессии.</w:t>
      </w:r>
    </w:p>
    <w:p w:rsidR="009A0849" w:rsidRPr="0045361D" w:rsidRDefault="00B269CD" w:rsidP="00E85C4A">
      <w:pPr>
        <w:numPr>
          <w:ilvl w:val="0"/>
          <w:numId w:val="83"/>
        </w:numPr>
        <w:tabs>
          <w:tab w:val="left" w:pos="900"/>
        </w:tabs>
        <w:ind w:left="0" w:firstLine="540"/>
        <w:jc w:val="both"/>
      </w:pPr>
      <w:r>
        <w:t>Н</w:t>
      </w:r>
      <w:r w:rsidR="009A0849" w:rsidRPr="0045361D">
        <w:t xml:space="preserve">аправленно-ориентированное воспитание чувства долга и любви </w:t>
      </w:r>
      <w:r>
        <w:t>к историческим традициям Родины.</w:t>
      </w:r>
    </w:p>
    <w:p w:rsidR="009A0849" w:rsidRPr="0045361D" w:rsidRDefault="00B269CD" w:rsidP="00E85C4A">
      <w:pPr>
        <w:numPr>
          <w:ilvl w:val="0"/>
          <w:numId w:val="83"/>
        </w:numPr>
        <w:tabs>
          <w:tab w:val="left" w:pos="900"/>
        </w:tabs>
        <w:ind w:left="0" w:firstLine="540"/>
        <w:jc w:val="both"/>
      </w:pPr>
      <w:r>
        <w:t>О</w:t>
      </w:r>
      <w:r w:rsidR="009A0849" w:rsidRPr="0045361D">
        <w:t>сознанное прогнозирование учащимися результатов собственной  образовательной деятельности с целью успешной социальной реализации.</w:t>
      </w:r>
    </w:p>
    <w:p w:rsidR="009A0849" w:rsidRPr="0045361D" w:rsidRDefault="009A0849" w:rsidP="00B269CD">
      <w:pPr>
        <w:jc w:val="both"/>
      </w:pPr>
    </w:p>
    <w:p w:rsidR="009A0849" w:rsidRPr="0045361D" w:rsidRDefault="009A0849" w:rsidP="00726C9E">
      <w:pPr>
        <w:ind w:firstLine="540"/>
        <w:jc w:val="both"/>
        <w:rPr>
          <w:b/>
        </w:rPr>
      </w:pPr>
      <w:r w:rsidRPr="0045361D">
        <w:rPr>
          <w:b/>
        </w:rPr>
        <w:t>Задачи:</w:t>
      </w:r>
    </w:p>
    <w:p w:rsidR="009A0849" w:rsidRPr="0045361D" w:rsidRDefault="009A0849" w:rsidP="00E85C4A">
      <w:pPr>
        <w:numPr>
          <w:ilvl w:val="0"/>
          <w:numId w:val="84"/>
        </w:numPr>
        <w:ind w:left="0" w:firstLine="540"/>
        <w:jc w:val="both"/>
      </w:pPr>
      <w:r w:rsidRPr="0045361D">
        <w:t>обеспечить необходимый  в условиях развития современного образовательного пространства уровень взаимодействия всех участников образовательного процесса: педагогический коллектив</w:t>
      </w:r>
      <w:r w:rsidR="00A84565" w:rsidRPr="0045361D">
        <w:t xml:space="preserve"> – </w:t>
      </w:r>
      <w:r w:rsidRPr="0045361D">
        <w:t>ученик</w:t>
      </w:r>
      <w:r w:rsidR="00A84565" w:rsidRPr="0045361D">
        <w:t xml:space="preserve"> – </w:t>
      </w:r>
      <w:r w:rsidRPr="0045361D">
        <w:t>родители</w:t>
      </w:r>
      <w:r w:rsidR="00A84565" w:rsidRPr="0045361D">
        <w:t xml:space="preserve"> </w:t>
      </w:r>
      <w:r w:rsidRPr="0045361D">
        <w:t>-</w:t>
      </w:r>
      <w:r w:rsidR="00A84565" w:rsidRPr="0045361D">
        <w:t xml:space="preserve"> </w:t>
      </w:r>
      <w:r w:rsidRPr="0045361D">
        <w:t>социум</w:t>
      </w:r>
      <w:r w:rsidR="00A84565" w:rsidRPr="0045361D">
        <w:t>;</w:t>
      </w:r>
    </w:p>
    <w:p w:rsidR="009A0849" w:rsidRPr="0045361D" w:rsidRDefault="009A0849" w:rsidP="00E85C4A">
      <w:pPr>
        <w:numPr>
          <w:ilvl w:val="0"/>
          <w:numId w:val="84"/>
        </w:numPr>
        <w:ind w:left="0" w:firstLine="540"/>
        <w:jc w:val="both"/>
      </w:pPr>
      <w:r w:rsidRPr="0045361D">
        <w:t>гарантировать субъектам учебной деятельности правовую защищенность в условиях организации учебной деятельности</w:t>
      </w:r>
      <w:r w:rsidR="00A84565" w:rsidRPr="0045361D">
        <w:t>;</w:t>
      </w:r>
    </w:p>
    <w:p w:rsidR="009A0849" w:rsidRPr="0045361D" w:rsidRDefault="009A0849" w:rsidP="00E85C4A">
      <w:pPr>
        <w:numPr>
          <w:ilvl w:val="0"/>
          <w:numId w:val="84"/>
        </w:numPr>
        <w:ind w:left="0" w:firstLine="540"/>
        <w:jc w:val="both"/>
      </w:pPr>
      <w:r w:rsidRPr="0045361D">
        <w:t>ориентировать  педагогов социально-психологической специализации, медицинскую службу образовательного учреждения, педагогов-предметников на профилактику асоциального поведения, правонарушений;</w:t>
      </w:r>
    </w:p>
    <w:p w:rsidR="009A0849" w:rsidRPr="0045361D" w:rsidRDefault="009A0849" w:rsidP="00E85C4A">
      <w:pPr>
        <w:numPr>
          <w:ilvl w:val="0"/>
          <w:numId w:val="84"/>
        </w:numPr>
        <w:ind w:left="0" w:firstLine="540"/>
        <w:jc w:val="both"/>
      </w:pPr>
      <w:r w:rsidRPr="0045361D">
        <w:t>оптимизировать классно-урочную и внеклассную деятельность учащихся посредством чередования форм организации урока, применения технологий здоровьесберегающей направленности  с целью предупреждения интеллектуально-эмоциональной перегрузки, физической утомляемости;</w:t>
      </w:r>
    </w:p>
    <w:p w:rsidR="009A0849" w:rsidRPr="0045361D" w:rsidRDefault="009A0849" w:rsidP="00E85C4A">
      <w:pPr>
        <w:numPr>
          <w:ilvl w:val="0"/>
          <w:numId w:val="84"/>
        </w:numPr>
        <w:ind w:left="0" w:firstLine="540"/>
        <w:jc w:val="both"/>
      </w:pPr>
      <w:r w:rsidRPr="0045361D">
        <w:t>совершенствовать сложившуюся в ОУ систему ор</w:t>
      </w:r>
      <w:r w:rsidR="00896042">
        <w:t>ганизации  углубленного</w:t>
      </w:r>
      <w:r w:rsidR="00B269CD">
        <w:t xml:space="preserve"> обучения </w:t>
      </w:r>
    </w:p>
    <w:p w:rsidR="009A0849" w:rsidRPr="0045361D" w:rsidRDefault="009A0849" w:rsidP="00E85C4A">
      <w:pPr>
        <w:numPr>
          <w:ilvl w:val="0"/>
          <w:numId w:val="84"/>
        </w:numPr>
        <w:ind w:left="0" w:firstLine="540"/>
        <w:jc w:val="both"/>
      </w:pPr>
      <w:r w:rsidRPr="0045361D">
        <w:lastRenderedPageBreak/>
        <w:t>рассматривать  методический потенциал педагогов ОУ как гарант качества оказываемой образовательной услуги в условиях инновационных преобразований в системе современного образования.</w:t>
      </w:r>
    </w:p>
    <w:p w:rsidR="009A0849" w:rsidRPr="0045361D" w:rsidRDefault="009A0849" w:rsidP="00726C9E">
      <w:pPr>
        <w:ind w:firstLine="540"/>
        <w:rPr>
          <w:b/>
        </w:rPr>
      </w:pPr>
    </w:p>
    <w:p w:rsidR="00763B81" w:rsidRDefault="00763B81" w:rsidP="00726C9E">
      <w:pPr>
        <w:ind w:firstLine="540"/>
        <w:jc w:val="both"/>
        <w:rPr>
          <w:b/>
          <w:bCs/>
        </w:rPr>
      </w:pPr>
    </w:p>
    <w:p w:rsidR="00FF6869" w:rsidRDefault="00FF6869" w:rsidP="00726C9E">
      <w:pPr>
        <w:ind w:firstLine="540"/>
        <w:jc w:val="both"/>
        <w:rPr>
          <w:b/>
          <w:bCs/>
        </w:rPr>
      </w:pPr>
    </w:p>
    <w:p w:rsidR="00383D38" w:rsidRPr="0045361D" w:rsidRDefault="00383D38" w:rsidP="00726C9E">
      <w:pPr>
        <w:ind w:firstLine="540"/>
        <w:jc w:val="both"/>
      </w:pPr>
      <w:r w:rsidRPr="0045361D">
        <w:rPr>
          <w:b/>
          <w:bCs/>
        </w:rPr>
        <w:t>Виды деятельности старших школьников:</w:t>
      </w:r>
    </w:p>
    <w:p w:rsidR="00A84565" w:rsidRPr="00D31CE4" w:rsidRDefault="00B269CD" w:rsidP="00726C9E">
      <w:pPr>
        <w:ind w:firstLine="540"/>
        <w:rPr>
          <w:i/>
        </w:rPr>
      </w:pPr>
      <w:r>
        <w:rPr>
          <w:i/>
        </w:rPr>
        <w:t>1.</w:t>
      </w:r>
      <w:r w:rsidR="00F13A2B" w:rsidRPr="00D31CE4">
        <w:rPr>
          <w:i/>
        </w:rPr>
        <w:t xml:space="preserve">Интеллектуально-развивающая деятельность. </w:t>
      </w:r>
    </w:p>
    <w:p w:rsidR="00895E6A" w:rsidRPr="0045361D" w:rsidRDefault="00895E6A" w:rsidP="00726C9E">
      <w:pPr>
        <w:ind w:firstLine="540"/>
        <w:jc w:val="both"/>
      </w:pPr>
      <w:r w:rsidRPr="0045361D">
        <w:t>Творчески преобразованная учебно-аналитическая деятельность  информационно- тематически обусловленная выбранным профилем и направленная на развитие интеллектуальных и духовных запросов личности школьника в условиях современного общества</w:t>
      </w:r>
    </w:p>
    <w:p w:rsidR="00A84565" w:rsidRPr="00D31CE4" w:rsidRDefault="00B269CD" w:rsidP="00726C9E">
      <w:pPr>
        <w:ind w:firstLine="540"/>
        <w:jc w:val="both"/>
        <w:rPr>
          <w:i/>
        </w:rPr>
      </w:pPr>
      <w:r>
        <w:rPr>
          <w:i/>
        </w:rPr>
        <w:t>2.</w:t>
      </w:r>
      <w:r w:rsidR="00F13A2B" w:rsidRPr="00D31CE4">
        <w:rPr>
          <w:i/>
        </w:rPr>
        <w:t xml:space="preserve">Личностно-ориентированная деятельность. </w:t>
      </w:r>
    </w:p>
    <w:p w:rsidR="00895E6A" w:rsidRPr="0045361D" w:rsidRDefault="00895E6A" w:rsidP="00726C9E">
      <w:pPr>
        <w:ind w:firstLine="540"/>
        <w:jc w:val="both"/>
      </w:pPr>
      <w:r w:rsidRPr="0045361D">
        <w:t xml:space="preserve">Совершенствование индивидуальных личностных качеств, направленных на творческую самореализацию, социальную адаптацию, выбор профессии </w:t>
      </w:r>
    </w:p>
    <w:p w:rsidR="00A84565" w:rsidRPr="00D31CE4" w:rsidRDefault="00B269CD" w:rsidP="00726C9E">
      <w:pPr>
        <w:ind w:firstLine="540"/>
        <w:jc w:val="both"/>
        <w:rPr>
          <w:i/>
        </w:rPr>
      </w:pPr>
      <w:r>
        <w:rPr>
          <w:i/>
        </w:rPr>
        <w:t>3.</w:t>
      </w:r>
      <w:r w:rsidR="00F13A2B" w:rsidRPr="00D31CE4">
        <w:rPr>
          <w:i/>
        </w:rPr>
        <w:t xml:space="preserve">Гражданско-патриотическая деятельность. </w:t>
      </w:r>
    </w:p>
    <w:p w:rsidR="00383D38" w:rsidRPr="0045361D" w:rsidRDefault="00383D38" w:rsidP="00726C9E">
      <w:pPr>
        <w:ind w:firstLine="540"/>
        <w:jc w:val="both"/>
      </w:pPr>
      <w:r w:rsidRPr="0045361D">
        <w:t>Деятельность по формированию своего профессионального, личностного и гражда</w:t>
      </w:r>
      <w:r w:rsidR="00895E6A" w:rsidRPr="0045361D">
        <w:t xml:space="preserve">нского самоопределения </w:t>
      </w:r>
    </w:p>
    <w:p w:rsidR="00A84565" w:rsidRPr="00D31CE4" w:rsidRDefault="00B269CD" w:rsidP="00726C9E">
      <w:pPr>
        <w:ind w:firstLine="540"/>
        <w:jc w:val="both"/>
        <w:rPr>
          <w:i/>
        </w:rPr>
      </w:pPr>
      <w:r>
        <w:rPr>
          <w:i/>
        </w:rPr>
        <w:t>4.</w:t>
      </w:r>
      <w:r w:rsidR="00F13A2B" w:rsidRPr="00D31CE4">
        <w:rPr>
          <w:i/>
        </w:rPr>
        <w:t>Профессионально-ориентированная деятельность.</w:t>
      </w:r>
    </w:p>
    <w:p w:rsidR="00F13A2B" w:rsidRPr="0045361D" w:rsidRDefault="00F13A2B" w:rsidP="00726C9E">
      <w:pPr>
        <w:ind w:firstLine="540"/>
        <w:jc w:val="both"/>
      </w:pPr>
      <w:r w:rsidRPr="0045361D">
        <w:t xml:space="preserve"> </w:t>
      </w:r>
      <w:r w:rsidR="00895E6A" w:rsidRPr="0045361D">
        <w:t xml:space="preserve">Овладение качественно новыми формами обучения и </w:t>
      </w:r>
      <w:r w:rsidRPr="0045361D">
        <w:t>умение применять полученные знания на практике.</w:t>
      </w:r>
      <w:r w:rsidR="00383D38" w:rsidRPr="0045361D">
        <w:rPr>
          <w:bCs/>
        </w:rPr>
        <w:t xml:space="preserve">  </w:t>
      </w:r>
      <w:r w:rsidRPr="0045361D">
        <w:rPr>
          <w:bCs/>
        </w:rPr>
        <w:t>Уметь, ориентируясь в современном информационном пространстве</w:t>
      </w:r>
      <w:r w:rsidR="00A83E8F" w:rsidRPr="0045361D">
        <w:rPr>
          <w:bCs/>
        </w:rPr>
        <w:t>,</w:t>
      </w:r>
      <w:r w:rsidR="00383D38" w:rsidRPr="0045361D">
        <w:rPr>
          <w:bCs/>
        </w:rPr>
        <w:t xml:space="preserve"> </w:t>
      </w:r>
      <w:r w:rsidRPr="0045361D">
        <w:rPr>
          <w:bCs/>
        </w:rPr>
        <w:t>применять практически формы и методы самообразования</w:t>
      </w:r>
    </w:p>
    <w:p w:rsidR="00A84565" w:rsidRPr="00D31CE4" w:rsidRDefault="00B269CD" w:rsidP="00726C9E">
      <w:pPr>
        <w:ind w:firstLine="540"/>
        <w:jc w:val="both"/>
        <w:rPr>
          <w:bCs/>
          <w:i/>
        </w:rPr>
      </w:pPr>
      <w:r>
        <w:rPr>
          <w:bCs/>
          <w:i/>
        </w:rPr>
        <w:t>5.</w:t>
      </w:r>
      <w:r w:rsidR="00F13A2B" w:rsidRPr="00D31CE4">
        <w:rPr>
          <w:bCs/>
          <w:i/>
        </w:rPr>
        <w:t xml:space="preserve">Нравственно-духовная деятельность. </w:t>
      </w:r>
    </w:p>
    <w:p w:rsidR="00F13A2B" w:rsidRPr="0045361D" w:rsidRDefault="00F13A2B" w:rsidP="00726C9E">
      <w:pPr>
        <w:ind w:firstLine="540"/>
        <w:jc w:val="both"/>
      </w:pPr>
      <w:r w:rsidRPr="0045361D">
        <w:rPr>
          <w:bCs/>
        </w:rPr>
        <w:t>Удовлетворять собственные духовные потребности посредством творческой инфраструктуры ОУ, города, произведений мировой и художественной культуры</w:t>
      </w:r>
    </w:p>
    <w:p w:rsidR="00A84565" w:rsidRPr="00D31CE4" w:rsidRDefault="00B269CD" w:rsidP="00726C9E">
      <w:pPr>
        <w:ind w:firstLine="540"/>
        <w:jc w:val="both"/>
        <w:rPr>
          <w:bCs/>
          <w:i/>
        </w:rPr>
      </w:pPr>
      <w:r>
        <w:rPr>
          <w:bCs/>
          <w:i/>
        </w:rPr>
        <w:t>6.Ф</w:t>
      </w:r>
      <w:r w:rsidR="00F13A2B" w:rsidRPr="00D31CE4">
        <w:rPr>
          <w:bCs/>
          <w:i/>
        </w:rPr>
        <w:t>изиолого-эмоциональная деятельность.</w:t>
      </w:r>
    </w:p>
    <w:p w:rsidR="00F13A2B" w:rsidRPr="0045361D" w:rsidRDefault="00F13A2B" w:rsidP="00726C9E">
      <w:pPr>
        <w:ind w:firstLine="540"/>
      </w:pPr>
      <w:r w:rsidRPr="0045361D">
        <w:rPr>
          <w:bCs/>
        </w:rPr>
        <w:t xml:space="preserve"> Контролировать физическое и нравственно-эмоциональное состояние и  развивать физические навыки</w:t>
      </w:r>
      <w:r w:rsidR="00383D38" w:rsidRPr="0045361D">
        <w:rPr>
          <w:bCs/>
        </w:rPr>
        <w:t xml:space="preserve">                   </w:t>
      </w:r>
    </w:p>
    <w:p w:rsidR="00F13A2B" w:rsidRPr="0045361D" w:rsidRDefault="00F13A2B" w:rsidP="00726C9E">
      <w:pPr>
        <w:ind w:firstLine="540"/>
      </w:pPr>
    </w:p>
    <w:p w:rsidR="00E209DC" w:rsidRPr="0045361D" w:rsidRDefault="00E209DC" w:rsidP="00726C9E">
      <w:pPr>
        <w:ind w:firstLine="540"/>
        <w:jc w:val="both"/>
        <w:rPr>
          <w:b/>
          <w:bCs/>
        </w:rPr>
      </w:pPr>
      <w:r w:rsidRPr="0045361D">
        <w:rPr>
          <w:b/>
          <w:bCs/>
        </w:rPr>
        <w:t>Задачи, решаемые педагогами, реализующими образовательную программу среднего (полного)  образования</w:t>
      </w:r>
      <w:r w:rsidR="00B269CD">
        <w:rPr>
          <w:b/>
          <w:bCs/>
        </w:rPr>
        <w:t>:</w:t>
      </w:r>
    </w:p>
    <w:p w:rsidR="009A0849" w:rsidRPr="0045361D" w:rsidRDefault="009A0849" w:rsidP="00E85C4A">
      <w:pPr>
        <w:numPr>
          <w:ilvl w:val="0"/>
          <w:numId w:val="85"/>
        </w:numPr>
        <w:ind w:left="0" w:firstLine="540"/>
        <w:jc w:val="both"/>
      </w:pPr>
      <w:r w:rsidRPr="0045361D">
        <w:t>обеспечить необходимый информационно-методический уровень для реализации образовательных целей  в условиях  третьей ступени обучения;</w:t>
      </w:r>
    </w:p>
    <w:p w:rsidR="009A0849" w:rsidRPr="0045361D" w:rsidRDefault="009A0849" w:rsidP="00E85C4A">
      <w:pPr>
        <w:numPr>
          <w:ilvl w:val="0"/>
          <w:numId w:val="85"/>
        </w:numPr>
        <w:ind w:left="0" w:firstLine="540"/>
        <w:jc w:val="both"/>
      </w:pPr>
      <w:r w:rsidRPr="0045361D">
        <w:t>гарантировать субъектам учебной деятельности развитие интеллектуальных, творческих, нравственно-духовных качеств в условиях выбранного профиля;</w:t>
      </w:r>
    </w:p>
    <w:p w:rsidR="009A0849" w:rsidRPr="0045361D" w:rsidRDefault="009A0849" w:rsidP="00E85C4A">
      <w:pPr>
        <w:numPr>
          <w:ilvl w:val="0"/>
          <w:numId w:val="85"/>
        </w:numPr>
        <w:ind w:left="0" w:firstLine="540"/>
        <w:jc w:val="both"/>
      </w:pPr>
      <w:r w:rsidRPr="0045361D">
        <w:t>обеспечить контроль за непрерывностью процесса самообразования  учащихся посредством активных методов и форм учебной деятельности (исследование, проектирование, конструирование, сравнение, сопоставление, интегрирование)</w:t>
      </w:r>
      <w:r w:rsidR="00482515" w:rsidRPr="0045361D">
        <w:t>;</w:t>
      </w:r>
    </w:p>
    <w:p w:rsidR="002D75DC" w:rsidRPr="0045361D" w:rsidRDefault="009A0849" w:rsidP="00E85C4A">
      <w:pPr>
        <w:numPr>
          <w:ilvl w:val="0"/>
          <w:numId w:val="85"/>
        </w:numPr>
        <w:ind w:left="0" w:firstLine="540"/>
        <w:jc w:val="both"/>
      </w:pPr>
      <w:r w:rsidRPr="0045361D">
        <w:t>осуществлять чередования форм</w:t>
      </w:r>
      <w:r w:rsidR="002D75DC" w:rsidRPr="0045361D">
        <w:t xml:space="preserve"> организации урока</w:t>
      </w:r>
      <w:r w:rsidRPr="0045361D">
        <w:t>, направленных на повторен</w:t>
      </w:r>
      <w:r w:rsidR="002D75DC" w:rsidRPr="0045361D">
        <w:t xml:space="preserve">ие, обобщение изученного материала </w:t>
      </w:r>
      <w:r w:rsidRPr="0045361D">
        <w:t>с целью эффективной подготовки к итоговой аттестации</w:t>
      </w:r>
      <w:r w:rsidR="00482515" w:rsidRPr="0045361D">
        <w:t>;</w:t>
      </w:r>
    </w:p>
    <w:p w:rsidR="002D75DC" w:rsidRPr="0045361D" w:rsidRDefault="002D75DC" w:rsidP="00E85C4A">
      <w:pPr>
        <w:numPr>
          <w:ilvl w:val="0"/>
          <w:numId w:val="85"/>
        </w:numPr>
        <w:ind w:left="0" w:firstLine="540"/>
        <w:jc w:val="both"/>
      </w:pPr>
      <w:r w:rsidRPr="0045361D">
        <w:t>применять технологии здоровьесбережения,  направленные на создание комфортной эмоционально-физиологической атмосферы старших школьников</w:t>
      </w:r>
      <w:r w:rsidR="009A0849" w:rsidRPr="0045361D">
        <w:t xml:space="preserve">  с целью предупреждения </w:t>
      </w:r>
      <w:r w:rsidRPr="0045361D">
        <w:t>стрессовых ситуаций, связанных с итоговой аттестацией</w:t>
      </w:r>
      <w:r w:rsidR="00482515" w:rsidRPr="0045361D">
        <w:t>;</w:t>
      </w:r>
    </w:p>
    <w:p w:rsidR="009A0849" w:rsidRPr="0045361D" w:rsidRDefault="009A0849" w:rsidP="00E85C4A">
      <w:pPr>
        <w:numPr>
          <w:ilvl w:val="0"/>
          <w:numId w:val="85"/>
        </w:numPr>
        <w:ind w:left="0" w:firstLine="540"/>
        <w:jc w:val="both"/>
      </w:pPr>
      <w:r w:rsidRPr="0045361D">
        <w:t>совер</w:t>
      </w:r>
      <w:r w:rsidR="002D75DC" w:rsidRPr="0045361D">
        <w:t>шенствовать слож</w:t>
      </w:r>
      <w:r w:rsidR="00896042">
        <w:t>ившуюся в ОУ систему углубленного</w:t>
      </w:r>
      <w:r w:rsidR="002D75DC" w:rsidRPr="0045361D">
        <w:t xml:space="preserve"> обучения с целью профессионального  самоопределения учащихся и их социализации</w:t>
      </w:r>
      <w:r w:rsidR="00482515" w:rsidRPr="0045361D">
        <w:t>;</w:t>
      </w:r>
    </w:p>
    <w:p w:rsidR="009A0849" w:rsidRPr="0045361D" w:rsidRDefault="002D75DC" w:rsidP="00E85C4A">
      <w:pPr>
        <w:numPr>
          <w:ilvl w:val="0"/>
          <w:numId w:val="85"/>
        </w:numPr>
        <w:ind w:left="0" w:firstLine="540"/>
        <w:jc w:val="both"/>
      </w:pPr>
      <w:r w:rsidRPr="0045361D">
        <w:t xml:space="preserve">использовать </w:t>
      </w:r>
      <w:r w:rsidR="009A0849" w:rsidRPr="0045361D">
        <w:t xml:space="preserve">  методический потенциал как гарант качества оказываемой образовательной услуги в условиях инновационных преобразований в системе современного образования.</w:t>
      </w:r>
    </w:p>
    <w:p w:rsidR="009613B7" w:rsidRPr="009613B7" w:rsidRDefault="00E45B0D" w:rsidP="00F2442F">
      <w:pPr>
        <w:pStyle w:val="2"/>
        <w:widowControl w:val="0"/>
        <w:spacing w:before="360"/>
        <w:ind w:firstLine="54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br w:type="page"/>
      </w:r>
      <w:r w:rsidR="009613B7" w:rsidRPr="009613B7">
        <w:rPr>
          <w:rFonts w:ascii="Times New Roman" w:hAnsi="Times New Roman"/>
          <w:i w:val="0"/>
          <w:sz w:val="24"/>
          <w:szCs w:val="24"/>
        </w:rPr>
        <w:lastRenderedPageBreak/>
        <w:t>2.Планируемые результаты освоения основной обр</w:t>
      </w:r>
      <w:r w:rsidR="009613B7">
        <w:rPr>
          <w:rFonts w:ascii="Times New Roman" w:hAnsi="Times New Roman"/>
          <w:i w:val="0"/>
          <w:sz w:val="24"/>
          <w:szCs w:val="24"/>
        </w:rPr>
        <w:t>азовательной программы среднего (полного)</w:t>
      </w:r>
      <w:r w:rsidR="009613B7" w:rsidRPr="009613B7">
        <w:rPr>
          <w:rFonts w:ascii="Times New Roman" w:hAnsi="Times New Roman"/>
          <w:i w:val="0"/>
          <w:sz w:val="24"/>
          <w:szCs w:val="24"/>
        </w:rPr>
        <w:t xml:space="preserve"> общего  образования</w:t>
      </w:r>
    </w:p>
    <w:p w:rsidR="00D7671C" w:rsidRPr="009613B7" w:rsidRDefault="009613B7" w:rsidP="00F2442F">
      <w:pPr>
        <w:pStyle w:val="2"/>
        <w:widowControl w:val="0"/>
        <w:spacing w:before="360"/>
        <w:ind w:firstLine="540"/>
        <w:jc w:val="center"/>
        <w:rPr>
          <w:rFonts w:ascii="Times New Roman" w:hAnsi="Times New Roman"/>
          <w:i w:val="0"/>
          <w:sz w:val="24"/>
          <w:szCs w:val="24"/>
        </w:rPr>
      </w:pPr>
      <w:r w:rsidRPr="009613B7">
        <w:rPr>
          <w:rFonts w:ascii="Times New Roman" w:hAnsi="Times New Roman"/>
          <w:i w:val="0"/>
          <w:sz w:val="24"/>
          <w:szCs w:val="24"/>
        </w:rPr>
        <w:t>Требования к уровню</w:t>
      </w:r>
      <w:r>
        <w:rPr>
          <w:rFonts w:ascii="Times New Roman" w:hAnsi="Times New Roman"/>
          <w:i w:val="0"/>
          <w:sz w:val="24"/>
          <w:szCs w:val="24"/>
        </w:rPr>
        <w:t xml:space="preserve"> подготовки выпускников средней (полной)</w:t>
      </w:r>
      <w:r w:rsidRPr="009613B7">
        <w:rPr>
          <w:rFonts w:ascii="Times New Roman" w:hAnsi="Times New Roman"/>
          <w:i w:val="0"/>
          <w:sz w:val="24"/>
          <w:szCs w:val="24"/>
        </w:rPr>
        <w:t xml:space="preserve"> школы</w:t>
      </w:r>
    </w:p>
    <w:p w:rsidR="00726C9E" w:rsidRDefault="00726C9E" w:rsidP="00F2442F">
      <w:pPr>
        <w:ind w:left="720" w:firstLine="540"/>
        <w:jc w:val="center"/>
        <w:rPr>
          <w:b/>
        </w:rPr>
      </w:pPr>
    </w:p>
    <w:p w:rsidR="00D31CE4" w:rsidRPr="009D2BAE" w:rsidRDefault="00D31CE4" w:rsidP="00F2442F">
      <w:pPr>
        <w:ind w:left="720" w:firstLine="540"/>
        <w:jc w:val="center"/>
        <w:rPr>
          <w:b/>
        </w:rPr>
      </w:pPr>
      <w:r w:rsidRPr="009D2BAE">
        <w:rPr>
          <w:b/>
        </w:rPr>
        <w:t>Русский язык</w:t>
      </w:r>
    </w:p>
    <w:p w:rsidR="00D31CE4" w:rsidRPr="009D2BAE" w:rsidRDefault="00D31CE4" w:rsidP="00726C9E">
      <w:pPr>
        <w:autoSpaceDE w:val="0"/>
        <w:autoSpaceDN w:val="0"/>
        <w:adjustRightInd w:val="0"/>
        <w:ind w:firstLine="540"/>
        <w:rPr>
          <w:rFonts w:eastAsia="Calibri"/>
          <w:u w:val="single"/>
          <w:lang w:eastAsia="en-US"/>
        </w:rPr>
      </w:pPr>
      <w:r w:rsidRPr="009D2BAE">
        <w:rPr>
          <w:rFonts w:eastAsia="Calibri"/>
          <w:u w:val="single"/>
          <w:lang w:eastAsia="en-US"/>
        </w:rPr>
        <w:t xml:space="preserve">В результате изучения русского языка на </w:t>
      </w:r>
      <w:r w:rsidRPr="009D2BAE">
        <w:rPr>
          <w:rFonts w:eastAsia="Calibri"/>
          <w:bCs/>
          <w:u w:val="single"/>
          <w:lang w:eastAsia="en-US"/>
        </w:rPr>
        <w:t>базовом уровне</w:t>
      </w:r>
      <w:r w:rsidRPr="009D2BAE">
        <w:rPr>
          <w:rFonts w:eastAsia="Calibri"/>
          <w:b/>
          <w:bCs/>
          <w:u w:val="single"/>
          <w:lang w:eastAsia="en-US"/>
        </w:rPr>
        <w:t xml:space="preserve"> </w:t>
      </w:r>
      <w:r w:rsidRPr="009D2BAE">
        <w:rPr>
          <w:rFonts w:eastAsia="Calibri"/>
          <w:u w:val="single"/>
          <w:lang w:eastAsia="en-US"/>
        </w:rPr>
        <w:t>ученик должен</w:t>
      </w:r>
    </w:p>
    <w:p w:rsidR="00D31CE4" w:rsidRPr="009D2BAE" w:rsidRDefault="00D31CE4" w:rsidP="00726C9E">
      <w:pPr>
        <w:autoSpaceDE w:val="0"/>
        <w:autoSpaceDN w:val="0"/>
        <w:adjustRightInd w:val="0"/>
        <w:ind w:firstLine="540"/>
        <w:rPr>
          <w:rFonts w:eastAsia="Calibri"/>
          <w:b/>
          <w:bCs/>
          <w:lang w:eastAsia="en-US"/>
        </w:rPr>
      </w:pPr>
      <w:r w:rsidRPr="009D2BAE">
        <w:rPr>
          <w:rFonts w:eastAsia="Calibri"/>
          <w:b/>
          <w:lang w:eastAsia="en-US"/>
        </w:rPr>
        <w:t>знать/понимать:</w:t>
      </w:r>
    </w:p>
    <w:p w:rsidR="00D31CE4" w:rsidRPr="009D2BAE" w:rsidRDefault="00D31CE4" w:rsidP="00E85C4A">
      <w:pPr>
        <w:widowControl w:val="0"/>
        <w:numPr>
          <w:ilvl w:val="0"/>
          <w:numId w:val="86"/>
        </w:numPr>
        <w:ind w:left="0" w:firstLine="540"/>
        <w:jc w:val="both"/>
      </w:pPr>
      <w:r w:rsidRPr="009D2BAE">
        <w:t>связь языка и истории, культуры русского и других н</w:t>
      </w:r>
      <w:r w:rsidRPr="009D2BAE">
        <w:t>а</w:t>
      </w:r>
      <w:r w:rsidRPr="009D2BAE">
        <w:t>родов;</w:t>
      </w:r>
    </w:p>
    <w:p w:rsidR="00D31CE4" w:rsidRPr="009D2BAE" w:rsidRDefault="00D31CE4" w:rsidP="00E85C4A">
      <w:pPr>
        <w:widowControl w:val="0"/>
        <w:numPr>
          <w:ilvl w:val="0"/>
          <w:numId w:val="86"/>
        </w:numPr>
        <w:ind w:left="0" w:firstLine="540"/>
        <w:jc w:val="both"/>
      </w:pPr>
      <w:r w:rsidRPr="009D2BAE">
        <w:t>смысл понятий: речевая ситуация и ее компоненты, литературный язык, языковая норма, культура речи;</w:t>
      </w:r>
    </w:p>
    <w:p w:rsidR="00D31CE4" w:rsidRDefault="00D31CE4" w:rsidP="00E85C4A">
      <w:pPr>
        <w:widowControl w:val="0"/>
        <w:numPr>
          <w:ilvl w:val="0"/>
          <w:numId w:val="86"/>
        </w:numPr>
        <w:ind w:left="0" w:firstLine="540"/>
        <w:jc w:val="both"/>
      </w:pPr>
      <w:r w:rsidRPr="009D2BAE">
        <w:t>основные единицы и уровни языка, их признаки и взаим</w:t>
      </w:r>
      <w:r w:rsidRPr="009D2BAE">
        <w:t>о</w:t>
      </w:r>
      <w:r w:rsidRPr="009D2BAE">
        <w:t>связь;</w:t>
      </w:r>
    </w:p>
    <w:p w:rsidR="00D31CE4" w:rsidRPr="00B269CD" w:rsidRDefault="00D31CE4" w:rsidP="00E85C4A">
      <w:pPr>
        <w:widowControl w:val="0"/>
        <w:numPr>
          <w:ilvl w:val="0"/>
          <w:numId w:val="86"/>
        </w:numPr>
        <w:ind w:left="0" w:firstLine="540"/>
        <w:jc w:val="both"/>
      </w:pPr>
      <w:r w:rsidRPr="009D2BAE">
        <w:t>орфоэпические, лексические, грамматические, орфографические и пунктуац</w:t>
      </w:r>
      <w:r w:rsidRPr="009D2BAE">
        <w:t>и</w:t>
      </w:r>
      <w:r w:rsidRPr="009D2BAE">
        <w:t>онные нормы современного русского литературного языка; нормы речевого п</w:t>
      </w:r>
      <w:r w:rsidRPr="009D2BAE">
        <w:t>о</w:t>
      </w:r>
      <w:r w:rsidRPr="009D2BAE">
        <w:t>ведения в социально-культурной-учебно-научной, официально-деловой сферах общ</w:t>
      </w:r>
      <w:r w:rsidRPr="009D2BAE">
        <w:t>е</w:t>
      </w:r>
      <w:r w:rsidRPr="009D2BAE">
        <w:t>ния;</w:t>
      </w:r>
    </w:p>
    <w:p w:rsidR="00D31CE4" w:rsidRPr="009D2BAE" w:rsidRDefault="00D31CE4" w:rsidP="00726C9E">
      <w:pPr>
        <w:tabs>
          <w:tab w:val="left" w:pos="9355"/>
        </w:tabs>
        <w:ind w:firstLine="540"/>
        <w:jc w:val="both"/>
        <w:rPr>
          <w:b/>
        </w:rPr>
      </w:pPr>
      <w:r w:rsidRPr="009D2BAE">
        <w:rPr>
          <w:b/>
        </w:rPr>
        <w:t>уметь:</w:t>
      </w:r>
    </w:p>
    <w:p w:rsidR="00D31CE4" w:rsidRPr="009D2BAE" w:rsidRDefault="00D31CE4" w:rsidP="00E85C4A">
      <w:pPr>
        <w:widowControl w:val="0"/>
        <w:numPr>
          <w:ilvl w:val="0"/>
          <w:numId w:val="87"/>
        </w:numPr>
        <w:ind w:left="0" w:firstLine="540"/>
        <w:jc w:val="both"/>
      </w:pPr>
      <w:r w:rsidRPr="009D2BAE">
        <w:t>осуществлять речевой самоконтроль; оценивать устные и письменные высказ</w:t>
      </w:r>
      <w:r w:rsidRPr="009D2BAE">
        <w:t>ы</w:t>
      </w:r>
      <w:r w:rsidRPr="009D2BAE">
        <w:t>вания с точки зрения языкового оформления, эффективности достижения поставленных коммуник</w:t>
      </w:r>
      <w:r w:rsidRPr="009D2BAE">
        <w:t>а</w:t>
      </w:r>
      <w:r w:rsidRPr="009D2BAE">
        <w:t xml:space="preserve">тивных задач; </w:t>
      </w:r>
    </w:p>
    <w:p w:rsidR="00D31CE4" w:rsidRPr="009D2BAE" w:rsidRDefault="00D31CE4" w:rsidP="00E85C4A">
      <w:pPr>
        <w:widowControl w:val="0"/>
        <w:numPr>
          <w:ilvl w:val="0"/>
          <w:numId w:val="87"/>
        </w:numPr>
        <w:ind w:left="0" w:firstLine="540"/>
        <w:jc w:val="both"/>
      </w:pPr>
      <w:r w:rsidRPr="009D2BAE">
        <w:t>анализировать языковые единицы с точки зрения правильности, точности и уместности их употребления;</w:t>
      </w:r>
    </w:p>
    <w:p w:rsidR="00D31CE4" w:rsidRPr="009D2BAE" w:rsidRDefault="00D31CE4" w:rsidP="00E85C4A">
      <w:pPr>
        <w:widowControl w:val="0"/>
        <w:numPr>
          <w:ilvl w:val="0"/>
          <w:numId w:val="87"/>
        </w:numPr>
        <w:ind w:left="0" w:firstLine="540"/>
        <w:jc w:val="both"/>
      </w:pPr>
      <w:r w:rsidRPr="009D2BAE">
        <w:t>проводить лингвистический анализ текстов различных функциональных стилей и разнови</w:t>
      </w:r>
      <w:r w:rsidRPr="009D2BAE">
        <w:t>д</w:t>
      </w:r>
      <w:r w:rsidRPr="009D2BAE">
        <w:t>ностей языка;</w:t>
      </w:r>
    </w:p>
    <w:p w:rsidR="00D31CE4" w:rsidRPr="009D2BAE" w:rsidRDefault="00D31CE4" w:rsidP="00726C9E">
      <w:pPr>
        <w:widowControl w:val="0"/>
        <w:ind w:firstLine="540"/>
        <w:jc w:val="both"/>
      </w:pPr>
      <w:r w:rsidRPr="009D2BAE">
        <w:rPr>
          <w:b/>
        </w:rPr>
        <w:t>в области аудированя и чтения:</w:t>
      </w:r>
    </w:p>
    <w:p w:rsidR="00D31CE4" w:rsidRPr="009D2BAE" w:rsidRDefault="00D31CE4" w:rsidP="00E85C4A">
      <w:pPr>
        <w:widowControl w:val="0"/>
        <w:numPr>
          <w:ilvl w:val="0"/>
          <w:numId w:val="88"/>
        </w:numPr>
        <w:ind w:left="0" w:firstLine="540"/>
        <w:jc w:val="both"/>
      </w:pPr>
      <w:r w:rsidRPr="009D2BAE">
        <w:t>использовать основные виды чтения (ознакомительно-изучающее, ознаком</w:t>
      </w:r>
      <w:r w:rsidRPr="009D2BAE">
        <w:t>и</w:t>
      </w:r>
      <w:r w:rsidRPr="009D2BAE">
        <w:t>тельно-реферативное и др.) в зависимости от коммуник</w:t>
      </w:r>
      <w:r w:rsidRPr="009D2BAE">
        <w:t>а</w:t>
      </w:r>
      <w:r w:rsidRPr="009D2BAE">
        <w:t xml:space="preserve">тивной задачи; </w:t>
      </w:r>
    </w:p>
    <w:p w:rsidR="00D31CE4" w:rsidRPr="009D2BAE" w:rsidRDefault="00D31CE4" w:rsidP="00E85C4A">
      <w:pPr>
        <w:widowControl w:val="0"/>
        <w:numPr>
          <w:ilvl w:val="0"/>
          <w:numId w:val="88"/>
        </w:numPr>
        <w:ind w:left="0" w:firstLine="540"/>
        <w:jc w:val="both"/>
      </w:pPr>
      <w:r w:rsidRPr="009D2BAE">
        <w:t>извлекать необходимую информацию из различных источн</w:t>
      </w:r>
      <w:r w:rsidRPr="009D2BAE">
        <w:t>и</w:t>
      </w:r>
      <w:r w:rsidRPr="009D2BAE">
        <w:t>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</w:t>
      </w:r>
      <w:r w:rsidRPr="009D2BAE">
        <w:t>о</w:t>
      </w:r>
      <w:r w:rsidRPr="009D2BAE">
        <w:t>сителях;</w:t>
      </w:r>
    </w:p>
    <w:p w:rsidR="00D31CE4" w:rsidRPr="009D2BAE" w:rsidRDefault="00D31CE4" w:rsidP="00726C9E">
      <w:pPr>
        <w:widowControl w:val="0"/>
        <w:ind w:firstLine="540"/>
        <w:jc w:val="both"/>
      </w:pPr>
      <w:r w:rsidRPr="009D2BAE">
        <w:rPr>
          <w:b/>
        </w:rPr>
        <w:t>в области говорения и письма:</w:t>
      </w:r>
    </w:p>
    <w:p w:rsidR="00D31CE4" w:rsidRPr="009D2BAE" w:rsidRDefault="00D31CE4" w:rsidP="00E85C4A">
      <w:pPr>
        <w:widowControl w:val="0"/>
        <w:numPr>
          <w:ilvl w:val="0"/>
          <w:numId w:val="89"/>
        </w:numPr>
        <w:ind w:left="0" w:firstLine="540"/>
        <w:jc w:val="both"/>
      </w:pPr>
      <w:r w:rsidRPr="009D2BAE">
        <w:t>создавать устные и письменные монологические и диалогич</w:t>
      </w:r>
      <w:r w:rsidRPr="009D2BAE">
        <w:t>е</w:t>
      </w:r>
      <w:r w:rsidRPr="009D2BAE">
        <w:t>ские высказывания различных типов и жанров в учебно-научной (на материале изучаемых учебных дисциплин), соц</w:t>
      </w:r>
      <w:r w:rsidRPr="009D2BAE">
        <w:t>и</w:t>
      </w:r>
      <w:r w:rsidRPr="009D2BAE">
        <w:t>ально-культурной и деловой сферах общения;</w:t>
      </w:r>
    </w:p>
    <w:p w:rsidR="00D31CE4" w:rsidRPr="009D2BAE" w:rsidRDefault="00D31CE4" w:rsidP="00E85C4A">
      <w:pPr>
        <w:widowControl w:val="0"/>
        <w:numPr>
          <w:ilvl w:val="0"/>
          <w:numId w:val="89"/>
        </w:numPr>
        <w:ind w:left="0" w:firstLine="540"/>
        <w:jc w:val="both"/>
      </w:pPr>
      <w:r w:rsidRPr="009D2BAE">
        <w:t>применять в практике речевого общения основные орфоэпические, лексические, грамматические нормы современного русского лит</w:t>
      </w:r>
      <w:r w:rsidRPr="009D2BAE">
        <w:t>е</w:t>
      </w:r>
      <w:r w:rsidRPr="009D2BAE">
        <w:t xml:space="preserve">ратурного языка; </w:t>
      </w:r>
    </w:p>
    <w:p w:rsidR="00D31CE4" w:rsidRPr="009D2BAE" w:rsidRDefault="00D31CE4" w:rsidP="00E85C4A">
      <w:pPr>
        <w:widowControl w:val="0"/>
        <w:numPr>
          <w:ilvl w:val="0"/>
          <w:numId w:val="89"/>
        </w:numPr>
        <w:ind w:left="0" w:firstLine="540"/>
        <w:jc w:val="both"/>
      </w:pPr>
      <w:r w:rsidRPr="009D2BAE">
        <w:t>соблюдать в практике письма орфографические и пунктуационные нормы современного ру</w:t>
      </w:r>
      <w:r w:rsidRPr="009D2BAE">
        <w:t>с</w:t>
      </w:r>
      <w:r w:rsidRPr="009D2BAE">
        <w:t>ского литературного языка;</w:t>
      </w:r>
    </w:p>
    <w:p w:rsidR="00D31CE4" w:rsidRPr="009D2BAE" w:rsidRDefault="00D31CE4" w:rsidP="00E85C4A">
      <w:pPr>
        <w:widowControl w:val="0"/>
        <w:numPr>
          <w:ilvl w:val="0"/>
          <w:numId w:val="89"/>
        </w:numPr>
        <w:ind w:left="0" w:firstLine="540"/>
        <w:jc w:val="both"/>
      </w:pPr>
      <w:r w:rsidRPr="009D2BAE">
        <w:t>соблюдать нормы речевого поведения в различных сферах и ситуациях общ</w:t>
      </w:r>
      <w:r w:rsidRPr="009D2BAE">
        <w:t>е</w:t>
      </w:r>
      <w:r w:rsidRPr="009D2BAE">
        <w:t>ния, в том числе при обсуждении дискуссионных пр</w:t>
      </w:r>
      <w:r w:rsidRPr="009D2BAE">
        <w:t>о</w:t>
      </w:r>
      <w:r w:rsidRPr="009D2BAE">
        <w:t>блем;</w:t>
      </w:r>
    </w:p>
    <w:p w:rsidR="00D31CE4" w:rsidRPr="009D2BAE" w:rsidRDefault="00D31CE4" w:rsidP="00E85C4A">
      <w:pPr>
        <w:widowControl w:val="0"/>
        <w:numPr>
          <w:ilvl w:val="0"/>
          <w:numId w:val="89"/>
        </w:numPr>
        <w:ind w:left="0" w:firstLine="540"/>
        <w:jc w:val="both"/>
      </w:pPr>
      <w:r w:rsidRPr="009D2BAE">
        <w:t>использовать основные приемы информационной переработки устного и пис</w:t>
      </w:r>
      <w:r w:rsidRPr="009D2BAE">
        <w:t>ь</w:t>
      </w:r>
      <w:r w:rsidRPr="009D2BAE">
        <w:t>менного текста;</w:t>
      </w:r>
    </w:p>
    <w:p w:rsidR="00D31CE4" w:rsidRPr="009D2BAE" w:rsidRDefault="00D31CE4" w:rsidP="00726C9E">
      <w:pPr>
        <w:widowControl w:val="0"/>
        <w:ind w:firstLine="540"/>
        <w:jc w:val="both"/>
        <w:rPr>
          <w:b/>
        </w:rPr>
      </w:pPr>
      <w:r w:rsidRPr="009D2BAE">
        <w:rPr>
          <w:b/>
        </w:rPr>
        <w:t>использовать приобретенные знания и умения в практической деятельности и повс</w:t>
      </w:r>
      <w:r w:rsidRPr="009D2BAE">
        <w:rPr>
          <w:b/>
        </w:rPr>
        <w:t>е</w:t>
      </w:r>
      <w:r w:rsidRPr="009D2BAE">
        <w:rPr>
          <w:b/>
        </w:rPr>
        <w:t>дневной жизни для:</w:t>
      </w:r>
    </w:p>
    <w:p w:rsidR="00D31CE4" w:rsidRPr="009D2BAE" w:rsidRDefault="00D31CE4" w:rsidP="00E85C4A">
      <w:pPr>
        <w:widowControl w:val="0"/>
        <w:numPr>
          <w:ilvl w:val="0"/>
          <w:numId w:val="90"/>
        </w:numPr>
        <w:ind w:left="0" w:firstLine="540"/>
        <w:jc w:val="both"/>
      </w:pPr>
      <w:r w:rsidRPr="009D2BAE">
        <w:t>осознания русского языка как духовной, нравственной и культурной ценности народа; приобщения к ценностям национальной и мир</w:t>
      </w:r>
      <w:r w:rsidRPr="009D2BAE">
        <w:t>о</w:t>
      </w:r>
      <w:r w:rsidRPr="009D2BAE">
        <w:t>вой культуры;</w:t>
      </w:r>
    </w:p>
    <w:p w:rsidR="00D31CE4" w:rsidRPr="009D2BAE" w:rsidRDefault="00D31CE4" w:rsidP="00E85C4A">
      <w:pPr>
        <w:widowControl w:val="0"/>
        <w:numPr>
          <w:ilvl w:val="0"/>
          <w:numId w:val="90"/>
        </w:numPr>
        <w:ind w:left="0" w:firstLine="540"/>
        <w:jc w:val="both"/>
      </w:pPr>
      <w:r w:rsidRPr="009D2BAE"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</w:t>
      </w:r>
      <w:r w:rsidRPr="009D2BAE">
        <w:t>о</w:t>
      </w:r>
      <w:r w:rsidRPr="009D2BAE">
        <w:t>сти;</w:t>
      </w:r>
    </w:p>
    <w:p w:rsidR="00D31CE4" w:rsidRPr="009D2BAE" w:rsidRDefault="00D31CE4" w:rsidP="00E85C4A">
      <w:pPr>
        <w:widowControl w:val="0"/>
        <w:numPr>
          <w:ilvl w:val="0"/>
          <w:numId w:val="90"/>
        </w:numPr>
        <w:ind w:left="0" w:firstLine="540"/>
        <w:jc w:val="both"/>
      </w:pPr>
      <w:r w:rsidRPr="009D2BAE">
        <w:t>увеличения словарного запаса; расширения круга используемых языковых и р</w:t>
      </w:r>
      <w:r w:rsidRPr="009D2BAE">
        <w:t>е</w:t>
      </w:r>
      <w:r w:rsidRPr="009D2BAE">
        <w:t>чевых средств; совершенствования способности к самооценке на основе наблюдения за собственной р</w:t>
      </w:r>
      <w:r w:rsidRPr="009D2BAE">
        <w:t>е</w:t>
      </w:r>
      <w:r w:rsidRPr="009D2BAE">
        <w:t>чью;</w:t>
      </w:r>
    </w:p>
    <w:p w:rsidR="00D31CE4" w:rsidRPr="009D2BAE" w:rsidRDefault="00D31CE4" w:rsidP="00E85C4A">
      <w:pPr>
        <w:widowControl w:val="0"/>
        <w:numPr>
          <w:ilvl w:val="0"/>
          <w:numId w:val="90"/>
        </w:numPr>
        <w:ind w:left="0" w:firstLine="540"/>
        <w:jc w:val="both"/>
      </w:pPr>
      <w:r w:rsidRPr="009D2BAE">
        <w:t>совершенствования коммуникативных способностей; развития готовности к речевому взаимодействию, межличностному и межкультурному общению, с</w:t>
      </w:r>
      <w:r w:rsidRPr="009D2BAE">
        <w:t>о</w:t>
      </w:r>
      <w:r w:rsidRPr="009D2BAE">
        <w:t>трудничеству;</w:t>
      </w:r>
    </w:p>
    <w:p w:rsidR="00D31CE4" w:rsidRPr="009D2BAE" w:rsidRDefault="00D31CE4" w:rsidP="00E85C4A">
      <w:pPr>
        <w:widowControl w:val="0"/>
        <w:numPr>
          <w:ilvl w:val="0"/>
          <w:numId w:val="90"/>
        </w:numPr>
        <w:spacing w:before="60"/>
        <w:ind w:left="0" w:firstLine="540"/>
        <w:jc w:val="both"/>
      </w:pPr>
      <w:r w:rsidRPr="009D2BAE">
        <w:lastRenderedPageBreak/>
        <w:t>самообразования и активного участия в производственной, культурной и общественной жи</w:t>
      </w:r>
      <w:r w:rsidRPr="009D2BAE">
        <w:t>з</w:t>
      </w:r>
      <w:r w:rsidRPr="009D2BAE">
        <w:t>ни государства.</w:t>
      </w:r>
    </w:p>
    <w:p w:rsidR="00D31CE4" w:rsidRPr="009D2BAE" w:rsidRDefault="00D31CE4" w:rsidP="00F2442F">
      <w:pPr>
        <w:ind w:firstLine="540"/>
        <w:rPr>
          <w:color w:val="FF0000"/>
        </w:rPr>
      </w:pPr>
    </w:p>
    <w:p w:rsidR="00F46F98" w:rsidRPr="009D2BAE" w:rsidRDefault="00F46F98" w:rsidP="00726C9E">
      <w:pPr>
        <w:ind w:firstLine="540"/>
        <w:rPr>
          <w:b/>
        </w:rPr>
      </w:pPr>
    </w:p>
    <w:p w:rsidR="0011216B" w:rsidRPr="009D2BAE" w:rsidRDefault="0011216B" w:rsidP="00726C9E">
      <w:pPr>
        <w:pStyle w:val="af1"/>
        <w:spacing w:after="0"/>
        <w:ind w:left="720" w:firstLine="540"/>
        <w:jc w:val="center"/>
        <w:rPr>
          <w:b/>
        </w:rPr>
      </w:pPr>
      <w:r w:rsidRPr="009D2BAE">
        <w:rPr>
          <w:b/>
        </w:rPr>
        <w:t>Литература</w:t>
      </w:r>
    </w:p>
    <w:p w:rsidR="0011216B" w:rsidRPr="009D2BAE" w:rsidRDefault="0011216B" w:rsidP="00726C9E">
      <w:pPr>
        <w:autoSpaceDE w:val="0"/>
        <w:autoSpaceDN w:val="0"/>
        <w:adjustRightInd w:val="0"/>
        <w:ind w:firstLine="540"/>
        <w:rPr>
          <w:rFonts w:eastAsia="Calibri"/>
          <w:u w:val="single"/>
          <w:lang w:eastAsia="en-US"/>
        </w:rPr>
      </w:pPr>
      <w:r w:rsidRPr="009D2BAE">
        <w:rPr>
          <w:rFonts w:eastAsia="Calibri"/>
          <w:u w:val="single"/>
          <w:lang w:eastAsia="en-US"/>
        </w:rPr>
        <w:t xml:space="preserve">В результате изучения литературы на </w:t>
      </w:r>
      <w:r w:rsidRPr="009D2BAE">
        <w:rPr>
          <w:rFonts w:eastAsia="Calibri"/>
          <w:bCs/>
          <w:u w:val="single"/>
          <w:lang w:eastAsia="en-US"/>
        </w:rPr>
        <w:t>базовом уровне</w:t>
      </w:r>
      <w:r w:rsidRPr="009D2BAE">
        <w:rPr>
          <w:rFonts w:eastAsia="Calibri"/>
          <w:b/>
          <w:bCs/>
          <w:u w:val="single"/>
          <w:lang w:eastAsia="en-US"/>
        </w:rPr>
        <w:t xml:space="preserve"> </w:t>
      </w:r>
      <w:r w:rsidRPr="009D2BAE">
        <w:rPr>
          <w:rFonts w:eastAsia="Calibri"/>
          <w:u w:val="single"/>
          <w:lang w:eastAsia="en-US"/>
        </w:rPr>
        <w:t>ученик должен</w:t>
      </w:r>
    </w:p>
    <w:p w:rsidR="0011216B" w:rsidRPr="009D2BAE" w:rsidRDefault="0011216B" w:rsidP="00726C9E">
      <w:pPr>
        <w:autoSpaceDE w:val="0"/>
        <w:autoSpaceDN w:val="0"/>
        <w:adjustRightInd w:val="0"/>
        <w:ind w:firstLine="540"/>
        <w:rPr>
          <w:rFonts w:eastAsia="Calibri"/>
          <w:b/>
          <w:bCs/>
          <w:lang w:eastAsia="en-US"/>
        </w:rPr>
      </w:pPr>
      <w:r w:rsidRPr="009D2BAE">
        <w:rPr>
          <w:rFonts w:eastAsia="Calibri"/>
          <w:b/>
          <w:lang w:eastAsia="en-US"/>
        </w:rPr>
        <w:t>знать/понимать</w:t>
      </w:r>
      <w:r w:rsidRPr="009D2BAE">
        <w:rPr>
          <w:rFonts w:eastAsia="Calibri"/>
          <w:lang w:eastAsia="en-US"/>
        </w:rPr>
        <w:t>:</w:t>
      </w:r>
    </w:p>
    <w:p w:rsidR="0011216B" w:rsidRPr="009D2BAE" w:rsidRDefault="0011216B" w:rsidP="00E85C4A">
      <w:pPr>
        <w:numPr>
          <w:ilvl w:val="0"/>
          <w:numId w:val="104"/>
        </w:numPr>
        <w:ind w:left="0" w:firstLine="540"/>
      </w:pPr>
      <w:r w:rsidRPr="009D2BAE">
        <w:t>образную природу словесного искусства;</w:t>
      </w:r>
    </w:p>
    <w:p w:rsidR="0011216B" w:rsidRPr="009D2BAE" w:rsidRDefault="0011216B" w:rsidP="00E85C4A">
      <w:pPr>
        <w:numPr>
          <w:ilvl w:val="0"/>
          <w:numId w:val="104"/>
        </w:numPr>
        <w:ind w:left="0" w:firstLine="540"/>
      </w:pPr>
      <w:r w:rsidRPr="009D2BAE">
        <w:t>содержание изученных литературных произведений;</w:t>
      </w:r>
    </w:p>
    <w:p w:rsidR="0011216B" w:rsidRPr="009D2BAE" w:rsidRDefault="0011216B" w:rsidP="00E85C4A">
      <w:pPr>
        <w:numPr>
          <w:ilvl w:val="0"/>
          <w:numId w:val="104"/>
        </w:numPr>
        <w:ind w:left="0" w:firstLine="540"/>
      </w:pPr>
      <w:r w:rsidRPr="009D2BAE">
        <w:t xml:space="preserve">основные факты жизни и творчества писателей-классиков </w:t>
      </w:r>
      <w:r w:rsidRPr="009D2BAE">
        <w:rPr>
          <w:lang w:val="en-US"/>
        </w:rPr>
        <w:t>XIX</w:t>
      </w:r>
      <w:r w:rsidRPr="009D2BAE">
        <w:t>-</w:t>
      </w:r>
      <w:r w:rsidRPr="009D2BAE">
        <w:rPr>
          <w:lang w:val="en-US"/>
        </w:rPr>
        <w:t>XX</w:t>
      </w:r>
      <w:r w:rsidRPr="009D2BAE">
        <w:t xml:space="preserve"> вв;</w:t>
      </w:r>
    </w:p>
    <w:p w:rsidR="0011216B" w:rsidRPr="009D2BAE" w:rsidRDefault="0011216B" w:rsidP="00E85C4A">
      <w:pPr>
        <w:numPr>
          <w:ilvl w:val="0"/>
          <w:numId w:val="104"/>
        </w:numPr>
        <w:ind w:left="0" w:firstLine="540"/>
      </w:pPr>
      <w:r w:rsidRPr="009D2BAE">
        <w:t>основные закономерности историко-литературного процесса и черты литературных направлений;</w:t>
      </w:r>
    </w:p>
    <w:p w:rsidR="0011216B" w:rsidRPr="009D2BAE" w:rsidRDefault="0011216B" w:rsidP="00E85C4A">
      <w:pPr>
        <w:numPr>
          <w:ilvl w:val="0"/>
          <w:numId w:val="104"/>
        </w:numPr>
        <w:ind w:left="0" w:firstLine="540"/>
      </w:pPr>
      <w:r w:rsidRPr="009D2BAE">
        <w:t>основные теоретико-литературные понятия;</w:t>
      </w:r>
    </w:p>
    <w:p w:rsidR="0011216B" w:rsidRPr="009D2BAE" w:rsidRDefault="0011216B" w:rsidP="00726C9E">
      <w:pPr>
        <w:ind w:firstLine="540"/>
        <w:rPr>
          <w:b/>
        </w:rPr>
      </w:pPr>
      <w:r w:rsidRPr="009D2BAE">
        <w:rPr>
          <w:b/>
        </w:rPr>
        <w:t>уметь:</w:t>
      </w:r>
    </w:p>
    <w:p w:rsidR="0011216B" w:rsidRPr="009D2BAE" w:rsidRDefault="0011216B" w:rsidP="00E85C4A">
      <w:pPr>
        <w:numPr>
          <w:ilvl w:val="0"/>
          <w:numId w:val="105"/>
        </w:numPr>
        <w:ind w:left="0" w:firstLine="540"/>
        <w:jc w:val="both"/>
      </w:pPr>
      <w:r w:rsidRPr="009D2BAE">
        <w:t>воспроизводить содержание литературного произведения;</w:t>
      </w:r>
    </w:p>
    <w:p w:rsidR="0011216B" w:rsidRPr="009D2BAE" w:rsidRDefault="0011216B" w:rsidP="00E85C4A">
      <w:pPr>
        <w:numPr>
          <w:ilvl w:val="0"/>
          <w:numId w:val="105"/>
        </w:numPr>
        <w:ind w:left="0" w:firstLine="540"/>
        <w:jc w:val="both"/>
      </w:pPr>
      <w:r w:rsidRPr="009D2BAE"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(сцену), изученного произведения, объяснять его связь с проблематикой произведения;</w:t>
      </w:r>
    </w:p>
    <w:p w:rsidR="0011216B" w:rsidRPr="009D2BAE" w:rsidRDefault="0011216B" w:rsidP="00E85C4A">
      <w:pPr>
        <w:numPr>
          <w:ilvl w:val="0"/>
          <w:numId w:val="105"/>
        </w:numPr>
        <w:ind w:left="0" w:firstLine="540"/>
        <w:jc w:val="both"/>
      </w:pPr>
      <w:r w:rsidRPr="009D2BAE"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11216B" w:rsidRPr="009D2BAE" w:rsidRDefault="0011216B" w:rsidP="00E85C4A">
      <w:pPr>
        <w:numPr>
          <w:ilvl w:val="0"/>
          <w:numId w:val="105"/>
        </w:numPr>
        <w:ind w:left="0" w:firstLine="540"/>
        <w:jc w:val="both"/>
      </w:pPr>
      <w:r w:rsidRPr="009D2BAE">
        <w:t>определять род и жанр литературного произведения;</w:t>
      </w:r>
    </w:p>
    <w:p w:rsidR="0011216B" w:rsidRPr="009D2BAE" w:rsidRDefault="0011216B" w:rsidP="00E85C4A">
      <w:pPr>
        <w:numPr>
          <w:ilvl w:val="0"/>
          <w:numId w:val="105"/>
        </w:numPr>
        <w:ind w:left="0" w:firstLine="540"/>
        <w:jc w:val="both"/>
      </w:pPr>
      <w:r w:rsidRPr="009D2BAE">
        <w:t xml:space="preserve">сопоставлять литературные произведения; </w:t>
      </w:r>
    </w:p>
    <w:p w:rsidR="0011216B" w:rsidRPr="009D2BAE" w:rsidRDefault="0011216B" w:rsidP="00E85C4A">
      <w:pPr>
        <w:numPr>
          <w:ilvl w:val="0"/>
          <w:numId w:val="105"/>
        </w:numPr>
        <w:ind w:left="0" w:firstLine="540"/>
        <w:jc w:val="both"/>
      </w:pPr>
      <w:r w:rsidRPr="009D2BAE">
        <w:t>выявлять авторскую позицию;</w:t>
      </w:r>
    </w:p>
    <w:p w:rsidR="0011216B" w:rsidRPr="009D2BAE" w:rsidRDefault="0011216B" w:rsidP="00E85C4A">
      <w:pPr>
        <w:numPr>
          <w:ilvl w:val="0"/>
          <w:numId w:val="105"/>
        </w:numPr>
        <w:ind w:left="0" w:firstLine="540"/>
        <w:jc w:val="both"/>
      </w:pPr>
      <w:r w:rsidRPr="009D2BAE">
        <w:t>выразительно читать изученные произведения (или их фрагменты), соблюдая нормы литературного произношения;</w:t>
      </w:r>
    </w:p>
    <w:p w:rsidR="0011216B" w:rsidRPr="009D2BAE" w:rsidRDefault="0011216B" w:rsidP="00E85C4A">
      <w:pPr>
        <w:numPr>
          <w:ilvl w:val="0"/>
          <w:numId w:val="105"/>
        </w:numPr>
        <w:ind w:left="0" w:firstLine="540"/>
        <w:jc w:val="both"/>
      </w:pPr>
      <w:r w:rsidRPr="009D2BAE">
        <w:t>аргументировано формулировать свое отношение к прочитанному произведению;</w:t>
      </w:r>
    </w:p>
    <w:p w:rsidR="0011216B" w:rsidRPr="009D2BAE" w:rsidRDefault="0011216B" w:rsidP="00E85C4A">
      <w:pPr>
        <w:numPr>
          <w:ilvl w:val="0"/>
          <w:numId w:val="105"/>
        </w:numPr>
        <w:ind w:left="0" w:firstLine="540"/>
        <w:jc w:val="both"/>
      </w:pPr>
      <w:r w:rsidRPr="009D2BAE">
        <w:t>писать рецензии на прочитанные произведения и сочинения разных жанров на литературные темы;</w:t>
      </w:r>
    </w:p>
    <w:p w:rsidR="0011216B" w:rsidRPr="009D2BAE" w:rsidRDefault="0011216B" w:rsidP="00726C9E">
      <w:pPr>
        <w:ind w:firstLine="540"/>
        <w:jc w:val="both"/>
        <w:rPr>
          <w:b/>
        </w:rPr>
      </w:pPr>
      <w:r w:rsidRPr="009D2BAE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11216B" w:rsidRPr="009D2BAE" w:rsidRDefault="0011216B" w:rsidP="00E85C4A">
      <w:pPr>
        <w:numPr>
          <w:ilvl w:val="0"/>
          <w:numId w:val="106"/>
        </w:numPr>
        <w:ind w:left="0" w:firstLine="540"/>
        <w:jc w:val="both"/>
      </w:pPr>
      <w:r w:rsidRPr="009D2BAE">
        <w:t>создания связного текста (устного и письменного) на необходимую тему с учетом норм русского литературного языка;</w:t>
      </w:r>
    </w:p>
    <w:p w:rsidR="0011216B" w:rsidRPr="009D2BAE" w:rsidRDefault="0011216B" w:rsidP="00E85C4A">
      <w:pPr>
        <w:numPr>
          <w:ilvl w:val="0"/>
          <w:numId w:val="106"/>
        </w:numPr>
        <w:ind w:left="0" w:firstLine="540"/>
        <w:jc w:val="both"/>
      </w:pPr>
      <w:r w:rsidRPr="009D2BAE">
        <w:t>участия в диалоге или дискуссии;</w:t>
      </w:r>
    </w:p>
    <w:p w:rsidR="0011216B" w:rsidRPr="009D2BAE" w:rsidRDefault="0011216B" w:rsidP="00E85C4A">
      <w:pPr>
        <w:numPr>
          <w:ilvl w:val="0"/>
          <w:numId w:val="106"/>
        </w:numPr>
        <w:ind w:left="0" w:firstLine="540"/>
        <w:jc w:val="both"/>
      </w:pPr>
      <w:r w:rsidRPr="009D2BAE">
        <w:t>самостоятельного знакомства с явлениями художественной культуры и оценки их эстетической значимости;</w:t>
      </w:r>
    </w:p>
    <w:p w:rsidR="0011216B" w:rsidRPr="009D2BAE" w:rsidRDefault="0011216B" w:rsidP="00E85C4A">
      <w:pPr>
        <w:numPr>
          <w:ilvl w:val="0"/>
          <w:numId w:val="106"/>
        </w:numPr>
        <w:ind w:left="0" w:firstLine="540"/>
        <w:jc w:val="both"/>
      </w:pPr>
      <w:r w:rsidRPr="009D2BAE">
        <w:t>определения своего круга чтения о</w:t>
      </w:r>
      <w:r>
        <w:t>б</w:t>
      </w:r>
      <w:r w:rsidRPr="009D2BAE">
        <w:t xml:space="preserve"> оценки литературных произведений.</w:t>
      </w:r>
    </w:p>
    <w:p w:rsidR="00D31CE4" w:rsidRDefault="00D31CE4" w:rsidP="00726C9E">
      <w:pPr>
        <w:ind w:firstLine="540"/>
      </w:pPr>
    </w:p>
    <w:p w:rsidR="003E20D7" w:rsidRDefault="003E20D7" w:rsidP="00726C9E">
      <w:pPr>
        <w:ind w:firstLine="708"/>
        <w:jc w:val="center"/>
        <w:rPr>
          <w:b/>
        </w:rPr>
      </w:pPr>
    </w:p>
    <w:p w:rsidR="003E20D7" w:rsidRDefault="003E20D7" w:rsidP="00726C9E">
      <w:pPr>
        <w:ind w:firstLine="708"/>
        <w:jc w:val="center"/>
        <w:rPr>
          <w:b/>
        </w:rPr>
      </w:pPr>
    </w:p>
    <w:p w:rsidR="00F46F98" w:rsidRPr="0077295A" w:rsidRDefault="00F46F98" w:rsidP="00726C9E">
      <w:pPr>
        <w:ind w:firstLine="708"/>
        <w:jc w:val="center"/>
        <w:rPr>
          <w:b/>
        </w:rPr>
      </w:pPr>
      <w:r w:rsidRPr="0077295A">
        <w:rPr>
          <w:b/>
        </w:rPr>
        <w:t xml:space="preserve">Математика </w:t>
      </w:r>
    </w:p>
    <w:p w:rsidR="00F46F98" w:rsidRPr="00F46F98" w:rsidRDefault="00F46F98" w:rsidP="00726C9E">
      <w:pPr>
        <w:ind w:firstLine="540"/>
        <w:jc w:val="both"/>
        <w:rPr>
          <w:color w:val="000000"/>
          <w:u w:val="single"/>
        </w:rPr>
      </w:pPr>
      <w:r w:rsidRPr="00F46F98">
        <w:rPr>
          <w:bCs/>
          <w:iCs/>
          <w:color w:val="000000"/>
          <w:u w:val="single"/>
        </w:rPr>
        <w:t>В результате изучения математики на базовом уровне ученик должен</w:t>
      </w:r>
    </w:p>
    <w:p w:rsidR="00F46F98" w:rsidRPr="0077295A" w:rsidRDefault="00F46F98" w:rsidP="00726C9E">
      <w:pPr>
        <w:ind w:firstLine="540"/>
        <w:jc w:val="both"/>
        <w:rPr>
          <w:color w:val="000000"/>
        </w:rPr>
      </w:pPr>
      <w:r w:rsidRPr="0077295A">
        <w:rPr>
          <w:b/>
          <w:color w:val="000000"/>
        </w:rPr>
        <w:t>знать/понимать</w:t>
      </w:r>
      <w:r>
        <w:rPr>
          <w:b/>
          <w:color w:val="000000"/>
        </w:rPr>
        <w:t>:</w:t>
      </w:r>
    </w:p>
    <w:p w:rsidR="00F46F98" w:rsidRPr="0077295A" w:rsidRDefault="00F46F98" w:rsidP="00E85C4A">
      <w:pPr>
        <w:numPr>
          <w:ilvl w:val="0"/>
          <w:numId w:val="137"/>
        </w:numPr>
        <w:tabs>
          <w:tab w:val="num" w:pos="1428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</w:t>
      </w:r>
      <w:r w:rsidRPr="0077295A">
        <w:rPr>
          <w:color w:val="000000"/>
        </w:rPr>
        <w:t>е</w:t>
      </w:r>
      <w:r w:rsidRPr="0077295A">
        <w:rPr>
          <w:color w:val="000000"/>
        </w:rPr>
        <w:t>матических методов к анализу и исследованию процессов и явлений в природе и обществе;</w:t>
      </w:r>
    </w:p>
    <w:p w:rsidR="00F46F98" w:rsidRPr="0077295A" w:rsidRDefault="00F46F98" w:rsidP="00E85C4A">
      <w:pPr>
        <w:numPr>
          <w:ilvl w:val="0"/>
          <w:numId w:val="137"/>
        </w:numPr>
        <w:tabs>
          <w:tab w:val="num" w:pos="1428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значение практики и вопросов, возникающих в самой математике для формиров</w:t>
      </w:r>
      <w:r w:rsidRPr="0077295A">
        <w:rPr>
          <w:color w:val="000000"/>
        </w:rPr>
        <w:t>а</w:t>
      </w:r>
      <w:r w:rsidRPr="0077295A">
        <w:rPr>
          <w:color w:val="000000"/>
        </w:rPr>
        <w:t>ния и развития математической науки; историю развития понятия числа, создания математического анализа, возникновения и развития геоме</w:t>
      </w:r>
      <w:r w:rsidRPr="0077295A">
        <w:rPr>
          <w:color w:val="000000"/>
        </w:rPr>
        <w:t>т</w:t>
      </w:r>
      <w:r w:rsidRPr="0077295A">
        <w:rPr>
          <w:color w:val="000000"/>
        </w:rPr>
        <w:t>рии;</w:t>
      </w:r>
    </w:p>
    <w:p w:rsidR="00F46F98" w:rsidRPr="0077295A" w:rsidRDefault="00F46F98" w:rsidP="00E85C4A">
      <w:pPr>
        <w:numPr>
          <w:ilvl w:val="0"/>
          <w:numId w:val="137"/>
        </w:numPr>
        <w:tabs>
          <w:tab w:val="num" w:pos="1428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универсальный характер законов логики математических рассуждений, их прим</w:t>
      </w:r>
      <w:r w:rsidRPr="0077295A">
        <w:rPr>
          <w:color w:val="000000"/>
        </w:rPr>
        <w:t>е</w:t>
      </w:r>
      <w:r w:rsidRPr="0077295A">
        <w:rPr>
          <w:color w:val="000000"/>
        </w:rPr>
        <w:t>нимость во всех областях человеческой деятельности;</w:t>
      </w:r>
    </w:p>
    <w:p w:rsidR="00F46F98" w:rsidRPr="0077295A" w:rsidRDefault="00F46F98" w:rsidP="00E85C4A">
      <w:pPr>
        <w:numPr>
          <w:ilvl w:val="0"/>
          <w:numId w:val="137"/>
        </w:numPr>
        <w:tabs>
          <w:tab w:val="num" w:pos="1428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вероятностный характер различных процессов окружающего мира;</w:t>
      </w:r>
    </w:p>
    <w:p w:rsidR="00F46F98" w:rsidRPr="0077295A" w:rsidRDefault="00F46F98" w:rsidP="00896042">
      <w:pPr>
        <w:ind w:firstLine="709"/>
        <w:rPr>
          <w:color w:val="000000"/>
        </w:rPr>
      </w:pPr>
    </w:p>
    <w:p w:rsidR="00F46F98" w:rsidRPr="0077295A" w:rsidRDefault="00AA64BA" w:rsidP="0060485A">
      <w:pPr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у</w:t>
      </w:r>
      <w:r w:rsidR="00F46F98" w:rsidRPr="0077295A">
        <w:rPr>
          <w:b/>
          <w:bCs/>
          <w:color w:val="000000"/>
        </w:rPr>
        <w:t>меть</w:t>
      </w:r>
      <w:r>
        <w:rPr>
          <w:b/>
          <w:bCs/>
          <w:color w:val="000000"/>
        </w:rPr>
        <w:t>:</w:t>
      </w:r>
    </w:p>
    <w:p w:rsidR="00F46F98" w:rsidRPr="0077295A" w:rsidRDefault="00726C9E" w:rsidP="00E85C4A">
      <w:pPr>
        <w:numPr>
          <w:ilvl w:val="0"/>
          <w:numId w:val="138"/>
        </w:numPr>
        <w:tabs>
          <w:tab w:val="clear" w:pos="1429"/>
          <w:tab w:val="num" w:pos="0"/>
          <w:tab w:val="num" w:pos="709"/>
        </w:tabs>
        <w:ind w:left="0" w:firstLine="540"/>
        <w:jc w:val="both"/>
        <w:rPr>
          <w:color w:val="000000"/>
        </w:rPr>
      </w:pPr>
      <w:r>
        <w:rPr>
          <w:color w:val="000000"/>
        </w:rPr>
        <w:t>·</w:t>
      </w:r>
      <w:r w:rsidR="00F46F98" w:rsidRPr="0077295A">
        <w:rPr>
          <w:color w:val="000000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</w:t>
      </w:r>
      <w:r w:rsidR="00F46F98" w:rsidRPr="0077295A">
        <w:rPr>
          <w:color w:val="000000"/>
        </w:rPr>
        <w:t>ь</w:t>
      </w:r>
      <w:r w:rsidR="00F46F98" w:rsidRPr="0077295A">
        <w:rPr>
          <w:color w:val="000000"/>
        </w:rPr>
        <w:t>зуя при необходимости вычислительные устройства; пользоваться оценкой и прикидкой при практических расчетах;</w:t>
      </w:r>
    </w:p>
    <w:p w:rsidR="00F46F98" w:rsidRPr="0077295A" w:rsidRDefault="00F46F98" w:rsidP="00E85C4A">
      <w:pPr>
        <w:numPr>
          <w:ilvl w:val="0"/>
          <w:numId w:val="138"/>
        </w:numPr>
        <w:tabs>
          <w:tab w:val="clear" w:pos="1429"/>
          <w:tab w:val="num" w:pos="0"/>
          <w:tab w:val="num" w:pos="709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проводить по известным формулам и правилам преобразования буквенных выр</w:t>
      </w:r>
      <w:r w:rsidRPr="0077295A">
        <w:rPr>
          <w:color w:val="000000"/>
        </w:rPr>
        <w:t>а</w:t>
      </w:r>
      <w:r w:rsidRPr="0077295A">
        <w:rPr>
          <w:color w:val="000000"/>
        </w:rPr>
        <w:t>жений, включающих степени, радикалы, логарифмы и тригон</w:t>
      </w:r>
      <w:r w:rsidRPr="0077295A">
        <w:rPr>
          <w:color w:val="000000"/>
        </w:rPr>
        <w:t>о</w:t>
      </w:r>
      <w:r w:rsidRPr="0077295A">
        <w:rPr>
          <w:color w:val="000000"/>
        </w:rPr>
        <w:t>метрические функции;</w:t>
      </w:r>
    </w:p>
    <w:p w:rsidR="00F46F98" w:rsidRPr="0077295A" w:rsidRDefault="00F46F98" w:rsidP="00E85C4A">
      <w:pPr>
        <w:numPr>
          <w:ilvl w:val="0"/>
          <w:numId w:val="138"/>
        </w:numPr>
        <w:tabs>
          <w:tab w:val="clear" w:pos="1429"/>
          <w:tab w:val="num" w:pos="0"/>
          <w:tab w:val="num" w:pos="709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вычислять значения числовых и буквенных выражений, осуществляя необход</w:t>
      </w:r>
      <w:r w:rsidRPr="0077295A">
        <w:rPr>
          <w:color w:val="000000"/>
        </w:rPr>
        <w:t>и</w:t>
      </w:r>
      <w:r w:rsidRPr="0077295A">
        <w:rPr>
          <w:color w:val="000000"/>
        </w:rPr>
        <w:t>мые подстановки и преобразования;</w:t>
      </w:r>
    </w:p>
    <w:p w:rsidR="00F46F98" w:rsidRPr="0077295A" w:rsidRDefault="00F46F98" w:rsidP="0060485A">
      <w:pPr>
        <w:ind w:firstLine="540"/>
        <w:jc w:val="both"/>
        <w:rPr>
          <w:color w:val="000000"/>
        </w:rPr>
      </w:pPr>
      <w:r w:rsidRPr="0077295A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 w:rsidRPr="0077295A">
        <w:rPr>
          <w:color w:val="000000"/>
        </w:rPr>
        <w:t>для:</w:t>
      </w:r>
    </w:p>
    <w:p w:rsidR="00F46F98" w:rsidRPr="0077295A" w:rsidRDefault="00F46F98" w:rsidP="00E85C4A">
      <w:pPr>
        <w:numPr>
          <w:ilvl w:val="0"/>
          <w:numId w:val="139"/>
        </w:numPr>
        <w:tabs>
          <w:tab w:val="clear" w:pos="1429"/>
          <w:tab w:val="num" w:pos="0"/>
          <w:tab w:val="num" w:pos="709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</w:t>
      </w:r>
      <w:r w:rsidRPr="0077295A">
        <w:rPr>
          <w:color w:val="000000"/>
        </w:rPr>
        <w:t>й</w:t>
      </w:r>
      <w:r w:rsidRPr="0077295A">
        <w:rPr>
          <w:color w:val="000000"/>
        </w:rPr>
        <w:t>ства;</w:t>
      </w:r>
    </w:p>
    <w:p w:rsidR="00F46F98" w:rsidRPr="0077295A" w:rsidRDefault="00F46F98" w:rsidP="0060485A">
      <w:pPr>
        <w:tabs>
          <w:tab w:val="num" w:pos="0"/>
        </w:tabs>
        <w:ind w:firstLine="540"/>
        <w:jc w:val="center"/>
        <w:rPr>
          <w:color w:val="000000"/>
        </w:rPr>
      </w:pPr>
      <w:r w:rsidRPr="0077295A">
        <w:rPr>
          <w:b/>
          <w:color w:val="000000"/>
        </w:rPr>
        <w:t>Функции и графики</w:t>
      </w:r>
    </w:p>
    <w:p w:rsidR="00F46F98" w:rsidRPr="0077295A" w:rsidRDefault="00AA64BA" w:rsidP="0060485A">
      <w:pPr>
        <w:tabs>
          <w:tab w:val="num" w:pos="0"/>
        </w:tabs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уметь:</w:t>
      </w:r>
    </w:p>
    <w:p w:rsidR="00F46F98" w:rsidRPr="0077295A" w:rsidRDefault="0060485A" w:rsidP="00E85C4A">
      <w:pPr>
        <w:numPr>
          <w:ilvl w:val="0"/>
          <w:numId w:val="139"/>
        </w:numPr>
        <w:tabs>
          <w:tab w:val="clear" w:pos="1429"/>
          <w:tab w:val="num" w:pos="0"/>
          <w:tab w:val="num" w:pos="709"/>
        </w:tabs>
        <w:ind w:left="0" w:firstLine="540"/>
        <w:jc w:val="both"/>
        <w:rPr>
          <w:color w:val="000000"/>
        </w:rPr>
      </w:pPr>
      <w:r>
        <w:rPr>
          <w:color w:val="000000"/>
        </w:rPr>
        <w:t>о</w:t>
      </w:r>
      <w:r w:rsidR="00F46F98" w:rsidRPr="0077295A">
        <w:rPr>
          <w:color w:val="000000"/>
        </w:rPr>
        <w:t>пределять значение функции по значению аргумента при различных способах з</w:t>
      </w:r>
      <w:r w:rsidR="00F46F98" w:rsidRPr="0077295A">
        <w:rPr>
          <w:color w:val="000000"/>
        </w:rPr>
        <w:t>а</w:t>
      </w:r>
      <w:r w:rsidR="00F46F98" w:rsidRPr="0077295A">
        <w:rPr>
          <w:color w:val="000000"/>
        </w:rPr>
        <w:t xml:space="preserve">дания функции; </w:t>
      </w:r>
    </w:p>
    <w:p w:rsidR="00F46F98" w:rsidRPr="0077295A" w:rsidRDefault="00F46F98" w:rsidP="00E85C4A">
      <w:pPr>
        <w:numPr>
          <w:ilvl w:val="0"/>
          <w:numId w:val="139"/>
        </w:numPr>
        <w:tabs>
          <w:tab w:val="clear" w:pos="1429"/>
          <w:tab w:val="num" w:pos="0"/>
          <w:tab w:val="num" w:pos="709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строить графики изученных функций;</w:t>
      </w:r>
    </w:p>
    <w:p w:rsidR="00F46F98" w:rsidRPr="0077295A" w:rsidRDefault="00F46F98" w:rsidP="00E85C4A">
      <w:pPr>
        <w:numPr>
          <w:ilvl w:val="0"/>
          <w:numId w:val="139"/>
        </w:numPr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 xml:space="preserve">описывать по графику </w:t>
      </w:r>
      <w:r w:rsidRPr="0077295A">
        <w:rPr>
          <w:i/>
          <w:iCs/>
          <w:color w:val="000000"/>
        </w:rPr>
        <w:t>и в простейших случаях по формуле</w:t>
      </w:r>
      <w:r w:rsidRPr="0077295A">
        <w:rPr>
          <w:b/>
          <w:i/>
          <w:iCs/>
          <w:color w:val="666666"/>
        </w:rPr>
        <w:footnoteReference w:customMarkFollows="1" w:id="2"/>
        <w:t>[3]</w:t>
      </w:r>
      <w:r w:rsidRPr="0077295A">
        <w:rPr>
          <w:color w:val="000000"/>
        </w:rPr>
        <w:t xml:space="preserve"> поведение и сво</w:t>
      </w:r>
      <w:r w:rsidRPr="0077295A">
        <w:rPr>
          <w:color w:val="000000"/>
        </w:rPr>
        <w:t>й</w:t>
      </w:r>
      <w:r w:rsidRPr="0077295A">
        <w:rPr>
          <w:color w:val="000000"/>
        </w:rPr>
        <w:t>ства функций, находить по графику функции наибольшие и на</w:t>
      </w:r>
      <w:r w:rsidRPr="0077295A">
        <w:rPr>
          <w:color w:val="000000"/>
        </w:rPr>
        <w:t>и</w:t>
      </w:r>
      <w:r w:rsidRPr="0077295A">
        <w:rPr>
          <w:color w:val="000000"/>
        </w:rPr>
        <w:t>меньшие значения;</w:t>
      </w:r>
    </w:p>
    <w:p w:rsidR="00F46F98" w:rsidRPr="0077295A" w:rsidRDefault="00F46F98" w:rsidP="00E85C4A">
      <w:pPr>
        <w:numPr>
          <w:ilvl w:val="0"/>
          <w:numId w:val="139"/>
        </w:numPr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 xml:space="preserve">решать уравнения, простейшие системы уравнений, используя </w:t>
      </w:r>
      <w:r w:rsidRPr="0077295A">
        <w:rPr>
          <w:i/>
          <w:iCs/>
          <w:color w:val="000000"/>
        </w:rPr>
        <w:t>сво</w:t>
      </w:r>
      <w:r w:rsidRPr="0077295A">
        <w:rPr>
          <w:i/>
          <w:iCs/>
          <w:color w:val="000000"/>
        </w:rPr>
        <w:t>й</w:t>
      </w:r>
      <w:r w:rsidRPr="0077295A">
        <w:rPr>
          <w:i/>
          <w:iCs/>
          <w:color w:val="000000"/>
        </w:rPr>
        <w:t>ства функций</w:t>
      </w:r>
      <w:r w:rsidRPr="0077295A">
        <w:rPr>
          <w:color w:val="000000"/>
        </w:rPr>
        <w:t xml:space="preserve"> и их графиков;</w:t>
      </w:r>
    </w:p>
    <w:p w:rsidR="00F46F98" w:rsidRPr="0077295A" w:rsidRDefault="00F46F98" w:rsidP="0060485A">
      <w:pPr>
        <w:tabs>
          <w:tab w:val="num" w:pos="0"/>
        </w:tabs>
        <w:ind w:firstLine="540"/>
        <w:jc w:val="both"/>
        <w:rPr>
          <w:color w:val="000000"/>
        </w:rPr>
      </w:pPr>
      <w:r w:rsidRPr="0077295A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 w:rsidRPr="0077295A">
        <w:rPr>
          <w:color w:val="000000"/>
        </w:rPr>
        <w:t>для:</w:t>
      </w:r>
    </w:p>
    <w:p w:rsidR="00F46F98" w:rsidRPr="0077295A" w:rsidRDefault="00F46F98" w:rsidP="00E85C4A">
      <w:pPr>
        <w:numPr>
          <w:ilvl w:val="0"/>
          <w:numId w:val="140"/>
        </w:numPr>
        <w:tabs>
          <w:tab w:val="clear" w:pos="1260"/>
          <w:tab w:val="num" w:pos="0"/>
          <w:tab w:val="num" w:pos="709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описания с помощью функций различных зависимостей, представления их граф</w:t>
      </w:r>
      <w:r w:rsidRPr="0077295A">
        <w:rPr>
          <w:color w:val="000000"/>
        </w:rPr>
        <w:t>и</w:t>
      </w:r>
      <w:r w:rsidRPr="0077295A">
        <w:rPr>
          <w:color w:val="000000"/>
        </w:rPr>
        <w:t>чески, интерпретации графиков;</w:t>
      </w:r>
    </w:p>
    <w:p w:rsidR="00F46F98" w:rsidRPr="0077295A" w:rsidRDefault="00F46F98" w:rsidP="00AA64BA">
      <w:pPr>
        <w:ind w:firstLine="540"/>
        <w:jc w:val="center"/>
        <w:rPr>
          <w:color w:val="000000"/>
        </w:rPr>
      </w:pPr>
      <w:r w:rsidRPr="0077295A">
        <w:rPr>
          <w:b/>
          <w:color w:val="000000"/>
        </w:rPr>
        <w:t>Начала математического анализа</w:t>
      </w:r>
    </w:p>
    <w:p w:rsidR="00F46F98" w:rsidRPr="0077295A" w:rsidRDefault="00F46F98" w:rsidP="0060485A">
      <w:pPr>
        <w:ind w:firstLine="540"/>
        <w:jc w:val="both"/>
        <w:rPr>
          <w:color w:val="000000"/>
        </w:rPr>
      </w:pPr>
      <w:r w:rsidRPr="0077295A">
        <w:rPr>
          <w:b/>
          <w:bCs/>
          <w:color w:val="000000"/>
        </w:rPr>
        <w:t>уметь</w:t>
      </w:r>
      <w:r w:rsidR="00AA64BA">
        <w:rPr>
          <w:b/>
          <w:bCs/>
          <w:color w:val="000000"/>
        </w:rPr>
        <w:t>:</w:t>
      </w:r>
    </w:p>
    <w:p w:rsidR="00F46F98" w:rsidRPr="0077295A" w:rsidRDefault="00F46F98" w:rsidP="00E85C4A">
      <w:pPr>
        <w:numPr>
          <w:ilvl w:val="0"/>
          <w:numId w:val="140"/>
        </w:numPr>
        <w:tabs>
          <w:tab w:val="clear" w:pos="1260"/>
          <w:tab w:val="num" w:pos="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 xml:space="preserve">вычислять производные </w:t>
      </w:r>
      <w:r w:rsidRPr="0077295A">
        <w:rPr>
          <w:i/>
          <w:iCs/>
          <w:color w:val="000000"/>
        </w:rPr>
        <w:t>и первообразные</w:t>
      </w:r>
      <w:r w:rsidRPr="0077295A">
        <w:rPr>
          <w:color w:val="000000"/>
        </w:rPr>
        <w:t xml:space="preserve"> элементарных функций, используя спр</w:t>
      </w:r>
      <w:r w:rsidRPr="0077295A">
        <w:rPr>
          <w:color w:val="000000"/>
        </w:rPr>
        <w:t>а</w:t>
      </w:r>
      <w:r w:rsidRPr="0077295A">
        <w:rPr>
          <w:color w:val="000000"/>
        </w:rPr>
        <w:t xml:space="preserve">вочные материалы; </w:t>
      </w:r>
    </w:p>
    <w:p w:rsidR="00F46F98" w:rsidRPr="0077295A" w:rsidRDefault="00F46F98" w:rsidP="00E85C4A">
      <w:pPr>
        <w:numPr>
          <w:ilvl w:val="0"/>
          <w:numId w:val="140"/>
        </w:numPr>
        <w:tabs>
          <w:tab w:val="clear" w:pos="1260"/>
          <w:tab w:val="num" w:pos="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исследовать в простейших случаях функции на монотонность, находить наибол</w:t>
      </w:r>
      <w:r w:rsidRPr="0077295A">
        <w:rPr>
          <w:color w:val="000000"/>
        </w:rPr>
        <w:t>ь</w:t>
      </w:r>
      <w:r w:rsidRPr="0077295A">
        <w:rPr>
          <w:color w:val="000000"/>
        </w:rPr>
        <w:t xml:space="preserve">шие и наименьшие значения функций, строить графики многочленов </w:t>
      </w:r>
      <w:r w:rsidRPr="0077295A">
        <w:rPr>
          <w:i/>
          <w:iCs/>
          <w:color w:val="000000"/>
        </w:rPr>
        <w:t>и простейших рациональных функций</w:t>
      </w:r>
      <w:r w:rsidRPr="0077295A">
        <w:rPr>
          <w:color w:val="000000"/>
        </w:rPr>
        <w:t xml:space="preserve"> с использованием аппарата матем</w:t>
      </w:r>
      <w:r w:rsidRPr="0077295A">
        <w:rPr>
          <w:color w:val="000000"/>
        </w:rPr>
        <w:t>а</w:t>
      </w:r>
      <w:r w:rsidRPr="0077295A">
        <w:rPr>
          <w:color w:val="000000"/>
        </w:rPr>
        <w:t>тического анализа;</w:t>
      </w:r>
    </w:p>
    <w:p w:rsidR="00F46F98" w:rsidRPr="0077295A" w:rsidRDefault="00F46F98" w:rsidP="00E85C4A">
      <w:pPr>
        <w:numPr>
          <w:ilvl w:val="0"/>
          <w:numId w:val="140"/>
        </w:numPr>
        <w:tabs>
          <w:tab w:val="clear" w:pos="1260"/>
          <w:tab w:val="num" w:pos="0"/>
        </w:tabs>
        <w:ind w:left="0" w:firstLine="540"/>
        <w:jc w:val="both"/>
        <w:rPr>
          <w:color w:val="000000"/>
        </w:rPr>
      </w:pPr>
      <w:r w:rsidRPr="0077295A">
        <w:rPr>
          <w:i/>
          <w:iCs/>
          <w:color w:val="000000"/>
        </w:rPr>
        <w:t>вычислять в простейших случаях площади с использованием первоо</w:t>
      </w:r>
      <w:r w:rsidRPr="0077295A">
        <w:rPr>
          <w:i/>
          <w:iCs/>
          <w:color w:val="000000"/>
        </w:rPr>
        <w:t>б</w:t>
      </w:r>
      <w:r w:rsidRPr="0077295A">
        <w:rPr>
          <w:i/>
          <w:iCs/>
          <w:color w:val="000000"/>
        </w:rPr>
        <w:t>разной;</w:t>
      </w:r>
      <w:r w:rsidRPr="0077295A">
        <w:rPr>
          <w:color w:val="000000"/>
        </w:rPr>
        <w:t xml:space="preserve"> </w:t>
      </w:r>
    </w:p>
    <w:p w:rsidR="00F46F98" w:rsidRPr="0077295A" w:rsidRDefault="00F46F98" w:rsidP="0060485A">
      <w:pPr>
        <w:ind w:firstLine="540"/>
        <w:jc w:val="both"/>
        <w:rPr>
          <w:color w:val="000000"/>
        </w:rPr>
      </w:pPr>
      <w:r w:rsidRPr="0077295A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 w:rsidRPr="0077295A">
        <w:rPr>
          <w:color w:val="000000"/>
        </w:rPr>
        <w:t>для:</w:t>
      </w:r>
    </w:p>
    <w:p w:rsidR="00F46F98" w:rsidRPr="0077295A" w:rsidRDefault="00F46F98" w:rsidP="00E85C4A">
      <w:pPr>
        <w:numPr>
          <w:ilvl w:val="0"/>
          <w:numId w:val="144"/>
        </w:numPr>
        <w:tabs>
          <w:tab w:val="clear" w:pos="1429"/>
          <w:tab w:val="num" w:pos="0"/>
          <w:tab w:val="num" w:pos="709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750B34" w:rsidRDefault="00750B34" w:rsidP="00AA64BA">
      <w:pPr>
        <w:tabs>
          <w:tab w:val="num" w:pos="0"/>
        </w:tabs>
        <w:ind w:firstLine="540"/>
        <w:jc w:val="center"/>
        <w:rPr>
          <w:b/>
          <w:color w:val="000000"/>
        </w:rPr>
      </w:pPr>
    </w:p>
    <w:p w:rsidR="00F46F98" w:rsidRPr="0077295A" w:rsidRDefault="00F46F98" w:rsidP="00AA64BA">
      <w:pPr>
        <w:tabs>
          <w:tab w:val="num" w:pos="0"/>
        </w:tabs>
        <w:ind w:firstLine="540"/>
        <w:jc w:val="center"/>
        <w:rPr>
          <w:color w:val="000000"/>
        </w:rPr>
      </w:pPr>
      <w:r w:rsidRPr="0077295A">
        <w:rPr>
          <w:b/>
          <w:color w:val="000000"/>
        </w:rPr>
        <w:t>Уравнения и неравенства</w:t>
      </w:r>
    </w:p>
    <w:p w:rsidR="00F46F98" w:rsidRPr="0077295A" w:rsidRDefault="00F46F98" w:rsidP="00AA64BA">
      <w:pPr>
        <w:tabs>
          <w:tab w:val="num" w:pos="0"/>
        </w:tabs>
        <w:ind w:firstLine="540"/>
        <w:jc w:val="both"/>
        <w:rPr>
          <w:color w:val="000000"/>
        </w:rPr>
      </w:pPr>
      <w:r w:rsidRPr="0077295A">
        <w:rPr>
          <w:b/>
          <w:bCs/>
          <w:color w:val="000000"/>
        </w:rPr>
        <w:t>уметь</w:t>
      </w:r>
      <w:r w:rsidR="00AA64BA">
        <w:rPr>
          <w:b/>
          <w:bCs/>
          <w:color w:val="000000"/>
        </w:rPr>
        <w:t>:</w:t>
      </w:r>
    </w:p>
    <w:p w:rsidR="00F46F98" w:rsidRPr="0077295A" w:rsidRDefault="00F46F98" w:rsidP="00E85C4A">
      <w:pPr>
        <w:numPr>
          <w:ilvl w:val="0"/>
          <w:numId w:val="141"/>
        </w:numPr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решать рациональные, показательные и логарифмические уравнения и нераве</w:t>
      </w:r>
      <w:r w:rsidRPr="0077295A">
        <w:rPr>
          <w:color w:val="000000"/>
        </w:rPr>
        <w:t>н</w:t>
      </w:r>
      <w:r w:rsidRPr="0077295A">
        <w:rPr>
          <w:color w:val="000000"/>
        </w:rPr>
        <w:t xml:space="preserve">ства, </w:t>
      </w:r>
      <w:r w:rsidRPr="0077295A">
        <w:rPr>
          <w:i/>
          <w:iCs/>
          <w:color w:val="000000"/>
        </w:rPr>
        <w:t>простейшие иррациональные и тригонометрические уравнения, их системы</w:t>
      </w:r>
      <w:r w:rsidRPr="0077295A">
        <w:rPr>
          <w:color w:val="000000"/>
        </w:rPr>
        <w:t>;</w:t>
      </w:r>
    </w:p>
    <w:p w:rsidR="00F46F98" w:rsidRPr="0077295A" w:rsidRDefault="00F46F98" w:rsidP="00E85C4A">
      <w:pPr>
        <w:numPr>
          <w:ilvl w:val="0"/>
          <w:numId w:val="141"/>
        </w:numPr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 xml:space="preserve">составлять уравнения </w:t>
      </w:r>
      <w:r w:rsidRPr="0077295A">
        <w:rPr>
          <w:i/>
          <w:iCs/>
          <w:color w:val="000000"/>
        </w:rPr>
        <w:t>и неравенства</w:t>
      </w:r>
      <w:r w:rsidRPr="0077295A">
        <w:rPr>
          <w:color w:val="000000"/>
        </w:rPr>
        <w:t xml:space="preserve"> по условию задачи;</w:t>
      </w:r>
    </w:p>
    <w:p w:rsidR="00F46F98" w:rsidRPr="0077295A" w:rsidRDefault="00F46F98" w:rsidP="00E85C4A">
      <w:pPr>
        <w:numPr>
          <w:ilvl w:val="0"/>
          <w:numId w:val="141"/>
        </w:numPr>
        <w:tabs>
          <w:tab w:val="clear" w:pos="1429"/>
          <w:tab w:val="num" w:pos="0"/>
          <w:tab w:val="num" w:pos="709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использовать для приближенного решения уравнений и неравенств графический метод;</w:t>
      </w:r>
    </w:p>
    <w:p w:rsidR="00F46F98" w:rsidRPr="0077295A" w:rsidRDefault="00F46F98" w:rsidP="00E85C4A">
      <w:pPr>
        <w:numPr>
          <w:ilvl w:val="0"/>
          <w:numId w:val="141"/>
        </w:numPr>
        <w:tabs>
          <w:tab w:val="clear" w:pos="1429"/>
          <w:tab w:val="num" w:pos="0"/>
          <w:tab w:val="num" w:pos="709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изображать на координатной плоскости множества решений простейших уравн</w:t>
      </w:r>
      <w:r w:rsidRPr="0077295A">
        <w:rPr>
          <w:color w:val="000000"/>
        </w:rPr>
        <w:t>е</w:t>
      </w:r>
      <w:r w:rsidRPr="0077295A">
        <w:rPr>
          <w:color w:val="000000"/>
        </w:rPr>
        <w:t>ний и их систем;</w:t>
      </w:r>
    </w:p>
    <w:p w:rsidR="00F46F98" w:rsidRPr="0077295A" w:rsidRDefault="00F46F98" w:rsidP="00AA64BA">
      <w:pPr>
        <w:tabs>
          <w:tab w:val="num" w:pos="0"/>
        </w:tabs>
        <w:ind w:firstLine="540"/>
        <w:jc w:val="both"/>
        <w:rPr>
          <w:color w:val="000000"/>
        </w:rPr>
      </w:pPr>
      <w:r w:rsidRPr="0077295A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 w:rsidRPr="0077295A">
        <w:rPr>
          <w:color w:val="000000"/>
        </w:rPr>
        <w:t>для:</w:t>
      </w:r>
    </w:p>
    <w:p w:rsidR="00F46F98" w:rsidRPr="0077295A" w:rsidRDefault="00F46F98" w:rsidP="00E85C4A">
      <w:pPr>
        <w:numPr>
          <w:ilvl w:val="0"/>
          <w:numId w:val="142"/>
        </w:numPr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построения и исследования простейших математических моделей;</w:t>
      </w:r>
    </w:p>
    <w:p w:rsidR="00F46F98" w:rsidRPr="0077295A" w:rsidRDefault="00F46F98" w:rsidP="00AA64BA">
      <w:pPr>
        <w:tabs>
          <w:tab w:val="num" w:pos="0"/>
        </w:tabs>
        <w:ind w:firstLine="540"/>
        <w:rPr>
          <w:color w:val="000000"/>
        </w:rPr>
      </w:pPr>
      <w:r w:rsidRPr="0077295A">
        <w:rPr>
          <w:b/>
          <w:color w:val="000000"/>
        </w:rPr>
        <w:t>Элементы комбинаторики, статистики и теории вероятностей</w:t>
      </w:r>
    </w:p>
    <w:p w:rsidR="00F46F98" w:rsidRPr="0077295A" w:rsidRDefault="00F46F98" w:rsidP="00AA64BA">
      <w:pPr>
        <w:tabs>
          <w:tab w:val="num" w:pos="0"/>
        </w:tabs>
        <w:ind w:firstLine="540"/>
        <w:jc w:val="both"/>
        <w:rPr>
          <w:color w:val="000000"/>
        </w:rPr>
      </w:pPr>
      <w:r w:rsidRPr="0077295A">
        <w:rPr>
          <w:b/>
          <w:bCs/>
          <w:color w:val="000000"/>
        </w:rPr>
        <w:lastRenderedPageBreak/>
        <w:t>уметь</w:t>
      </w:r>
    </w:p>
    <w:p w:rsidR="00F46F98" w:rsidRPr="0077295A" w:rsidRDefault="00F46F98" w:rsidP="00E85C4A">
      <w:pPr>
        <w:numPr>
          <w:ilvl w:val="0"/>
          <w:numId w:val="142"/>
        </w:numPr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решать простейшие комбинаторные задачи методом перебора, а также с использ</w:t>
      </w:r>
      <w:r w:rsidRPr="0077295A">
        <w:rPr>
          <w:color w:val="000000"/>
        </w:rPr>
        <w:t>о</w:t>
      </w:r>
      <w:r w:rsidRPr="0077295A">
        <w:rPr>
          <w:color w:val="000000"/>
        </w:rPr>
        <w:t>ванием известных формул;</w:t>
      </w:r>
    </w:p>
    <w:p w:rsidR="00F46F98" w:rsidRPr="0077295A" w:rsidRDefault="00F46F98" w:rsidP="00E85C4A">
      <w:pPr>
        <w:numPr>
          <w:ilvl w:val="0"/>
          <w:numId w:val="142"/>
        </w:numPr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вычислять в простейших случаях вероятности событий на основе подсчета числа исходов;</w:t>
      </w:r>
    </w:p>
    <w:p w:rsidR="00F46F98" w:rsidRPr="0077295A" w:rsidRDefault="00F46F98" w:rsidP="00AA64BA">
      <w:pPr>
        <w:tabs>
          <w:tab w:val="num" w:pos="0"/>
        </w:tabs>
        <w:ind w:firstLine="540"/>
        <w:jc w:val="both"/>
        <w:rPr>
          <w:color w:val="000000"/>
        </w:rPr>
      </w:pPr>
      <w:r w:rsidRPr="0077295A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 w:rsidRPr="0077295A">
        <w:rPr>
          <w:color w:val="000000"/>
        </w:rPr>
        <w:t>для:</w:t>
      </w:r>
    </w:p>
    <w:p w:rsidR="00F46F98" w:rsidRPr="0077295A" w:rsidRDefault="00F46F98" w:rsidP="00E85C4A">
      <w:pPr>
        <w:numPr>
          <w:ilvl w:val="0"/>
          <w:numId w:val="143"/>
        </w:numPr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анализа реальных числовых данных, представленных в виде ди</w:t>
      </w:r>
      <w:r w:rsidRPr="0077295A">
        <w:rPr>
          <w:color w:val="000000"/>
        </w:rPr>
        <w:t>а</w:t>
      </w:r>
      <w:r w:rsidRPr="0077295A">
        <w:rPr>
          <w:color w:val="000000"/>
        </w:rPr>
        <w:t>грамм, графиков;</w:t>
      </w:r>
    </w:p>
    <w:p w:rsidR="00F46F98" w:rsidRPr="0077295A" w:rsidRDefault="00F46F98" w:rsidP="00E85C4A">
      <w:pPr>
        <w:numPr>
          <w:ilvl w:val="0"/>
          <w:numId w:val="143"/>
        </w:numPr>
        <w:tabs>
          <w:tab w:val="clear" w:pos="1429"/>
          <w:tab w:val="num" w:pos="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анализа информации статистического характера;</w:t>
      </w:r>
    </w:p>
    <w:p w:rsidR="00F46F98" w:rsidRPr="0077295A" w:rsidRDefault="00F46F98" w:rsidP="00AA64BA">
      <w:pPr>
        <w:ind w:firstLine="709"/>
        <w:jc w:val="center"/>
        <w:rPr>
          <w:color w:val="000000"/>
        </w:rPr>
      </w:pPr>
      <w:r w:rsidRPr="0077295A">
        <w:rPr>
          <w:b/>
          <w:color w:val="000000"/>
        </w:rPr>
        <w:t>Геометрия</w:t>
      </w:r>
    </w:p>
    <w:p w:rsidR="00F46F98" w:rsidRPr="0077295A" w:rsidRDefault="00F46F98" w:rsidP="00AA64BA">
      <w:pPr>
        <w:tabs>
          <w:tab w:val="left" w:pos="720"/>
        </w:tabs>
        <w:ind w:firstLine="540"/>
        <w:jc w:val="both"/>
        <w:rPr>
          <w:color w:val="000000"/>
        </w:rPr>
      </w:pPr>
      <w:r w:rsidRPr="0077295A">
        <w:rPr>
          <w:b/>
          <w:bCs/>
          <w:color w:val="000000"/>
        </w:rPr>
        <w:t>уметь</w:t>
      </w:r>
      <w:r w:rsidR="00AA64BA">
        <w:rPr>
          <w:b/>
          <w:bCs/>
          <w:color w:val="000000"/>
        </w:rPr>
        <w:t>:</w:t>
      </w:r>
    </w:p>
    <w:p w:rsidR="00F46F98" w:rsidRPr="0077295A" w:rsidRDefault="00F46F98" w:rsidP="00E85C4A">
      <w:pPr>
        <w:numPr>
          <w:ilvl w:val="0"/>
          <w:numId w:val="145"/>
        </w:numPr>
        <w:tabs>
          <w:tab w:val="left" w:pos="72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распознавать на чертежах и моделях пространственные формы; соотносить тре</w:t>
      </w:r>
      <w:r w:rsidRPr="0077295A">
        <w:rPr>
          <w:color w:val="000000"/>
        </w:rPr>
        <w:t>х</w:t>
      </w:r>
      <w:r w:rsidRPr="0077295A">
        <w:rPr>
          <w:color w:val="000000"/>
        </w:rPr>
        <w:t>мерные объекты с их описаниями, изображениями;</w:t>
      </w:r>
    </w:p>
    <w:p w:rsidR="00F46F98" w:rsidRPr="0077295A" w:rsidRDefault="00F46F98" w:rsidP="00E85C4A">
      <w:pPr>
        <w:numPr>
          <w:ilvl w:val="0"/>
          <w:numId w:val="145"/>
        </w:numPr>
        <w:tabs>
          <w:tab w:val="left" w:pos="72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 xml:space="preserve">описывать взаимное расположение прямых и плоскостей в пространстве, </w:t>
      </w:r>
      <w:r w:rsidRPr="0077295A">
        <w:rPr>
          <w:i/>
          <w:iCs/>
          <w:color w:val="000000"/>
        </w:rPr>
        <w:t>арг</w:t>
      </w:r>
      <w:r w:rsidRPr="0077295A">
        <w:rPr>
          <w:i/>
          <w:iCs/>
          <w:color w:val="000000"/>
        </w:rPr>
        <w:t>у</w:t>
      </w:r>
      <w:r w:rsidRPr="0077295A">
        <w:rPr>
          <w:i/>
          <w:iCs/>
          <w:color w:val="000000"/>
        </w:rPr>
        <w:t>ментировать свои суждения об этом расположении</w:t>
      </w:r>
      <w:r w:rsidRPr="0077295A">
        <w:rPr>
          <w:color w:val="000000"/>
        </w:rPr>
        <w:t>;</w:t>
      </w:r>
    </w:p>
    <w:p w:rsidR="00F46F98" w:rsidRPr="0077295A" w:rsidRDefault="00F46F98" w:rsidP="00E85C4A">
      <w:pPr>
        <w:numPr>
          <w:ilvl w:val="0"/>
          <w:numId w:val="145"/>
        </w:numPr>
        <w:tabs>
          <w:tab w:val="left" w:pos="72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анализировать в простейших случаях взаимное расположение объектов в пр</w:t>
      </w:r>
      <w:r w:rsidRPr="0077295A">
        <w:rPr>
          <w:color w:val="000000"/>
        </w:rPr>
        <w:t>о</w:t>
      </w:r>
      <w:r w:rsidRPr="0077295A">
        <w:rPr>
          <w:color w:val="000000"/>
        </w:rPr>
        <w:t>странстве;</w:t>
      </w:r>
    </w:p>
    <w:p w:rsidR="00F46F98" w:rsidRPr="0077295A" w:rsidRDefault="00F46F98" w:rsidP="00E85C4A">
      <w:pPr>
        <w:numPr>
          <w:ilvl w:val="0"/>
          <w:numId w:val="145"/>
        </w:numPr>
        <w:tabs>
          <w:tab w:val="left" w:pos="72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изображать основные многогранники и круглые тела; выполнять чертежи по усл</w:t>
      </w:r>
      <w:r w:rsidRPr="0077295A">
        <w:rPr>
          <w:color w:val="000000"/>
        </w:rPr>
        <w:t>о</w:t>
      </w:r>
      <w:r w:rsidRPr="0077295A">
        <w:rPr>
          <w:color w:val="000000"/>
        </w:rPr>
        <w:t>виям задач;</w:t>
      </w:r>
    </w:p>
    <w:p w:rsidR="00F46F98" w:rsidRPr="0077295A" w:rsidRDefault="00F46F98" w:rsidP="00E85C4A">
      <w:pPr>
        <w:numPr>
          <w:ilvl w:val="0"/>
          <w:numId w:val="145"/>
        </w:numPr>
        <w:tabs>
          <w:tab w:val="left" w:pos="720"/>
        </w:tabs>
        <w:ind w:left="0" w:firstLine="540"/>
        <w:jc w:val="both"/>
        <w:rPr>
          <w:color w:val="000000"/>
        </w:rPr>
      </w:pPr>
      <w:r w:rsidRPr="0077295A">
        <w:rPr>
          <w:i/>
          <w:iCs/>
          <w:color w:val="000000"/>
        </w:rPr>
        <w:t>строить простейшие сечения куба, призмы, пирамиды</w:t>
      </w:r>
      <w:r w:rsidRPr="0077295A">
        <w:rPr>
          <w:color w:val="000000"/>
        </w:rPr>
        <w:t xml:space="preserve">; </w:t>
      </w:r>
    </w:p>
    <w:p w:rsidR="00F46F98" w:rsidRPr="0077295A" w:rsidRDefault="00F46F98" w:rsidP="00E85C4A">
      <w:pPr>
        <w:numPr>
          <w:ilvl w:val="0"/>
          <w:numId w:val="145"/>
        </w:numPr>
        <w:tabs>
          <w:tab w:val="left" w:pos="72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F46F98" w:rsidRPr="0077295A" w:rsidRDefault="00F46F98" w:rsidP="00E85C4A">
      <w:pPr>
        <w:numPr>
          <w:ilvl w:val="0"/>
          <w:numId w:val="145"/>
        </w:numPr>
        <w:tabs>
          <w:tab w:val="left" w:pos="72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использовать при решении стереометрических задач планиметрические факты и методы;</w:t>
      </w:r>
    </w:p>
    <w:p w:rsidR="00F46F98" w:rsidRPr="0077295A" w:rsidRDefault="00F46F98" w:rsidP="00E85C4A">
      <w:pPr>
        <w:numPr>
          <w:ilvl w:val="0"/>
          <w:numId w:val="145"/>
        </w:numPr>
        <w:tabs>
          <w:tab w:val="left" w:pos="72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проводить доказательные рассуждения в ходе решения задач;</w:t>
      </w:r>
    </w:p>
    <w:p w:rsidR="00F46F98" w:rsidRPr="0077295A" w:rsidRDefault="00F46F98" w:rsidP="00AA64BA">
      <w:pPr>
        <w:tabs>
          <w:tab w:val="left" w:pos="720"/>
        </w:tabs>
        <w:ind w:firstLine="540"/>
        <w:jc w:val="both"/>
        <w:rPr>
          <w:color w:val="000000"/>
        </w:rPr>
      </w:pPr>
      <w:r w:rsidRPr="0077295A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 w:rsidRPr="0077295A">
        <w:rPr>
          <w:color w:val="000000"/>
        </w:rPr>
        <w:t>для:</w:t>
      </w:r>
    </w:p>
    <w:p w:rsidR="00F46F98" w:rsidRPr="0077295A" w:rsidRDefault="00F46F98" w:rsidP="00E85C4A">
      <w:pPr>
        <w:numPr>
          <w:ilvl w:val="0"/>
          <w:numId w:val="146"/>
        </w:numPr>
        <w:tabs>
          <w:tab w:val="left" w:pos="72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исследования (моделирования) несложных практических ситуаций на основе из</w:t>
      </w:r>
      <w:r w:rsidRPr="0077295A">
        <w:rPr>
          <w:color w:val="000000"/>
        </w:rPr>
        <w:t>у</w:t>
      </w:r>
      <w:r w:rsidRPr="0077295A">
        <w:rPr>
          <w:color w:val="000000"/>
        </w:rPr>
        <w:t>ченных формул и свойств фигур;</w:t>
      </w:r>
    </w:p>
    <w:p w:rsidR="00F46F98" w:rsidRPr="0077295A" w:rsidRDefault="00F46F98" w:rsidP="00E85C4A">
      <w:pPr>
        <w:numPr>
          <w:ilvl w:val="0"/>
          <w:numId w:val="146"/>
        </w:numPr>
        <w:tabs>
          <w:tab w:val="left" w:pos="720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вычисления объемов и площадей поверхностей пространственных тел при реш</w:t>
      </w:r>
      <w:r w:rsidRPr="0077295A">
        <w:rPr>
          <w:color w:val="000000"/>
        </w:rPr>
        <w:t>е</w:t>
      </w:r>
      <w:r w:rsidRPr="0077295A">
        <w:rPr>
          <w:color w:val="000000"/>
        </w:rPr>
        <w:t>нии практических задач, используя при необходимости справочники и вычислительные устройства.</w:t>
      </w:r>
    </w:p>
    <w:p w:rsidR="00F46F98" w:rsidRPr="009D2BAE" w:rsidRDefault="00F46F98" w:rsidP="00F2442F">
      <w:pPr>
        <w:ind w:firstLine="540"/>
      </w:pPr>
    </w:p>
    <w:p w:rsidR="00D7671C" w:rsidRPr="00D31CE4" w:rsidRDefault="00D31CE4" w:rsidP="00F2442F">
      <w:pPr>
        <w:ind w:firstLine="540"/>
        <w:jc w:val="center"/>
        <w:rPr>
          <w:b/>
        </w:rPr>
      </w:pPr>
      <w:r w:rsidRPr="00D31CE4">
        <w:rPr>
          <w:b/>
        </w:rPr>
        <w:t>История</w:t>
      </w:r>
    </w:p>
    <w:p w:rsidR="00D7671C" w:rsidRPr="00D31CE4" w:rsidRDefault="00D7671C" w:rsidP="00AA64BA">
      <w:pPr>
        <w:ind w:firstLine="540"/>
        <w:jc w:val="both"/>
        <w:rPr>
          <w:u w:val="single"/>
        </w:rPr>
      </w:pPr>
      <w:r w:rsidRPr="00D31CE4">
        <w:rPr>
          <w:u w:val="single"/>
        </w:rPr>
        <w:t>В результате изучения истории на базовом уровне ученик должен</w:t>
      </w:r>
    </w:p>
    <w:p w:rsidR="00D7671C" w:rsidRPr="00D31CE4" w:rsidRDefault="00D7671C" w:rsidP="00AA64BA">
      <w:pPr>
        <w:ind w:firstLine="540"/>
        <w:jc w:val="both"/>
        <w:rPr>
          <w:b/>
        </w:rPr>
      </w:pPr>
      <w:r w:rsidRPr="00D31CE4">
        <w:rPr>
          <w:b/>
        </w:rPr>
        <w:t>знать/понимать</w:t>
      </w:r>
      <w:r w:rsidR="00AA64BA">
        <w:rPr>
          <w:b/>
        </w:rPr>
        <w:t>:</w:t>
      </w:r>
    </w:p>
    <w:p w:rsidR="00D7671C" w:rsidRPr="003664B8" w:rsidRDefault="00D7671C" w:rsidP="00E85C4A">
      <w:pPr>
        <w:numPr>
          <w:ilvl w:val="0"/>
          <w:numId w:val="91"/>
        </w:numPr>
        <w:ind w:left="0" w:firstLine="540"/>
        <w:jc w:val="both"/>
      </w:pPr>
      <w:r w:rsidRPr="003664B8">
        <w:t>основные факты, процессы и явления, характеризующие целостность и системность отечественной и всемирной истории;</w:t>
      </w:r>
    </w:p>
    <w:p w:rsidR="00D7671C" w:rsidRPr="003664B8" w:rsidRDefault="00D7671C" w:rsidP="00E85C4A">
      <w:pPr>
        <w:numPr>
          <w:ilvl w:val="0"/>
          <w:numId w:val="91"/>
        </w:numPr>
        <w:ind w:left="0" w:firstLine="540"/>
        <w:jc w:val="both"/>
      </w:pPr>
      <w:r w:rsidRPr="003664B8">
        <w:t>периодизацию всемирной и отечественной истории;</w:t>
      </w:r>
    </w:p>
    <w:p w:rsidR="00D7671C" w:rsidRPr="003664B8" w:rsidRDefault="00D7671C" w:rsidP="00E85C4A">
      <w:pPr>
        <w:numPr>
          <w:ilvl w:val="0"/>
          <w:numId w:val="91"/>
        </w:numPr>
        <w:ind w:left="0" w:firstLine="540"/>
        <w:jc w:val="both"/>
      </w:pPr>
      <w:r w:rsidRPr="003664B8">
        <w:t>современные версии и трактовки важнейших проблем отечественной и всемирной истории;</w:t>
      </w:r>
    </w:p>
    <w:p w:rsidR="00D7671C" w:rsidRPr="003664B8" w:rsidRDefault="00D7671C" w:rsidP="00E85C4A">
      <w:pPr>
        <w:numPr>
          <w:ilvl w:val="0"/>
          <w:numId w:val="91"/>
        </w:numPr>
        <w:ind w:left="0" w:firstLine="540"/>
        <w:jc w:val="both"/>
      </w:pPr>
      <w:r w:rsidRPr="003664B8">
        <w:t>историческую обусловленность современных общественных процессов;</w:t>
      </w:r>
    </w:p>
    <w:p w:rsidR="00D7671C" w:rsidRPr="003664B8" w:rsidRDefault="00D7671C" w:rsidP="00E85C4A">
      <w:pPr>
        <w:numPr>
          <w:ilvl w:val="0"/>
          <w:numId w:val="91"/>
        </w:numPr>
        <w:ind w:left="0" w:firstLine="540"/>
        <w:jc w:val="both"/>
      </w:pPr>
      <w:r w:rsidRPr="003664B8">
        <w:t>особенности исторического пути России, ее роль в мировом сообществе;</w:t>
      </w:r>
    </w:p>
    <w:p w:rsidR="00D7671C" w:rsidRPr="002675BB" w:rsidRDefault="00D7671C" w:rsidP="00AA64BA">
      <w:pPr>
        <w:ind w:firstLine="540"/>
        <w:jc w:val="both"/>
        <w:rPr>
          <w:b/>
        </w:rPr>
      </w:pPr>
      <w:r w:rsidRPr="002675BB">
        <w:rPr>
          <w:b/>
        </w:rPr>
        <w:t>уметь</w:t>
      </w:r>
      <w:r w:rsidR="002675BB">
        <w:rPr>
          <w:b/>
        </w:rPr>
        <w:t>:</w:t>
      </w:r>
    </w:p>
    <w:p w:rsidR="00D7671C" w:rsidRPr="003664B8" w:rsidRDefault="00D7671C" w:rsidP="00E85C4A">
      <w:pPr>
        <w:numPr>
          <w:ilvl w:val="0"/>
          <w:numId w:val="92"/>
        </w:numPr>
        <w:ind w:left="0" w:firstLine="540"/>
        <w:jc w:val="both"/>
      </w:pPr>
      <w:r w:rsidRPr="003664B8">
        <w:t>проводить поиск исторической информации в источниках разного типа;</w:t>
      </w:r>
    </w:p>
    <w:p w:rsidR="00D7671C" w:rsidRPr="003664B8" w:rsidRDefault="00D7671C" w:rsidP="00E85C4A">
      <w:pPr>
        <w:numPr>
          <w:ilvl w:val="0"/>
          <w:numId w:val="92"/>
        </w:numPr>
        <w:ind w:left="0" w:firstLine="540"/>
        <w:jc w:val="both"/>
      </w:pPr>
      <w:r w:rsidRPr="003664B8"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D7671C" w:rsidRPr="003664B8" w:rsidRDefault="00D7671C" w:rsidP="00E85C4A">
      <w:pPr>
        <w:numPr>
          <w:ilvl w:val="0"/>
          <w:numId w:val="92"/>
        </w:numPr>
        <w:ind w:left="0" w:firstLine="540"/>
        <w:jc w:val="both"/>
      </w:pPr>
      <w:r w:rsidRPr="003664B8"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D7671C" w:rsidRPr="003664B8" w:rsidRDefault="00D7671C" w:rsidP="00E85C4A">
      <w:pPr>
        <w:numPr>
          <w:ilvl w:val="0"/>
          <w:numId w:val="92"/>
        </w:numPr>
        <w:ind w:left="0" w:firstLine="540"/>
        <w:jc w:val="both"/>
      </w:pPr>
      <w:r w:rsidRPr="003664B8">
        <w:t>различать в исторической информации факты и мнения, исторические описания и исторические объяснения;</w:t>
      </w:r>
    </w:p>
    <w:p w:rsidR="00D7671C" w:rsidRPr="003664B8" w:rsidRDefault="00D7671C" w:rsidP="00E85C4A">
      <w:pPr>
        <w:numPr>
          <w:ilvl w:val="0"/>
          <w:numId w:val="92"/>
        </w:numPr>
        <w:ind w:left="0" w:firstLine="540"/>
        <w:jc w:val="both"/>
      </w:pPr>
      <w:r w:rsidRPr="003664B8"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D7671C" w:rsidRPr="003664B8" w:rsidRDefault="00D7671C" w:rsidP="00E85C4A">
      <w:pPr>
        <w:numPr>
          <w:ilvl w:val="0"/>
          <w:numId w:val="92"/>
        </w:numPr>
        <w:ind w:left="0" w:firstLine="540"/>
        <w:jc w:val="both"/>
      </w:pPr>
      <w:r w:rsidRPr="003664B8"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D7671C" w:rsidRPr="003664B8" w:rsidRDefault="00D7671C" w:rsidP="00E85C4A">
      <w:pPr>
        <w:numPr>
          <w:ilvl w:val="0"/>
          <w:numId w:val="92"/>
        </w:numPr>
        <w:ind w:left="0" w:firstLine="540"/>
        <w:jc w:val="both"/>
      </w:pPr>
      <w:r w:rsidRPr="003664B8">
        <w:t>представлять результаты изучения исторического материала в формах конспекта, реферата, рецензии;</w:t>
      </w:r>
    </w:p>
    <w:p w:rsidR="00D7671C" w:rsidRPr="002675BB" w:rsidRDefault="00D7671C" w:rsidP="00AA64BA">
      <w:pPr>
        <w:ind w:firstLine="540"/>
        <w:jc w:val="both"/>
        <w:rPr>
          <w:b/>
        </w:rPr>
      </w:pPr>
      <w:r w:rsidRPr="002675BB">
        <w:rPr>
          <w:b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D7671C" w:rsidRPr="003664B8" w:rsidRDefault="00D7671C" w:rsidP="00E85C4A">
      <w:pPr>
        <w:numPr>
          <w:ilvl w:val="0"/>
          <w:numId w:val="93"/>
        </w:numPr>
        <w:ind w:left="0" w:firstLine="540"/>
        <w:jc w:val="both"/>
      </w:pPr>
      <w:r w:rsidRPr="003664B8"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D7671C" w:rsidRPr="003664B8" w:rsidRDefault="00D7671C" w:rsidP="00E85C4A">
      <w:pPr>
        <w:numPr>
          <w:ilvl w:val="0"/>
          <w:numId w:val="93"/>
        </w:numPr>
        <w:ind w:left="0" w:firstLine="540"/>
        <w:jc w:val="both"/>
      </w:pPr>
      <w:r w:rsidRPr="003664B8">
        <w:t>использования навыков исторического анализа при критическом восприятии получаемой извне социальной информации;</w:t>
      </w:r>
    </w:p>
    <w:p w:rsidR="00D7671C" w:rsidRPr="003664B8" w:rsidRDefault="00D7671C" w:rsidP="00E85C4A">
      <w:pPr>
        <w:numPr>
          <w:ilvl w:val="0"/>
          <w:numId w:val="93"/>
        </w:numPr>
        <w:ind w:left="0" w:firstLine="540"/>
        <w:jc w:val="both"/>
      </w:pPr>
      <w:r w:rsidRPr="003664B8">
        <w:t>соотнесения своих действий и поступков окружающих с исторически возникшими формами социального поведения;</w:t>
      </w:r>
    </w:p>
    <w:p w:rsidR="00D7671C" w:rsidRPr="003664B8" w:rsidRDefault="00D7671C" w:rsidP="00E85C4A">
      <w:pPr>
        <w:numPr>
          <w:ilvl w:val="0"/>
          <w:numId w:val="93"/>
        </w:numPr>
        <w:ind w:left="0" w:firstLine="540"/>
        <w:jc w:val="both"/>
      </w:pPr>
      <w:r w:rsidRPr="003664B8"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D7671C" w:rsidRPr="003664B8" w:rsidRDefault="00D7671C" w:rsidP="00F2442F">
      <w:pPr>
        <w:ind w:firstLine="540"/>
        <w:jc w:val="both"/>
      </w:pPr>
    </w:p>
    <w:p w:rsidR="00D541B5" w:rsidRPr="003664B8" w:rsidRDefault="00D541B5" w:rsidP="00F2442F">
      <w:pPr>
        <w:ind w:firstLine="540"/>
        <w:jc w:val="center"/>
        <w:rPr>
          <w:b/>
        </w:rPr>
      </w:pPr>
      <w:r w:rsidRPr="003664B8">
        <w:rPr>
          <w:b/>
        </w:rPr>
        <w:t>Обществознание</w:t>
      </w:r>
    </w:p>
    <w:p w:rsidR="00D541B5" w:rsidRPr="003664B8" w:rsidRDefault="00D541B5" w:rsidP="00AA64BA">
      <w:pPr>
        <w:autoSpaceDE w:val="0"/>
        <w:autoSpaceDN w:val="0"/>
        <w:adjustRightInd w:val="0"/>
        <w:ind w:firstLine="540"/>
        <w:rPr>
          <w:rFonts w:eastAsia="Calibri"/>
          <w:u w:val="single"/>
          <w:lang w:eastAsia="en-US"/>
        </w:rPr>
      </w:pPr>
      <w:r w:rsidRPr="003664B8">
        <w:rPr>
          <w:rFonts w:eastAsia="Calibri"/>
          <w:u w:val="single"/>
          <w:lang w:eastAsia="en-US"/>
        </w:rPr>
        <w:t xml:space="preserve">В результате изучения обществознания на </w:t>
      </w:r>
      <w:r w:rsidR="00FF6869">
        <w:rPr>
          <w:rFonts w:eastAsia="Calibri"/>
          <w:bCs/>
          <w:u w:val="single"/>
          <w:lang w:eastAsia="en-US"/>
        </w:rPr>
        <w:t>углубленном</w:t>
      </w:r>
      <w:r w:rsidRPr="003664B8">
        <w:rPr>
          <w:rFonts w:eastAsia="Calibri"/>
          <w:bCs/>
          <w:u w:val="single"/>
          <w:lang w:eastAsia="en-US"/>
        </w:rPr>
        <w:t xml:space="preserve"> уровне</w:t>
      </w:r>
      <w:r w:rsidRPr="003664B8">
        <w:rPr>
          <w:rFonts w:eastAsia="Calibri"/>
          <w:b/>
          <w:bCs/>
          <w:u w:val="single"/>
          <w:lang w:eastAsia="en-US"/>
        </w:rPr>
        <w:t xml:space="preserve"> </w:t>
      </w:r>
      <w:r w:rsidRPr="003664B8">
        <w:rPr>
          <w:rFonts w:eastAsia="Calibri"/>
          <w:u w:val="single"/>
          <w:lang w:eastAsia="en-US"/>
        </w:rPr>
        <w:t>ученик должен</w:t>
      </w:r>
    </w:p>
    <w:p w:rsidR="00D7671C" w:rsidRPr="003664B8" w:rsidRDefault="00D541B5" w:rsidP="00AA64BA">
      <w:pPr>
        <w:ind w:firstLine="540"/>
        <w:rPr>
          <w:b/>
        </w:rPr>
      </w:pPr>
      <w:r w:rsidRPr="003664B8">
        <w:rPr>
          <w:b/>
        </w:rPr>
        <w:t>знать/понимать:</w:t>
      </w:r>
    </w:p>
    <w:p w:rsidR="00242377" w:rsidRPr="003664B8" w:rsidRDefault="002675BB" w:rsidP="00E85C4A">
      <w:pPr>
        <w:numPr>
          <w:ilvl w:val="0"/>
          <w:numId w:val="94"/>
        </w:numPr>
        <w:ind w:left="0" w:firstLine="540"/>
        <w:jc w:val="both"/>
      </w:pPr>
      <w:r>
        <w:t>о</w:t>
      </w:r>
      <w:r w:rsidR="00D541B5" w:rsidRPr="003664B8">
        <w:t>пределения</w:t>
      </w:r>
      <w:r w:rsidR="00242377" w:rsidRPr="003664B8">
        <w:t xml:space="preserve"> сущностных характеристик изучаемого объекта, сравнение, сопоставление, оценка и классификация объектов по указанным категориям;</w:t>
      </w:r>
    </w:p>
    <w:p w:rsidR="00242377" w:rsidRPr="003664B8" w:rsidRDefault="002675BB" w:rsidP="00E85C4A">
      <w:pPr>
        <w:numPr>
          <w:ilvl w:val="0"/>
          <w:numId w:val="94"/>
        </w:numPr>
        <w:ind w:left="0" w:firstLine="540"/>
        <w:jc w:val="both"/>
      </w:pPr>
      <w:r>
        <w:t>о</w:t>
      </w:r>
      <w:r w:rsidR="00242377" w:rsidRPr="003664B8">
        <w:t>бъяснение изученных положений на предлагаемых конкретных примерах;</w:t>
      </w:r>
    </w:p>
    <w:p w:rsidR="00242377" w:rsidRPr="003664B8" w:rsidRDefault="002675BB" w:rsidP="00E85C4A">
      <w:pPr>
        <w:numPr>
          <w:ilvl w:val="0"/>
          <w:numId w:val="94"/>
        </w:numPr>
        <w:ind w:left="0" w:firstLine="540"/>
        <w:jc w:val="both"/>
      </w:pPr>
      <w:r>
        <w:t>р</w:t>
      </w:r>
      <w:r w:rsidR="00242377" w:rsidRPr="003664B8">
        <w:t xml:space="preserve">ешение познавательных знаний для определения экономически рационального, правомерного и социально одобряемого поведения и порядка </w:t>
      </w:r>
      <w:r w:rsidR="00D541B5" w:rsidRPr="003664B8">
        <w:t>действий в конкретных ситуациях.</w:t>
      </w:r>
    </w:p>
    <w:p w:rsidR="00D541B5" w:rsidRPr="003664B8" w:rsidRDefault="00D541B5" w:rsidP="00AA64BA">
      <w:pPr>
        <w:ind w:firstLine="540"/>
        <w:jc w:val="both"/>
        <w:rPr>
          <w:b/>
        </w:rPr>
      </w:pPr>
      <w:r w:rsidRPr="003664B8">
        <w:rPr>
          <w:b/>
        </w:rPr>
        <w:t>уметь:</w:t>
      </w:r>
    </w:p>
    <w:p w:rsidR="00242377" w:rsidRPr="003664B8" w:rsidRDefault="00242377" w:rsidP="00E85C4A">
      <w:pPr>
        <w:numPr>
          <w:ilvl w:val="0"/>
          <w:numId w:val="95"/>
        </w:numPr>
        <w:ind w:left="0" w:firstLine="540"/>
        <w:jc w:val="both"/>
        <w:rPr>
          <w:b/>
        </w:rPr>
      </w:pPr>
      <w:r w:rsidRPr="003664B8">
        <w:t>обосновывать суждения, давать определения, приводить доказательства;</w:t>
      </w:r>
    </w:p>
    <w:p w:rsidR="00242377" w:rsidRPr="003664B8" w:rsidRDefault="00D541B5" w:rsidP="00E85C4A">
      <w:pPr>
        <w:numPr>
          <w:ilvl w:val="0"/>
          <w:numId w:val="95"/>
        </w:numPr>
        <w:ind w:left="0" w:firstLine="540"/>
        <w:jc w:val="both"/>
      </w:pPr>
      <w:r w:rsidRPr="003664B8">
        <w:t>осуществлять п</w:t>
      </w:r>
      <w:r w:rsidR="00242377" w:rsidRPr="003664B8">
        <w:t>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цели;</w:t>
      </w:r>
    </w:p>
    <w:p w:rsidR="00242377" w:rsidRPr="003664B8" w:rsidRDefault="00D541B5" w:rsidP="00E85C4A">
      <w:pPr>
        <w:numPr>
          <w:ilvl w:val="0"/>
          <w:numId w:val="95"/>
        </w:numPr>
        <w:ind w:left="0" w:firstLine="540"/>
        <w:jc w:val="both"/>
      </w:pPr>
      <w:r w:rsidRPr="003664B8">
        <w:t>осуществлять в</w:t>
      </w:r>
      <w:r w:rsidR="00242377" w:rsidRPr="003664B8">
        <w:t>ыбор вида чтения в соответствии с поставленной целью;</w:t>
      </w:r>
    </w:p>
    <w:p w:rsidR="00242377" w:rsidRPr="003664B8" w:rsidRDefault="00D541B5" w:rsidP="00E85C4A">
      <w:pPr>
        <w:numPr>
          <w:ilvl w:val="0"/>
          <w:numId w:val="95"/>
        </w:numPr>
        <w:ind w:left="0" w:firstLine="540"/>
        <w:jc w:val="both"/>
      </w:pPr>
      <w:r w:rsidRPr="003664B8">
        <w:t xml:space="preserve">работать </w:t>
      </w:r>
      <w:r w:rsidR="00242377" w:rsidRPr="003664B8">
        <w:t xml:space="preserve"> с текстами различных стилей, понимание их специфики; адекватное восприятие языка СМИ;</w:t>
      </w:r>
    </w:p>
    <w:p w:rsidR="00242377" w:rsidRPr="003664B8" w:rsidRDefault="00D541B5" w:rsidP="00E85C4A">
      <w:pPr>
        <w:numPr>
          <w:ilvl w:val="0"/>
          <w:numId w:val="95"/>
        </w:numPr>
        <w:ind w:left="0" w:firstLine="540"/>
        <w:jc w:val="both"/>
      </w:pPr>
      <w:r w:rsidRPr="003664B8">
        <w:t>самостоятельно создавать алгоритмы</w:t>
      </w:r>
      <w:r w:rsidR="00242377" w:rsidRPr="003664B8">
        <w:t xml:space="preserve"> познавательной деятельности для решения задач творческого и поискового характера;</w:t>
      </w:r>
    </w:p>
    <w:p w:rsidR="00242377" w:rsidRPr="003664B8" w:rsidRDefault="00521B91" w:rsidP="00E85C4A">
      <w:pPr>
        <w:numPr>
          <w:ilvl w:val="0"/>
          <w:numId w:val="95"/>
        </w:numPr>
        <w:ind w:left="0" w:firstLine="540"/>
        <w:jc w:val="both"/>
      </w:pPr>
      <w:r>
        <w:t>участвовать</w:t>
      </w:r>
      <w:r w:rsidR="00242377" w:rsidRPr="003664B8">
        <w:t xml:space="preserve"> в проектной деятельно</w:t>
      </w:r>
      <w:r>
        <w:t>сти, владеть</w:t>
      </w:r>
      <w:r w:rsidR="00242377" w:rsidRPr="003664B8">
        <w:t xml:space="preserve"> приемами исследовательской деятельности, элементарными умениями прогноза;</w:t>
      </w:r>
    </w:p>
    <w:p w:rsidR="00521B91" w:rsidRDefault="00521B91" w:rsidP="00E85C4A">
      <w:pPr>
        <w:numPr>
          <w:ilvl w:val="0"/>
          <w:numId w:val="95"/>
        </w:numPr>
        <w:ind w:left="0" w:firstLine="540"/>
        <w:jc w:val="both"/>
      </w:pPr>
      <w:r>
        <w:t>ф</w:t>
      </w:r>
      <w:r w:rsidR="00242377" w:rsidRPr="003664B8">
        <w:t>ормулирова</w:t>
      </w:r>
      <w:r>
        <w:t>ть</w:t>
      </w:r>
      <w:r w:rsidR="00242377" w:rsidRPr="003664B8">
        <w:t xml:space="preserve"> полученны</w:t>
      </w:r>
      <w:r>
        <w:t>е</w:t>
      </w:r>
      <w:r w:rsidR="00242377" w:rsidRPr="003664B8">
        <w:t xml:space="preserve"> результат</w:t>
      </w:r>
      <w:r>
        <w:t>ы</w:t>
      </w:r>
      <w:r w:rsidR="00242377" w:rsidRPr="003664B8">
        <w:t>;</w:t>
      </w:r>
    </w:p>
    <w:p w:rsidR="00242377" w:rsidRPr="003664B8" w:rsidRDefault="00521B91" w:rsidP="00E85C4A">
      <w:pPr>
        <w:numPr>
          <w:ilvl w:val="0"/>
          <w:numId w:val="95"/>
        </w:numPr>
        <w:ind w:left="0" w:firstLine="540"/>
        <w:jc w:val="both"/>
      </w:pPr>
      <w:r>
        <w:t>с</w:t>
      </w:r>
      <w:r w:rsidR="00242377" w:rsidRPr="003664B8">
        <w:t>озда</w:t>
      </w:r>
      <w:r>
        <w:t>вать собственные произведения</w:t>
      </w:r>
      <w:r w:rsidR="00242377" w:rsidRPr="003664B8">
        <w:t>, идеальных моделей социальных объектов, процессов, явлений, в том числе с использованием мультимедийных технологий;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242377" w:rsidRPr="003664B8" w:rsidRDefault="00521B91" w:rsidP="00E85C4A">
      <w:pPr>
        <w:numPr>
          <w:ilvl w:val="0"/>
          <w:numId w:val="95"/>
        </w:numPr>
        <w:ind w:left="0" w:firstLine="540"/>
        <w:jc w:val="both"/>
      </w:pPr>
      <w:r>
        <w:t>владеть</w:t>
      </w:r>
      <w:r w:rsidR="00242377" w:rsidRPr="003664B8">
        <w:t xml:space="preserve"> основными видами п</w:t>
      </w:r>
      <w:r>
        <w:t>убличных выступлений, с</w:t>
      </w:r>
      <w:r w:rsidR="00242377" w:rsidRPr="003664B8">
        <w:t>ледова</w:t>
      </w:r>
      <w:r>
        <w:t>ть</w:t>
      </w:r>
      <w:r w:rsidR="00242377" w:rsidRPr="003664B8">
        <w:t xml:space="preserve"> этическим нормам и правилам ведения диалога.</w:t>
      </w:r>
    </w:p>
    <w:p w:rsidR="00242377" w:rsidRPr="003664B8" w:rsidRDefault="00242377" w:rsidP="00F2442F">
      <w:pPr>
        <w:ind w:firstLine="540"/>
        <w:jc w:val="both"/>
      </w:pPr>
    </w:p>
    <w:p w:rsidR="00242377" w:rsidRPr="003664B8" w:rsidRDefault="00242377" w:rsidP="00F2442F">
      <w:pPr>
        <w:ind w:firstLine="540"/>
        <w:jc w:val="center"/>
        <w:rPr>
          <w:b/>
        </w:rPr>
      </w:pPr>
      <w:r w:rsidRPr="003664B8">
        <w:rPr>
          <w:b/>
        </w:rPr>
        <w:t>Обществознание</w:t>
      </w:r>
    </w:p>
    <w:p w:rsidR="00242377" w:rsidRPr="003664B8" w:rsidRDefault="00242377" w:rsidP="00AA64BA">
      <w:pPr>
        <w:autoSpaceDE w:val="0"/>
        <w:autoSpaceDN w:val="0"/>
        <w:adjustRightInd w:val="0"/>
        <w:ind w:firstLine="540"/>
        <w:rPr>
          <w:rFonts w:eastAsia="Calibri"/>
          <w:u w:val="single"/>
          <w:lang w:eastAsia="en-US"/>
        </w:rPr>
      </w:pPr>
      <w:r w:rsidRPr="003664B8">
        <w:rPr>
          <w:rFonts w:eastAsia="Calibri"/>
          <w:u w:val="single"/>
          <w:lang w:eastAsia="en-US"/>
        </w:rPr>
        <w:t xml:space="preserve">В результате изучения обществознания на </w:t>
      </w:r>
      <w:r w:rsidRPr="003664B8">
        <w:rPr>
          <w:rFonts w:eastAsia="Calibri"/>
          <w:bCs/>
          <w:u w:val="single"/>
          <w:lang w:eastAsia="en-US"/>
        </w:rPr>
        <w:t>базовом уровне</w:t>
      </w:r>
      <w:r w:rsidRPr="003664B8">
        <w:rPr>
          <w:rFonts w:eastAsia="Calibri"/>
          <w:b/>
          <w:bCs/>
          <w:u w:val="single"/>
          <w:lang w:eastAsia="en-US"/>
        </w:rPr>
        <w:t xml:space="preserve"> </w:t>
      </w:r>
      <w:r w:rsidRPr="003664B8">
        <w:rPr>
          <w:rFonts w:eastAsia="Calibri"/>
          <w:u w:val="single"/>
          <w:lang w:eastAsia="en-US"/>
        </w:rPr>
        <w:t>ученик должен</w:t>
      </w:r>
    </w:p>
    <w:p w:rsidR="00242377" w:rsidRPr="003664B8" w:rsidRDefault="00242377" w:rsidP="00AA64BA">
      <w:pPr>
        <w:autoSpaceDE w:val="0"/>
        <w:autoSpaceDN w:val="0"/>
        <w:adjustRightInd w:val="0"/>
        <w:ind w:firstLine="540"/>
        <w:rPr>
          <w:rFonts w:eastAsia="Calibri"/>
          <w:b/>
          <w:bCs/>
          <w:lang w:eastAsia="en-US"/>
        </w:rPr>
      </w:pPr>
      <w:r w:rsidRPr="003664B8">
        <w:rPr>
          <w:rFonts w:eastAsia="Calibri"/>
          <w:b/>
          <w:bCs/>
          <w:lang w:eastAsia="en-US"/>
        </w:rPr>
        <w:t>знать/понимать:</w:t>
      </w:r>
    </w:p>
    <w:p w:rsidR="00242377" w:rsidRPr="003664B8" w:rsidRDefault="00521B91" w:rsidP="00E85C4A">
      <w:pPr>
        <w:numPr>
          <w:ilvl w:val="0"/>
          <w:numId w:val="96"/>
        </w:numPr>
        <w:autoSpaceDE w:val="0"/>
        <w:autoSpaceDN w:val="0"/>
        <w:adjustRightInd w:val="0"/>
        <w:ind w:left="0" w:firstLine="540"/>
        <w:rPr>
          <w:rFonts w:eastAsia="Calibri"/>
          <w:b/>
          <w:bCs/>
          <w:lang w:eastAsia="en-US"/>
        </w:rPr>
      </w:pPr>
      <w:r>
        <w:t>о</w:t>
      </w:r>
      <w:r w:rsidR="00242377" w:rsidRPr="003664B8">
        <w:t>пределение сущностных характеристик изучаемого объекта, сравнение, сопоставление, оценка и классификация объектов по указанным категориям;</w:t>
      </w:r>
    </w:p>
    <w:p w:rsidR="00242377" w:rsidRPr="003664B8" w:rsidRDefault="00521B91" w:rsidP="00E85C4A">
      <w:pPr>
        <w:numPr>
          <w:ilvl w:val="0"/>
          <w:numId w:val="96"/>
        </w:numPr>
        <w:ind w:left="0" w:firstLine="540"/>
        <w:jc w:val="both"/>
      </w:pPr>
      <w:r>
        <w:t>о</w:t>
      </w:r>
      <w:r w:rsidR="00242377" w:rsidRPr="003664B8">
        <w:t>бъяснение изученных положений на предлагаемых конкретных примерах;</w:t>
      </w:r>
    </w:p>
    <w:p w:rsidR="00242377" w:rsidRPr="003664B8" w:rsidRDefault="00521B91" w:rsidP="00E85C4A">
      <w:pPr>
        <w:numPr>
          <w:ilvl w:val="0"/>
          <w:numId w:val="96"/>
        </w:numPr>
        <w:ind w:left="0" w:firstLine="540"/>
        <w:jc w:val="both"/>
      </w:pPr>
      <w:r>
        <w:t>р</w:t>
      </w:r>
      <w:r w:rsidR="00242377" w:rsidRPr="003664B8">
        <w:t>ешение познавательных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242377" w:rsidRPr="003664B8" w:rsidRDefault="00521B91" w:rsidP="00AA64BA">
      <w:pPr>
        <w:ind w:firstLine="540"/>
        <w:jc w:val="both"/>
        <w:rPr>
          <w:b/>
        </w:rPr>
      </w:pPr>
      <w:r>
        <w:rPr>
          <w:b/>
        </w:rPr>
        <w:t>у</w:t>
      </w:r>
      <w:r w:rsidR="00242377" w:rsidRPr="003664B8">
        <w:rPr>
          <w:b/>
        </w:rPr>
        <w:t>меть:</w:t>
      </w:r>
    </w:p>
    <w:p w:rsidR="00242377" w:rsidRPr="003664B8" w:rsidRDefault="00521B91" w:rsidP="00E85C4A">
      <w:pPr>
        <w:numPr>
          <w:ilvl w:val="0"/>
          <w:numId w:val="97"/>
        </w:numPr>
        <w:ind w:left="0" w:firstLine="540"/>
        <w:jc w:val="both"/>
      </w:pPr>
      <w:r>
        <w:t>о</w:t>
      </w:r>
      <w:r w:rsidR="00242377" w:rsidRPr="003664B8">
        <w:t>босновывать суждения, давать определения, приводить доказательства;</w:t>
      </w:r>
    </w:p>
    <w:p w:rsidR="00242377" w:rsidRPr="003664B8" w:rsidRDefault="00521B91" w:rsidP="00E85C4A">
      <w:pPr>
        <w:numPr>
          <w:ilvl w:val="0"/>
          <w:numId w:val="97"/>
        </w:numPr>
        <w:ind w:left="0" w:firstLine="540"/>
        <w:jc w:val="both"/>
      </w:pPr>
      <w:r>
        <w:lastRenderedPageBreak/>
        <w:t>о</w:t>
      </w:r>
      <w:r w:rsidR="00D541B5" w:rsidRPr="003664B8">
        <w:t>существлять п</w:t>
      </w:r>
      <w:r w:rsidR="00242377" w:rsidRPr="003664B8">
        <w:t>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цели;</w:t>
      </w:r>
    </w:p>
    <w:p w:rsidR="00242377" w:rsidRPr="003664B8" w:rsidRDefault="00521B91" w:rsidP="00E85C4A">
      <w:pPr>
        <w:numPr>
          <w:ilvl w:val="0"/>
          <w:numId w:val="97"/>
        </w:numPr>
        <w:ind w:left="0" w:firstLine="540"/>
        <w:jc w:val="both"/>
      </w:pPr>
      <w:r>
        <w:t>в</w:t>
      </w:r>
      <w:r w:rsidR="00D541B5" w:rsidRPr="003664B8">
        <w:t>ыбирать</w:t>
      </w:r>
      <w:r w:rsidR="00242377" w:rsidRPr="003664B8">
        <w:t xml:space="preserve"> вида чтения в соответствии с поставленной целью;</w:t>
      </w:r>
    </w:p>
    <w:p w:rsidR="00242377" w:rsidRPr="003664B8" w:rsidRDefault="00521B91" w:rsidP="00E85C4A">
      <w:pPr>
        <w:numPr>
          <w:ilvl w:val="0"/>
          <w:numId w:val="97"/>
        </w:numPr>
        <w:ind w:left="0" w:firstLine="540"/>
        <w:jc w:val="both"/>
      </w:pPr>
      <w:r>
        <w:t>р</w:t>
      </w:r>
      <w:r w:rsidR="00242377" w:rsidRPr="003664B8">
        <w:t>абота</w:t>
      </w:r>
      <w:r w:rsidR="00D541B5" w:rsidRPr="003664B8">
        <w:t>тьт</w:t>
      </w:r>
      <w:r w:rsidR="00242377" w:rsidRPr="003664B8">
        <w:t xml:space="preserve"> с текстами различных стилей, понимание их специфики; адекватное восприятие языка СМИ;</w:t>
      </w:r>
    </w:p>
    <w:p w:rsidR="00242377" w:rsidRPr="003664B8" w:rsidRDefault="00521B91" w:rsidP="00E85C4A">
      <w:pPr>
        <w:numPr>
          <w:ilvl w:val="0"/>
          <w:numId w:val="97"/>
        </w:numPr>
        <w:ind w:left="0" w:firstLine="540"/>
        <w:jc w:val="both"/>
      </w:pPr>
      <w:r>
        <w:t>с</w:t>
      </w:r>
      <w:r w:rsidR="00D541B5" w:rsidRPr="003664B8">
        <w:t>амостоятельно создавать</w:t>
      </w:r>
      <w:r w:rsidR="00242377" w:rsidRPr="003664B8">
        <w:t xml:space="preserve"> алгоритмов познавательной деятельности для решения задач творческого и поискового характера;</w:t>
      </w:r>
    </w:p>
    <w:p w:rsidR="00D541B5" w:rsidRPr="003664B8" w:rsidRDefault="00521B91" w:rsidP="00E85C4A">
      <w:pPr>
        <w:numPr>
          <w:ilvl w:val="0"/>
          <w:numId w:val="97"/>
        </w:numPr>
        <w:ind w:left="0" w:firstLine="540"/>
        <w:jc w:val="both"/>
      </w:pPr>
      <w:r>
        <w:t>ф</w:t>
      </w:r>
      <w:r w:rsidR="00D541B5" w:rsidRPr="003664B8">
        <w:t>ормулировать полученные результаты;</w:t>
      </w:r>
    </w:p>
    <w:p w:rsidR="00D541B5" w:rsidRDefault="00521B91" w:rsidP="00E85C4A">
      <w:pPr>
        <w:numPr>
          <w:ilvl w:val="0"/>
          <w:numId w:val="97"/>
        </w:numPr>
        <w:ind w:left="0" w:firstLine="540"/>
        <w:jc w:val="both"/>
      </w:pPr>
      <w:r>
        <w:t>с</w:t>
      </w:r>
      <w:r w:rsidR="00D541B5" w:rsidRPr="003664B8">
        <w:t>оздавать собственные произведения, идеальных моделей социальных объектов, процессов, явлений, в том числе с использованием мультимедийных технологий;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242377" w:rsidRDefault="00521B91" w:rsidP="00E85C4A">
      <w:pPr>
        <w:numPr>
          <w:ilvl w:val="0"/>
          <w:numId w:val="97"/>
        </w:numPr>
        <w:ind w:left="0" w:firstLine="540"/>
        <w:jc w:val="both"/>
      </w:pPr>
      <w:r>
        <w:t>участвовать</w:t>
      </w:r>
      <w:r w:rsidR="00242377" w:rsidRPr="00242377">
        <w:t xml:space="preserve"> в проектной деятельности, владение приемами исследовательской деятельности, элементарными умениями прогноза;</w:t>
      </w:r>
    </w:p>
    <w:p w:rsidR="00242377" w:rsidRPr="00242377" w:rsidRDefault="00521B91" w:rsidP="00E85C4A">
      <w:pPr>
        <w:numPr>
          <w:ilvl w:val="0"/>
          <w:numId w:val="97"/>
        </w:numPr>
        <w:ind w:left="0" w:firstLine="540"/>
        <w:jc w:val="both"/>
      </w:pPr>
      <w:r>
        <w:t>владеть</w:t>
      </w:r>
      <w:r w:rsidR="00242377" w:rsidRPr="00242377">
        <w:t xml:space="preserve"> основными видами публичных выступлений. Следование этическим нормам и правилам ведения диалога.</w:t>
      </w:r>
    </w:p>
    <w:p w:rsidR="00D541B5" w:rsidRDefault="00D541B5" w:rsidP="00AA64BA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9D2BAE">
        <w:rPr>
          <w:rFonts w:eastAsia="Calibri"/>
          <w:b/>
          <w:bCs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r w:rsidRPr="009D2BAE">
        <w:rPr>
          <w:rFonts w:eastAsia="Calibri"/>
          <w:b/>
          <w:lang w:eastAsia="en-US"/>
        </w:rPr>
        <w:t>для:</w:t>
      </w:r>
    </w:p>
    <w:p w:rsidR="00D541B5" w:rsidRPr="00242377" w:rsidRDefault="00521B91" w:rsidP="00E85C4A">
      <w:pPr>
        <w:numPr>
          <w:ilvl w:val="0"/>
          <w:numId w:val="98"/>
        </w:numPr>
        <w:ind w:left="0" w:firstLine="540"/>
        <w:jc w:val="both"/>
      </w:pPr>
      <w:r>
        <w:t>в</w:t>
      </w:r>
      <w:r w:rsidR="00D541B5">
        <w:t>едения диалога</w:t>
      </w:r>
      <w:r>
        <w:t xml:space="preserve"> с использованием норм и правил владения</w:t>
      </w:r>
      <w:r w:rsidR="00D541B5" w:rsidRPr="00242377">
        <w:t xml:space="preserve"> основными видами публичных выс</w:t>
      </w:r>
      <w:r>
        <w:t>туплений, с</w:t>
      </w:r>
      <w:r w:rsidR="00D541B5" w:rsidRPr="00242377">
        <w:t>ледование этическим нормам и правилам ведения диалога.</w:t>
      </w:r>
    </w:p>
    <w:p w:rsidR="00D541B5" w:rsidRPr="009D2BAE" w:rsidRDefault="00D541B5" w:rsidP="00F2442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D2BAE" w:rsidRPr="00D31CE4" w:rsidRDefault="00521B91" w:rsidP="00F2442F">
      <w:pPr>
        <w:pStyle w:val="2"/>
        <w:widowControl w:val="0"/>
        <w:spacing w:before="360"/>
        <w:ind w:firstLine="54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Иностранный</w:t>
      </w:r>
      <w:r w:rsidR="009D2BAE" w:rsidRPr="00D31CE4">
        <w:rPr>
          <w:rFonts w:ascii="Times New Roman" w:hAnsi="Times New Roman"/>
          <w:i w:val="0"/>
          <w:sz w:val="24"/>
          <w:szCs w:val="24"/>
        </w:rPr>
        <w:t xml:space="preserve"> язык</w:t>
      </w:r>
    </w:p>
    <w:p w:rsidR="009D2BAE" w:rsidRPr="009D2BAE" w:rsidRDefault="009D2BAE" w:rsidP="00D156D4">
      <w:pPr>
        <w:autoSpaceDE w:val="0"/>
        <w:autoSpaceDN w:val="0"/>
        <w:adjustRightInd w:val="0"/>
        <w:ind w:firstLine="540"/>
        <w:rPr>
          <w:rFonts w:eastAsia="Calibri"/>
          <w:u w:val="single"/>
          <w:lang w:eastAsia="en-US"/>
        </w:rPr>
      </w:pPr>
      <w:r w:rsidRPr="009D2BAE">
        <w:rPr>
          <w:rFonts w:eastAsia="Calibri"/>
          <w:u w:val="single"/>
          <w:lang w:eastAsia="en-US"/>
        </w:rPr>
        <w:t xml:space="preserve">В результате изучения иностранного языка на </w:t>
      </w:r>
      <w:r w:rsidRPr="009D2BAE">
        <w:rPr>
          <w:rFonts w:eastAsia="Calibri"/>
          <w:bCs/>
          <w:u w:val="single"/>
          <w:lang w:eastAsia="en-US"/>
        </w:rPr>
        <w:t>базовом уровне</w:t>
      </w:r>
      <w:r w:rsidRPr="009D2BAE">
        <w:rPr>
          <w:rFonts w:eastAsia="Calibri"/>
          <w:b/>
          <w:bCs/>
          <w:u w:val="single"/>
          <w:lang w:eastAsia="en-US"/>
        </w:rPr>
        <w:t xml:space="preserve"> </w:t>
      </w:r>
      <w:r w:rsidRPr="009D2BAE">
        <w:rPr>
          <w:rFonts w:eastAsia="Calibri"/>
          <w:u w:val="single"/>
          <w:lang w:eastAsia="en-US"/>
        </w:rPr>
        <w:t>ученик должен</w:t>
      </w:r>
    </w:p>
    <w:p w:rsidR="009D2BAE" w:rsidRPr="009D2BAE" w:rsidRDefault="009D2BAE" w:rsidP="00D156D4">
      <w:pPr>
        <w:autoSpaceDE w:val="0"/>
        <w:autoSpaceDN w:val="0"/>
        <w:adjustRightInd w:val="0"/>
        <w:ind w:firstLine="540"/>
        <w:rPr>
          <w:rFonts w:eastAsia="Calibri"/>
          <w:b/>
          <w:bCs/>
          <w:lang w:eastAsia="en-US"/>
        </w:rPr>
      </w:pPr>
      <w:r w:rsidRPr="009D2BAE">
        <w:rPr>
          <w:rFonts w:eastAsia="Calibri"/>
          <w:b/>
          <w:bCs/>
          <w:lang w:eastAsia="en-US"/>
        </w:rPr>
        <w:t>знать/понимать</w:t>
      </w:r>
    </w:p>
    <w:p w:rsidR="009D2BAE" w:rsidRPr="009D2BAE" w:rsidRDefault="009D2BAE" w:rsidP="00E85C4A">
      <w:pPr>
        <w:numPr>
          <w:ilvl w:val="0"/>
          <w:numId w:val="98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 w:rsidRPr="009D2BAE">
        <w:rPr>
          <w:rFonts w:eastAsia="Calibri"/>
          <w:lang w:eastAsia="en-US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D2BAE" w:rsidRPr="009D2BAE" w:rsidRDefault="009D2BAE" w:rsidP="00E85C4A">
      <w:pPr>
        <w:numPr>
          <w:ilvl w:val="0"/>
          <w:numId w:val="98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 w:rsidRPr="009D2BAE">
        <w:rPr>
          <w:rFonts w:eastAsia="Calibri"/>
          <w:lang w:eastAsia="en-US"/>
        </w:rPr>
        <w:t>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 речь / косвенный вопрос, побуждение и др., согласование времен);</w:t>
      </w:r>
    </w:p>
    <w:p w:rsidR="009D2BAE" w:rsidRPr="009D2BAE" w:rsidRDefault="009D2BAE" w:rsidP="00E85C4A">
      <w:pPr>
        <w:numPr>
          <w:ilvl w:val="0"/>
          <w:numId w:val="98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 w:rsidRPr="009D2BAE">
        <w:rPr>
          <w:rFonts w:eastAsia="Calibri"/>
          <w:lang w:eastAsia="en-US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9D2BAE" w:rsidRPr="009D2BAE" w:rsidRDefault="009D2BAE" w:rsidP="00D156D4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lang w:eastAsia="en-US"/>
        </w:rPr>
      </w:pPr>
      <w:r w:rsidRPr="009D2BAE">
        <w:rPr>
          <w:rFonts w:eastAsia="Calibri"/>
          <w:b/>
          <w:bCs/>
          <w:lang w:eastAsia="en-US"/>
        </w:rPr>
        <w:t>уметь:</w:t>
      </w:r>
    </w:p>
    <w:p w:rsidR="009D2BAE" w:rsidRPr="009D2BAE" w:rsidRDefault="009D2BAE" w:rsidP="00D156D4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iCs/>
          <w:lang w:eastAsia="en-US"/>
        </w:rPr>
      </w:pPr>
      <w:r w:rsidRPr="009D2BAE">
        <w:rPr>
          <w:rFonts w:eastAsia="Calibri"/>
          <w:b/>
          <w:bCs/>
          <w:iCs/>
          <w:lang w:eastAsia="en-US"/>
        </w:rPr>
        <w:t>в области говорения:</w:t>
      </w:r>
    </w:p>
    <w:p w:rsidR="009D2BAE" w:rsidRPr="009D2BAE" w:rsidRDefault="009D2BAE" w:rsidP="00E85C4A">
      <w:pPr>
        <w:numPr>
          <w:ilvl w:val="0"/>
          <w:numId w:val="99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 w:rsidRPr="009D2BAE">
        <w:rPr>
          <w:rFonts w:eastAsia="Calibri"/>
          <w:lang w:eastAsia="en-US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</w:t>
      </w:r>
    </w:p>
    <w:p w:rsidR="009D2BAE" w:rsidRPr="009D2BAE" w:rsidRDefault="009D2BAE" w:rsidP="00E85C4A">
      <w:pPr>
        <w:numPr>
          <w:ilvl w:val="0"/>
          <w:numId w:val="99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 w:rsidRPr="009D2BAE">
        <w:rPr>
          <w:rFonts w:eastAsia="Calibri"/>
          <w:lang w:eastAsia="en-US"/>
        </w:rPr>
        <w:t>иноязычным текстом, соблюдая правила речевого этикета;</w:t>
      </w:r>
    </w:p>
    <w:p w:rsidR="009D2BAE" w:rsidRPr="009D2BAE" w:rsidRDefault="009D2BAE" w:rsidP="00E85C4A">
      <w:pPr>
        <w:numPr>
          <w:ilvl w:val="0"/>
          <w:numId w:val="99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 w:rsidRPr="009D2BAE">
        <w:rPr>
          <w:rFonts w:eastAsia="Calibri"/>
          <w:lang w:eastAsia="en-US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 стран изучаемого языка;</w:t>
      </w:r>
    </w:p>
    <w:p w:rsidR="009D2BAE" w:rsidRPr="009D2BAE" w:rsidRDefault="009D2BAE" w:rsidP="00D156D4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iCs/>
          <w:lang w:eastAsia="en-US"/>
        </w:rPr>
      </w:pPr>
      <w:r w:rsidRPr="009D2BAE">
        <w:rPr>
          <w:rFonts w:eastAsia="Calibri"/>
          <w:b/>
          <w:bCs/>
          <w:iCs/>
          <w:lang w:eastAsia="en-US"/>
        </w:rPr>
        <w:t>в области аудирования:</w:t>
      </w:r>
    </w:p>
    <w:p w:rsidR="009D2BAE" w:rsidRPr="009D2BAE" w:rsidRDefault="009D2BAE" w:rsidP="00E85C4A">
      <w:pPr>
        <w:numPr>
          <w:ilvl w:val="0"/>
          <w:numId w:val="100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 w:rsidRPr="009D2BAE">
        <w:rPr>
          <w:rFonts w:eastAsia="Calibri"/>
          <w:lang w:eastAsia="en-US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 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9D2BAE" w:rsidRPr="009D2BAE" w:rsidRDefault="009D2BAE" w:rsidP="00D156D4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iCs/>
          <w:lang w:eastAsia="en-US"/>
        </w:rPr>
      </w:pPr>
      <w:r w:rsidRPr="009D2BAE">
        <w:rPr>
          <w:rFonts w:eastAsia="Calibri"/>
          <w:b/>
          <w:bCs/>
          <w:iCs/>
          <w:lang w:eastAsia="en-US"/>
        </w:rPr>
        <w:lastRenderedPageBreak/>
        <w:t>в области чтения:</w:t>
      </w:r>
    </w:p>
    <w:p w:rsidR="009D2BAE" w:rsidRPr="009D2BAE" w:rsidRDefault="009D2BAE" w:rsidP="00E85C4A">
      <w:pPr>
        <w:numPr>
          <w:ilvl w:val="0"/>
          <w:numId w:val="100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 w:rsidRPr="009D2BAE">
        <w:rPr>
          <w:rFonts w:eastAsia="Calibri"/>
          <w:lang w:eastAsia="en-US"/>
        </w:rPr>
        <w:t>читать аутентичные тексты различных стилей: публицистические, художественные, научно- 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9D2BAE" w:rsidRPr="009D2BAE" w:rsidRDefault="009D2BAE" w:rsidP="00D156D4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iCs/>
          <w:lang w:eastAsia="en-US"/>
        </w:rPr>
      </w:pPr>
      <w:r w:rsidRPr="009D2BAE">
        <w:rPr>
          <w:rFonts w:eastAsia="Calibri"/>
          <w:b/>
          <w:bCs/>
          <w:iCs/>
          <w:lang w:eastAsia="en-US"/>
        </w:rPr>
        <w:t>в области письменной  речи:</w:t>
      </w:r>
    </w:p>
    <w:p w:rsidR="009D2BAE" w:rsidRPr="009D2BAE" w:rsidRDefault="009D2BAE" w:rsidP="00E85C4A">
      <w:pPr>
        <w:numPr>
          <w:ilvl w:val="0"/>
          <w:numId w:val="100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 w:rsidRPr="009D2BAE">
        <w:rPr>
          <w:rFonts w:eastAsia="Calibri"/>
          <w:lang w:eastAsia="en-US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D2BAE" w:rsidRPr="009D2BAE" w:rsidRDefault="009D2BAE" w:rsidP="00D156D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D2BAE">
        <w:rPr>
          <w:rFonts w:eastAsia="Calibri"/>
          <w:b/>
          <w:bCs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r w:rsidRPr="009D2BAE">
        <w:rPr>
          <w:rFonts w:eastAsia="Calibri"/>
          <w:b/>
          <w:lang w:eastAsia="en-US"/>
        </w:rPr>
        <w:t>для:</w:t>
      </w:r>
    </w:p>
    <w:p w:rsidR="009D2BAE" w:rsidRPr="009D2BAE" w:rsidRDefault="009D2BAE" w:rsidP="00E85C4A">
      <w:pPr>
        <w:numPr>
          <w:ilvl w:val="0"/>
          <w:numId w:val="100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 w:rsidRPr="009D2BAE">
        <w:rPr>
          <w:rFonts w:eastAsia="Calibri"/>
          <w:lang w:eastAsia="en-US"/>
        </w:rPr>
        <w:t>общения с представителями других стран, ориентации в современном поликультурном мире;</w:t>
      </w:r>
    </w:p>
    <w:p w:rsidR="009D2BAE" w:rsidRPr="009D2BAE" w:rsidRDefault="009D2BAE" w:rsidP="00E85C4A">
      <w:pPr>
        <w:numPr>
          <w:ilvl w:val="0"/>
          <w:numId w:val="100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 w:rsidRPr="009D2BAE">
        <w:rPr>
          <w:rFonts w:eastAsia="Calibri"/>
          <w:lang w:eastAsia="en-US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9D2BAE" w:rsidRPr="009D2BAE" w:rsidRDefault="009D2BAE" w:rsidP="00E85C4A">
      <w:pPr>
        <w:numPr>
          <w:ilvl w:val="0"/>
          <w:numId w:val="100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 w:rsidRPr="009D2BAE">
        <w:rPr>
          <w:rFonts w:eastAsia="Calibri"/>
          <w:lang w:eastAsia="en-US"/>
        </w:rPr>
        <w:t>расширения возможностей в выборе будущей профессиональной деятельности;</w:t>
      </w:r>
    </w:p>
    <w:p w:rsidR="009D2BAE" w:rsidRPr="009D2BAE" w:rsidRDefault="009D2BAE" w:rsidP="00E85C4A">
      <w:pPr>
        <w:numPr>
          <w:ilvl w:val="0"/>
          <w:numId w:val="100"/>
        </w:numPr>
        <w:ind w:left="0" w:firstLine="540"/>
        <w:jc w:val="both"/>
        <w:rPr>
          <w:rFonts w:eastAsia="Calibri"/>
          <w:lang w:eastAsia="en-US"/>
        </w:rPr>
      </w:pPr>
      <w:r w:rsidRPr="009D2BAE">
        <w:rPr>
          <w:rFonts w:eastAsia="Calibri"/>
          <w:lang w:eastAsia="en-US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9D2BAE" w:rsidRPr="009D2BAE" w:rsidRDefault="009D2BAE" w:rsidP="00F2442F">
      <w:pPr>
        <w:ind w:firstLine="540"/>
        <w:jc w:val="both"/>
        <w:rPr>
          <w:rFonts w:eastAsia="Calibri"/>
          <w:lang w:eastAsia="en-US"/>
        </w:rPr>
      </w:pPr>
    </w:p>
    <w:p w:rsidR="009D2BAE" w:rsidRPr="009D2BAE" w:rsidRDefault="009D2BAE" w:rsidP="00F2442F">
      <w:pPr>
        <w:ind w:firstLine="540"/>
        <w:jc w:val="center"/>
        <w:rPr>
          <w:rFonts w:eastAsia="Calibri"/>
          <w:b/>
          <w:lang w:eastAsia="en-US"/>
        </w:rPr>
      </w:pPr>
      <w:r w:rsidRPr="009D2BAE">
        <w:rPr>
          <w:rFonts w:eastAsia="Calibri"/>
          <w:b/>
          <w:lang w:eastAsia="en-US"/>
        </w:rPr>
        <w:t>География</w:t>
      </w:r>
    </w:p>
    <w:p w:rsidR="009D2BAE" w:rsidRPr="009D2BAE" w:rsidRDefault="009D2BAE" w:rsidP="00D156D4">
      <w:pPr>
        <w:autoSpaceDE w:val="0"/>
        <w:autoSpaceDN w:val="0"/>
        <w:adjustRightInd w:val="0"/>
        <w:ind w:firstLine="540"/>
        <w:rPr>
          <w:rFonts w:eastAsia="Calibri"/>
          <w:u w:val="single"/>
          <w:lang w:eastAsia="en-US"/>
        </w:rPr>
      </w:pPr>
      <w:r w:rsidRPr="009D2BAE">
        <w:rPr>
          <w:rFonts w:eastAsia="Calibri"/>
          <w:u w:val="single"/>
          <w:lang w:eastAsia="en-US"/>
        </w:rPr>
        <w:t xml:space="preserve">В результате изучения географии на </w:t>
      </w:r>
      <w:r w:rsidRPr="009D2BAE">
        <w:rPr>
          <w:rFonts w:eastAsia="Calibri"/>
          <w:bCs/>
          <w:u w:val="single"/>
          <w:lang w:eastAsia="en-US"/>
        </w:rPr>
        <w:t>базовом уровне</w:t>
      </w:r>
      <w:r w:rsidRPr="009D2BAE">
        <w:rPr>
          <w:rFonts w:eastAsia="Calibri"/>
          <w:b/>
          <w:bCs/>
          <w:u w:val="single"/>
          <w:lang w:eastAsia="en-US"/>
        </w:rPr>
        <w:t xml:space="preserve"> </w:t>
      </w:r>
      <w:r w:rsidRPr="009D2BAE">
        <w:rPr>
          <w:rFonts w:eastAsia="Calibri"/>
          <w:u w:val="single"/>
          <w:lang w:eastAsia="en-US"/>
        </w:rPr>
        <w:t>ученик должен</w:t>
      </w:r>
    </w:p>
    <w:p w:rsidR="009D2BAE" w:rsidRPr="009D2BAE" w:rsidRDefault="009D2BAE" w:rsidP="00D156D4">
      <w:pPr>
        <w:autoSpaceDE w:val="0"/>
        <w:autoSpaceDN w:val="0"/>
        <w:adjustRightInd w:val="0"/>
        <w:ind w:firstLine="540"/>
        <w:rPr>
          <w:rFonts w:eastAsia="Calibri"/>
          <w:b/>
          <w:bCs/>
          <w:lang w:eastAsia="en-US"/>
        </w:rPr>
      </w:pPr>
      <w:r w:rsidRPr="009D2BAE">
        <w:rPr>
          <w:rFonts w:eastAsia="Calibri"/>
          <w:b/>
          <w:bCs/>
          <w:lang w:eastAsia="en-US"/>
        </w:rPr>
        <w:t>знать/понимать:</w:t>
      </w:r>
    </w:p>
    <w:p w:rsidR="009D2BAE" w:rsidRPr="009D2BAE" w:rsidRDefault="009D2BAE" w:rsidP="00E85C4A">
      <w:pPr>
        <w:pStyle w:val="a8"/>
        <w:numPr>
          <w:ilvl w:val="0"/>
          <w:numId w:val="101"/>
        </w:numPr>
        <w:ind w:left="0" w:firstLine="540"/>
        <w:jc w:val="both"/>
        <w:rPr>
          <w:sz w:val="24"/>
        </w:rPr>
      </w:pPr>
      <w:r w:rsidRPr="009D2BAE">
        <w:rPr>
          <w:sz w:val="24"/>
        </w:rPr>
        <w:t>основные географические понятия  и термины; традиционные и новые методы географических исследований;</w:t>
      </w:r>
    </w:p>
    <w:p w:rsidR="009D2BAE" w:rsidRPr="009D2BAE" w:rsidRDefault="009D2BAE" w:rsidP="00E85C4A">
      <w:pPr>
        <w:pStyle w:val="a8"/>
        <w:numPr>
          <w:ilvl w:val="0"/>
          <w:numId w:val="101"/>
        </w:numPr>
        <w:ind w:left="0" w:firstLine="540"/>
        <w:jc w:val="both"/>
        <w:rPr>
          <w:sz w:val="24"/>
        </w:rPr>
      </w:pPr>
      <w:r w:rsidRPr="009D2BAE">
        <w:rPr>
          <w:sz w:val="24"/>
        </w:rPr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урбанизации;</w:t>
      </w:r>
    </w:p>
    <w:p w:rsidR="009D2BAE" w:rsidRPr="009D2BAE" w:rsidRDefault="009D2BAE" w:rsidP="00E85C4A">
      <w:pPr>
        <w:pStyle w:val="a8"/>
        <w:numPr>
          <w:ilvl w:val="0"/>
          <w:numId w:val="101"/>
        </w:numPr>
        <w:ind w:left="0" w:firstLine="540"/>
        <w:jc w:val="both"/>
        <w:rPr>
          <w:sz w:val="24"/>
        </w:rPr>
      </w:pPr>
      <w:r w:rsidRPr="009D2BAE">
        <w:rPr>
          <w:sz w:val="24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9D2BAE" w:rsidRPr="009D2BAE" w:rsidRDefault="009D2BAE" w:rsidP="00E85C4A">
      <w:pPr>
        <w:pStyle w:val="a8"/>
        <w:numPr>
          <w:ilvl w:val="0"/>
          <w:numId w:val="101"/>
        </w:numPr>
        <w:ind w:left="0" w:firstLine="540"/>
        <w:jc w:val="both"/>
        <w:rPr>
          <w:sz w:val="24"/>
        </w:rPr>
      </w:pPr>
      <w:r w:rsidRPr="009D2BAE">
        <w:rPr>
          <w:sz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9D2BAE" w:rsidRPr="009D2BAE" w:rsidRDefault="009D2BAE" w:rsidP="00D156D4">
      <w:pPr>
        <w:pStyle w:val="a8"/>
        <w:ind w:firstLine="540"/>
        <w:jc w:val="both"/>
        <w:rPr>
          <w:sz w:val="24"/>
        </w:rPr>
      </w:pPr>
      <w:r w:rsidRPr="009D2BAE">
        <w:rPr>
          <w:b/>
          <w:bCs/>
          <w:sz w:val="24"/>
        </w:rPr>
        <w:t>уметь:</w:t>
      </w:r>
    </w:p>
    <w:p w:rsidR="009D2BAE" w:rsidRPr="009D2BAE" w:rsidRDefault="009D2BAE" w:rsidP="00E85C4A">
      <w:pPr>
        <w:pStyle w:val="a8"/>
        <w:numPr>
          <w:ilvl w:val="0"/>
          <w:numId w:val="102"/>
        </w:numPr>
        <w:ind w:left="0" w:firstLine="540"/>
        <w:jc w:val="both"/>
        <w:rPr>
          <w:sz w:val="24"/>
        </w:rPr>
      </w:pPr>
      <w:r w:rsidRPr="009D2BAE">
        <w:rPr>
          <w:sz w:val="24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9D2BAE" w:rsidRPr="009D2BAE" w:rsidRDefault="009D2BAE" w:rsidP="00E85C4A">
      <w:pPr>
        <w:pStyle w:val="a8"/>
        <w:numPr>
          <w:ilvl w:val="0"/>
          <w:numId w:val="102"/>
        </w:numPr>
        <w:ind w:left="0" w:firstLine="540"/>
        <w:jc w:val="both"/>
        <w:rPr>
          <w:sz w:val="24"/>
        </w:rPr>
      </w:pPr>
      <w:r w:rsidRPr="009D2BAE">
        <w:rPr>
          <w:sz w:val="24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D2BAE" w:rsidRPr="009D2BAE" w:rsidRDefault="009D2BAE" w:rsidP="00E85C4A">
      <w:pPr>
        <w:pStyle w:val="a8"/>
        <w:numPr>
          <w:ilvl w:val="0"/>
          <w:numId w:val="102"/>
        </w:numPr>
        <w:ind w:left="0" w:firstLine="540"/>
        <w:jc w:val="both"/>
        <w:rPr>
          <w:sz w:val="24"/>
        </w:rPr>
      </w:pPr>
      <w:r w:rsidRPr="009D2BAE">
        <w:rPr>
          <w:sz w:val="24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9D2BAE" w:rsidRPr="009D2BAE" w:rsidRDefault="009D2BAE" w:rsidP="00E85C4A">
      <w:pPr>
        <w:pStyle w:val="a8"/>
        <w:numPr>
          <w:ilvl w:val="0"/>
          <w:numId w:val="102"/>
        </w:numPr>
        <w:ind w:left="0" w:firstLine="540"/>
        <w:jc w:val="both"/>
        <w:rPr>
          <w:sz w:val="24"/>
        </w:rPr>
      </w:pPr>
      <w:r w:rsidRPr="009D2BAE">
        <w:rPr>
          <w:sz w:val="24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D2BAE" w:rsidRPr="009D2BAE" w:rsidRDefault="009D2BAE" w:rsidP="00E85C4A">
      <w:pPr>
        <w:pStyle w:val="a8"/>
        <w:numPr>
          <w:ilvl w:val="0"/>
          <w:numId w:val="102"/>
        </w:numPr>
        <w:ind w:left="0" w:firstLine="540"/>
        <w:jc w:val="both"/>
        <w:rPr>
          <w:sz w:val="24"/>
        </w:rPr>
      </w:pPr>
      <w:r w:rsidRPr="009D2BAE">
        <w:rPr>
          <w:sz w:val="24"/>
        </w:rPr>
        <w:t>сопоставлять географические карты различной тематики;</w:t>
      </w:r>
    </w:p>
    <w:p w:rsidR="009D2BAE" w:rsidRPr="009D2BAE" w:rsidRDefault="009D2BAE" w:rsidP="00D156D4">
      <w:pPr>
        <w:pStyle w:val="a8"/>
        <w:ind w:firstLine="540"/>
        <w:jc w:val="both"/>
        <w:rPr>
          <w:b/>
          <w:sz w:val="24"/>
        </w:rPr>
      </w:pPr>
      <w:r w:rsidRPr="009D2BAE">
        <w:rPr>
          <w:b/>
          <w:bCs/>
          <w:sz w:val="24"/>
        </w:rPr>
        <w:t>использовать приобретенные знания и умения в практической деятельности и повседневной жизни</w:t>
      </w:r>
      <w:r w:rsidRPr="009D2BAE">
        <w:rPr>
          <w:sz w:val="24"/>
        </w:rPr>
        <w:t xml:space="preserve"> </w:t>
      </w:r>
      <w:r w:rsidRPr="009D2BAE">
        <w:rPr>
          <w:b/>
          <w:sz w:val="24"/>
        </w:rPr>
        <w:t>для:</w:t>
      </w:r>
    </w:p>
    <w:p w:rsidR="009D2BAE" w:rsidRPr="009D2BAE" w:rsidRDefault="009D2BAE" w:rsidP="00E85C4A">
      <w:pPr>
        <w:pStyle w:val="a8"/>
        <w:numPr>
          <w:ilvl w:val="0"/>
          <w:numId w:val="103"/>
        </w:numPr>
        <w:ind w:left="0" w:firstLine="540"/>
        <w:jc w:val="both"/>
        <w:rPr>
          <w:sz w:val="24"/>
        </w:rPr>
      </w:pPr>
      <w:r w:rsidRPr="009D2BAE">
        <w:rPr>
          <w:sz w:val="24"/>
        </w:rPr>
        <w:t>выявления и объяснения географических аспектов различных текущих событий и ситуаций;</w:t>
      </w:r>
    </w:p>
    <w:p w:rsidR="009D2BAE" w:rsidRPr="009D2BAE" w:rsidRDefault="009D2BAE" w:rsidP="00E85C4A">
      <w:pPr>
        <w:pStyle w:val="a8"/>
        <w:numPr>
          <w:ilvl w:val="0"/>
          <w:numId w:val="103"/>
        </w:numPr>
        <w:ind w:left="0" w:firstLine="540"/>
        <w:jc w:val="both"/>
        <w:rPr>
          <w:sz w:val="24"/>
        </w:rPr>
      </w:pPr>
      <w:r w:rsidRPr="009D2BAE">
        <w:rPr>
          <w:sz w:val="24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</w:t>
      </w:r>
      <w:r w:rsidRPr="009D2BAE">
        <w:rPr>
          <w:sz w:val="24"/>
        </w:rPr>
        <w:lastRenderedPageBreak/>
        <w:t>геоэкономической ситуации в России, других странах и регионах мира, тенденций их возможного развития;</w:t>
      </w:r>
    </w:p>
    <w:p w:rsidR="009D2BAE" w:rsidRDefault="009D2BAE" w:rsidP="00E85C4A">
      <w:pPr>
        <w:pStyle w:val="a8"/>
        <w:numPr>
          <w:ilvl w:val="0"/>
          <w:numId w:val="103"/>
        </w:numPr>
        <w:ind w:left="0" w:firstLine="540"/>
        <w:jc w:val="both"/>
        <w:rPr>
          <w:sz w:val="24"/>
        </w:rPr>
      </w:pPr>
      <w:r w:rsidRPr="009D2BAE">
        <w:rPr>
          <w:sz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402789" w:rsidRPr="009D2BAE" w:rsidRDefault="00402789" w:rsidP="00402789">
      <w:pPr>
        <w:pStyle w:val="a8"/>
        <w:ind w:left="720"/>
        <w:jc w:val="both"/>
        <w:rPr>
          <w:sz w:val="24"/>
        </w:rPr>
      </w:pPr>
    </w:p>
    <w:p w:rsidR="009D2BAE" w:rsidRPr="009D2BAE" w:rsidRDefault="00896042" w:rsidP="00896042">
      <w:pPr>
        <w:pStyle w:val="a8"/>
        <w:ind w:firstLine="540"/>
        <w:rPr>
          <w:b/>
        </w:rPr>
      </w:pPr>
      <w:r>
        <w:t xml:space="preserve"> </w:t>
      </w:r>
      <w:r w:rsidR="009D2BAE" w:rsidRPr="009D2BAE">
        <w:rPr>
          <w:b/>
        </w:rPr>
        <w:t xml:space="preserve">                    </w:t>
      </w:r>
    </w:p>
    <w:p w:rsidR="009D2BAE" w:rsidRPr="009D2BAE" w:rsidRDefault="009D2BAE" w:rsidP="00F2442F">
      <w:pPr>
        <w:pStyle w:val="a8"/>
        <w:ind w:firstLine="540"/>
        <w:rPr>
          <w:b/>
          <w:bCs/>
          <w:sz w:val="24"/>
        </w:rPr>
      </w:pPr>
      <w:r w:rsidRPr="009D2BAE">
        <w:rPr>
          <w:b/>
          <w:bCs/>
          <w:sz w:val="24"/>
        </w:rPr>
        <w:t>Физика</w:t>
      </w:r>
    </w:p>
    <w:p w:rsidR="009D2BAE" w:rsidRPr="009D2BAE" w:rsidRDefault="009D2BAE" w:rsidP="00BD5FA1">
      <w:pPr>
        <w:autoSpaceDE w:val="0"/>
        <w:autoSpaceDN w:val="0"/>
        <w:adjustRightInd w:val="0"/>
        <w:ind w:firstLine="540"/>
        <w:rPr>
          <w:rFonts w:eastAsia="Calibri"/>
          <w:b/>
          <w:u w:val="single"/>
          <w:lang w:eastAsia="en-US"/>
        </w:rPr>
      </w:pPr>
      <w:r w:rsidRPr="009D2BAE">
        <w:rPr>
          <w:rFonts w:eastAsia="Calibri"/>
          <w:u w:val="single"/>
          <w:lang w:eastAsia="en-US"/>
        </w:rPr>
        <w:t xml:space="preserve">В результате изучения физики на </w:t>
      </w:r>
      <w:r w:rsidR="00FF6869">
        <w:rPr>
          <w:rFonts w:eastAsia="Calibri"/>
          <w:bCs/>
          <w:u w:val="single"/>
          <w:lang w:eastAsia="en-US"/>
        </w:rPr>
        <w:t>углубленном</w:t>
      </w:r>
      <w:r w:rsidRPr="009D2BAE">
        <w:rPr>
          <w:rFonts w:eastAsia="Calibri"/>
          <w:bCs/>
          <w:u w:val="single"/>
          <w:lang w:eastAsia="en-US"/>
        </w:rPr>
        <w:t xml:space="preserve"> уровне в средней школе </w:t>
      </w:r>
      <w:r w:rsidRPr="009D2BAE">
        <w:rPr>
          <w:rFonts w:eastAsia="Calibri"/>
          <w:u w:val="single"/>
          <w:lang w:eastAsia="en-US"/>
        </w:rPr>
        <w:t xml:space="preserve">ученик </w:t>
      </w:r>
      <w:r w:rsidRPr="009D2BAE">
        <w:rPr>
          <w:rFonts w:eastAsia="Calibri"/>
          <w:b/>
          <w:u w:val="single"/>
          <w:lang w:eastAsia="en-US"/>
        </w:rPr>
        <w:t>должен</w:t>
      </w:r>
    </w:p>
    <w:p w:rsidR="009D2BAE" w:rsidRPr="009D2BAE" w:rsidRDefault="009D2BAE" w:rsidP="00BD5FA1">
      <w:pPr>
        <w:autoSpaceDE w:val="0"/>
        <w:autoSpaceDN w:val="0"/>
        <w:adjustRightInd w:val="0"/>
        <w:ind w:firstLine="540"/>
        <w:rPr>
          <w:rFonts w:eastAsia="Calibri"/>
          <w:b/>
          <w:lang w:eastAsia="en-US"/>
        </w:rPr>
      </w:pPr>
      <w:r w:rsidRPr="009D2BAE">
        <w:rPr>
          <w:rFonts w:eastAsia="Calibri"/>
          <w:b/>
          <w:lang w:eastAsia="en-US"/>
        </w:rPr>
        <w:t>знать/понимать:</w:t>
      </w:r>
    </w:p>
    <w:p w:rsidR="009D2BAE" w:rsidRPr="009D2BAE" w:rsidRDefault="009D2BAE" w:rsidP="00E85C4A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line="264" w:lineRule="exact"/>
        <w:ind w:left="0" w:firstLine="540"/>
        <w:jc w:val="both"/>
      </w:pPr>
      <w:r w:rsidRPr="009D2BAE">
        <w:rPr>
          <w:bCs/>
          <w:i/>
          <w:iCs/>
        </w:rPr>
        <w:t>смысл nонятий:</w:t>
      </w:r>
      <w:r w:rsidRPr="009D2BAE">
        <w:rPr>
          <w:i/>
          <w:iCs/>
        </w:rPr>
        <w:t xml:space="preserve"> </w:t>
      </w:r>
      <w:r w:rsidRPr="009D2BAE">
        <w:t>физическое явление, физическая величина, модель, гипотеза, принцип, постулат, теория, пространство, время, инерциальная система отсчета, материальная точка, вещество, взаимодействие, идеальный газ, резонанс, электромагнитные колебания, элек</w:t>
      </w:r>
      <w:r w:rsidRPr="009D2BAE">
        <w:softHyphen/>
        <w:t>тромагнитное поле, электромагнитная волна, атом, квант, фотон, атомное ядро, дефект мас</w:t>
      </w:r>
      <w:r w:rsidRPr="009D2BAE">
        <w:softHyphen/>
        <w:t>сы, энергия связи, радиоактивность, ионизирующее излучение, планета, звезда, галактика, Вселенная;</w:t>
      </w:r>
    </w:p>
    <w:p w:rsidR="009D2BAE" w:rsidRPr="009D2BAE" w:rsidRDefault="009D2BAE" w:rsidP="00E85C4A">
      <w:pPr>
        <w:numPr>
          <w:ilvl w:val="0"/>
          <w:numId w:val="115"/>
        </w:numPr>
        <w:ind w:left="0" w:firstLine="540"/>
        <w:jc w:val="both"/>
      </w:pPr>
      <w:r w:rsidRPr="009D2BAE">
        <w:rPr>
          <w:bCs/>
          <w:i/>
          <w:iCs/>
        </w:rPr>
        <w:t>смысл физических величин:</w:t>
      </w:r>
      <w:r w:rsidRPr="009D2BAE">
        <w:rPr>
          <w:i/>
          <w:iCs/>
        </w:rPr>
        <w:t xml:space="preserve"> </w:t>
      </w:r>
      <w:r w:rsidRPr="009D2BAE">
        <w:t>перемещение, скорость, ускорение, масса, сила, давление, импульс, работа, мощность, механическая энергия, момент силы, период, частота, ампли</w:t>
      </w:r>
      <w:r w:rsidRPr="009D2BAE">
        <w:softHyphen/>
        <w:t>туда колебаний, длина волны, внутренняя энергия, средняя кинетическая энергия частиц вещества, абсолютная температура, количество теплоты, удельная теплоемкость, удельная теплота парообразования, удельная теплота плавления, удельная теплота сгорания, элемен</w:t>
      </w:r>
      <w:r w:rsidRPr="009D2BAE">
        <w:softHyphen/>
        <w:t>тарный электрический заряд, напряженность электрического поля, разность потенциалов, электроемкость, энергия электрического поля, сила электрического тока, электрическое на</w:t>
      </w:r>
      <w:r w:rsidRPr="009D2BAE">
        <w:softHyphen/>
        <w:t>пряжение, электрическое сопротивление, электродвижущая сила, магнитный поток, индук</w:t>
      </w:r>
      <w:r w:rsidRPr="009D2BAE">
        <w:softHyphen/>
        <w:t>ция магнитного поля, индуктивность, энергия магнитного поля, показатель преломления, оптическая сила линзы;</w:t>
      </w:r>
    </w:p>
    <w:p w:rsidR="009D2BAE" w:rsidRPr="009D2BAE" w:rsidRDefault="009D2BAE" w:rsidP="00E85C4A">
      <w:pPr>
        <w:numPr>
          <w:ilvl w:val="0"/>
          <w:numId w:val="115"/>
        </w:numPr>
        <w:ind w:left="0" w:firstLine="540"/>
        <w:jc w:val="both"/>
      </w:pPr>
      <w:r w:rsidRPr="009D2BAE">
        <w:rPr>
          <w:bCs/>
          <w:i/>
          <w:iCs/>
        </w:rPr>
        <w:t>смысл физических законов, nринциnов и</w:t>
      </w:r>
      <w:r w:rsidRPr="009D2BAE">
        <w:rPr>
          <w:i/>
          <w:iCs/>
        </w:rPr>
        <w:t xml:space="preserve"> </w:t>
      </w:r>
      <w:r w:rsidRPr="009D2BAE">
        <w:rPr>
          <w:bCs/>
          <w:i/>
          <w:iCs/>
        </w:rPr>
        <w:t>постулато</w:t>
      </w:r>
      <w:r w:rsidRPr="009D2BAE">
        <w:rPr>
          <w:i/>
          <w:iCs/>
        </w:rPr>
        <w:t xml:space="preserve">в </w:t>
      </w:r>
      <w:r w:rsidRPr="009D2BAE">
        <w:t>(формулировка, границы примени</w:t>
      </w:r>
      <w:r w:rsidRPr="009D2BAE">
        <w:softHyphen/>
        <w:t xml:space="preserve"> мости): законы динамики Ньютона, принципы суперпозиции и относительности, закон Паскаля, закон Архимеда, закон Гука, закон всемирного тяготения, законы сохранения энергии, импульса и электрического заряда, основное уравнение кинетической теории га</w:t>
      </w:r>
      <w:r w:rsidRPr="009D2BAE">
        <w:softHyphen/>
        <w:t>зов., уравнение состояния идеального газа, законы  термодинамики, закон Кулона, закон Ома для_полной цепи, закон Джоуля-Ленца, закон электромагнитной индукции, законы от</w:t>
      </w:r>
      <w:r w:rsidRPr="009D2BAE">
        <w:softHyphen/>
        <w:t>ражения и преломления света, постулаты специальной теории относительности, закон связи массы и энергии, законы фотоэффекта, постулаты Бора, закон радиоактивного распада;</w:t>
      </w:r>
    </w:p>
    <w:p w:rsidR="009D2BAE" w:rsidRPr="009D2BAE" w:rsidRDefault="009D2BAE" w:rsidP="00E85C4A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line="268" w:lineRule="exact"/>
        <w:ind w:left="0" w:firstLine="540"/>
        <w:jc w:val="both"/>
      </w:pPr>
      <w:r w:rsidRPr="009D2BAE">
        <w:rPr>
          <w:bCs/>
          <w:i/>
          <w:iCs/>
        </w:rPr>
        <w:t>вклад российских и зарубежных ученых</w:t>
      </w:r>
      <w:r w:rsidRPr="009D2BAE">
        <w:rPr>
          <w:b/>
          <w:bCs/>
          <w:i/>
          <w:iCs/>
        </w:rPr>
        <w:t>,</w:t>
      </w:r>
      <w:r w:rsidRPr="009D2BAE">
        <w:rPr>
          <w:i/>
          <w:iCs/>
        </w:rPr>
        <w:t xml:space="preserve"> </w:t>
      </w:r>
      <w:r w:rsidRPr="009D2BAE">
        <w:t>оказавших наибольшее влияние на развитие физики;</w:t>
      </w:r>
    </w:p>
    <w:p w:rsidR="009D2BAE" w:rsidRPr="009D2BAE" w:rsidRDefault="009D2BAE" w:rsidP="00BD5FA1">
      <w:pPr>
        <w:widowControl w:val="0"/>
        <w:autoSpaceDE w:val="0"/>
        <w:autoSpaceDN w:val="0"/>
        <w:adjustRightInd w:val="0"/>
        <w:spacing w:line="268" w:lineRule="exact"/>
        <w:ind w:firstLine="540"/>
        <w:rPr>
          <w:b/>
          <w:bCs/>
        </w:rPr>
      </w:pPr>
      <w:r w:rsidRPr="009D2BAE">
        <w:rPr>
          <w:b/>
          <w:bCs/>
        </w:rPr>
        <w:t>уметь:</w:t>
      </w:r>
    </w:p>
    <w:p w:rsidR="009D2BAE" w:rsidRPr="009D2BAE" w:rsidRDefault="009D2BAE" w:rsidP="00E85C4A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line="268" w:lineRule="exact"/>
        <w:ind w:left="0" w:firstLine="540"/>
        <w:jc w:val="both"/>
      </w:pPr>
      <w:r w:rsidRPr="009D2BAE">
        <w:rPr>
          <w:bCs/>
          <w:i/>
          <w:iCs/>
        </w:rPr>
        <w:t>описывать и объяснять результаты наблюдений и экспериментов:</w:t>
      </w:r>
      <w:r w:rsidRPr="009D2BAE">
        <w:rPr>
          <w:i/>
          <w:iCs/>
        </w:rPr>
        <w:t xml:space="preserve"> </w:t>
      </w:r>
      <w:r w:rsidRPr="009D2BAE">
        <w:t>независимость ускорения свободного падения от массы падающего тела; нагревание газа при его быстром сжатии и охлаждение при быстром расширении; повышение давления газа при его нагрева</w:t>
      </w:r>
      <w:r w:rsidRPr="009D2BAE">
        <w:softHyphen/>
        <w:t>нии в закрытом сосуде; броуновское движение; электризация тел при их контакте; взаимо</w:t>
      </w:r>
      <w:r w:rsidRPr="009D2BAE">
        <w:softHyphen/>
        <w:t>действие проводников с током; действие магнитного поля на проводник с током; зависи</w:t>
      </w:r>
      <w:r w:rsidRPr="009D2BAE">
        <w:softHyphen/>
        <w:t>мость сопротивления полупроводников от температуры и освещения; электромагнитная индукция; распространение электромагнитных волн; дисперсия, интерференция и дифрак</w:t>
      </w:r>
      <w:r w:rsidRPr="009D2BAE">
        <w:softHyphen/>
        <w:t>ция света; излучение и поглощение света атомами, линейчатые спектры; фотоэффект; ра</w:t>
      </w:r>
      <w:r w:rsidRPr="009D2BAE">
        <w:softHyphen/>
        <w:t>диоактивность;</w:t>
      </w:r>
    </w:p>
    <w:p w:rsidR="009D2BAE" w:rsidRPr="009D2BAE" w:rsidRDefault="009D2BAE" w:rsidP="00E85C4A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line="268" w:lineRule="exact"/>
        <w:ind w:left="0" w:firstLine="540"/>
        <w:jc w:val="both"/>
      </w:pPr>
      <w:r w:rsidRPr="009D2BAE">
        <w:rPr>
          <w:bCs/>
          <w:i/>
          <w:iCs/>
        </w:rPr>
        <w:t>приводить примеры опытов, иллюстрирующих, что:</w:t>
      </w:r>
      <w:r w:rsidRPr="009D2BAE">
        <w:rPr>
          <w:i/>
          <w:iCs/>
        </w:rPr>
        <w:t xml:space="preserve"> </w:t>
      </w:r>
      <w:r w:rsidRPr="009D2BAE">
        <w:t>наблюдения и эксперимент служат основой для выдвижения гипотез и построения научных теорий; эксперимент позволяет проверить истинность теоретических выводов; физическая теория дает возможность объяс</w:t>
      </w:r>
      <w:r w:rsidRPr="009D2BAE">
        <w:softHyphen/>
        <w:t>нять явления природы и научные факты; физическая теория позволяет предсказывать ещё неизвестные явления и их особенности; при объяснении природных явлений используются физические модели; один и тот же природный объект или явление можно исследовать на основе использования разных моделей; законы физики и физические теории имеют свои определенные границы применимости;</w:t>
      </w:r>
    </w:p>
    <w:p w:rsidR="009D2BAE" w:rsidRPr="009D2BAE" w:rsidRDefault="009D2BAE" w:rsidP="00E85C4A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line="268" w:lineRule="exact"/>
        <w:ind w:left="0" w:firstLine="540"/>
        <w:jc w:val="both"/>
        <w:rPr>
          <w:bCs/>
          <w:i/>
          <w:iCs/>
        </w:rPr>
      </w:pPr>
      <w:r w:rsidRPr="009D2BAE">
        <w:rPr>
          <w:bCs/>
          <w:i/>
          <w:iCs/>
        </w:rPr>
        <w:t>описывать фундаментальные опыты, оказавшие существенное влияние на развитие физики;</w:t>
      </w:r>
    </w:p>
    <w:p w:rsidR="009D2BAE" w:rsidRPr="009D2BAE" w:rsidRDefault="009D2BAE" w:rsidP="00E85C4A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line="268" w:lineRule="exact"/>
        <w:ind w:left="0" w:firstLine="540"/>
        <w:jc w:val="both"/>
        <w:rPr>
          <w:bCs/>
          <w:i/>
          <w:iCs/>
        </w:rPr>
      </w:pPr>
      <w:r w:rsidRPr="009D2BAE">
        <w:rPr>
          <w:bCs/>
          <w:i/>
          <w:iCs/>
        </w:rPr>
        <w:t>применять полученные знания для решения физических задач;</w:t>
      </w:r>
    </w:p>
    <w:p w:rsidR="009D2BAE" w:rsidRPr="009D2BAE" w:rsidRDefault="009D2BAE" w:rsidP="00E85C4A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line="268" w:lineRule="exact"/>
        <w:ind w:left="0" w:firstLine="540"/>
        <w:jc w:val="both"/>
      </w:pPr>
      <w:r w:rsidRPr="009D2BAE">
        <w:rPr>
          <w:bCs/>
          <w:i/>
          <w:iCs/>
        </w:rPr>
        <w:lastRenderedPageBreak/>
        <w:t>определять:</w:t>
      </w:r>
      <w:r w:rsidRPr="009D2BAE">
        <w:rPr>
          <w:i/>
          <w:iCs/>
        </w:rPr>
        <w:t xml:space="preserve"> </w:t>
      </w:r>
      <w:r w:rsidRPr="009D2BAE">
        <w:t>характер физического процесса по графику, таблице, формуле; продукты ядерных реакций на основе законов сохранения электрического заряда и массового числа;</w:t>
      </w:r>
    </w:p>
    <w:p w:rsidR="009D2BAE" w:rsidRPr="009D2BAE" w:rsidRDefault="009D2BAE" w:rsidP="00E85C4A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line="268" w:lineRule="exact"/>
        <w:ind w:left="0" w:firstLine="540"/>
        <w:jc w:val="both"/>
      </w:pPr>
      <w:r w:rsidRPr="009D2BAE">
        <w:rPr>
          <w:i/>
          <w:iCs/>
        </w:rPr>
        <w:t xml:space="preserve">измерять: </w:t>
      </w:r>
      <w:r w:rsidRPr="009D2BAE">
        <w:t>скорость, ускорение свободного падения; массу тела, плотность вещества, силу, работу, мощность, энергию, коэффициент трения скольжения, влажность воздуха, у дель</w:t>
      </w:r>
      <w:r w:rsidRPr="009D2BAE">
        <w:softHyphen/>
        <w:t>ную теплоемкость вещества, удельную теплоту плавления льда, электрическое сопротивле</w:t>
      </w:r>
      <w:r w:rsidRPr="009D2BAE">
        <w:softHyphen/>
        <w:t>ние, ЭДС и внутреннее сопротивление источника тока, показатель преломления вещества, оптическую силу линзы, длину световой волны; представлять результаты измерений с уче</w:t>
      </w:r>
      <w:r w:rsidRPr="009D2BAE">
        <w:softHyphen/>
        <w:t>том их погрешностей;</w:t>
      </w:r>
    </w:p>
    <w:p w:rsidR="009D2BAE" w:rsidRPr="009D2BAE" w:rsidRDefault="009D2BAE" w:rsidP="00E85C4A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line="268" w:lineRule="exact"/>
        <w:ind w:left="0" w:firstLine="540"/>
        <w:jc w:val="both"/>
      </w:pPr>
      <w:r w:rsidRPr="009D2BAE">
        <w:rPr>
          <w:bCs/>
          <w:i/>
          <w:iCs/>
        </w:rPr>
        <w:t>приводить примеры практического примененuя физических знаний:</w:t>
      </w:r>
      <w:r w:rsidRPr="009D2BAE">
        <w:rPr>
          <w:i/>
          <w:iCs/>
        </w:rPr>
        <w:t xml:space="preserve"> </w:t>
      </w:r>
      <w:r w:rsidRPr="009D2BAE">
        <w:t>законов механики, термодинамики и электродинамики в энергетике; различных видов электромагнитных из</w:t>
      </w:r>
      <w:r w:rsidRPr="009D2BAE">
        <w:softHyphen/>
        <w:t>лучений для развития радио- и телекоммуникаций; квантовой физики в создании ядерной энергетики, лазеров;</w:t>
      </w:r>
    </w:p>
    <w:p w:rsidR="009D2BAE" w:rsidRPr="009D2BAE" w:rsidRDefault="009D2BAE" w:rsidP="00E85C4A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line="268" w:lineRule="exact"/>
        <w:ind w:left="0" w:firstLine="540"/>
        <w:jc w:val="both"/>
      </w:pPr>
      <w:r w:rsidRPr="009D2BAE">
        <w:rPr>
          <w:bCs/>
          <w:i/>
          <w:iCs/>
        </w:rPr>
        <w:t>воспринимать и на основе полученных знаний самостоятельно оценивать</w:t>
      </w:r>
      <w:r w:rsidRPr="009D2BAE">
        <w:rPr>
          <w:i/>
          <w:iCs/>
        </w:rPr>
        <w:t xml:space="preserve"> </w:t>
      </w:r>
      <w:r w:rsidRPr="009D2BAE">
        <w:t>информа</w:t>
      </w:r>
      <w:r w:rsidRPr="009D2BAE">
        <w:softHyphen/>
        <w:t xml:space="preserve">цию, содержащуюся в сообщениях СМИ, научно-популярных статьях; </w:t>
      </w:r>
      <w:r w:rsidRPr="009D2BAE">
        <w:rPr>
          <w:i/>
          <w:iCs/>
        </w:rPr>
        <w:t xml:space="preserve">использовать </w:t>
      </w:r>
      <w:r w:rsidRPr="009D2BAE">
        <w:t>новые информационные технологии для поиска, обработки и предъявления информации по физи</w:t>
      </w:r>
      <w:r w:rsidRPr="009D2BAE">
        <w:softHyphen/>
        <w:t>ке в компьютерных базах данных и сетях (сети Интернет);</w:t>
      </w:r>
    </w:p>
    <w:p w:rsidR="009D2BAE" w:rsidRPr="009D2BAE" w:rsidRDefault="009D2BAE" w:rsidP="00BD5FA1">
      <w:pPr>
        <w:widowControl w:val="0"/>
        <w:autoSpaceDE w:val="0"/>
        <w:autoSpaceDN w:val="0"/>
        <w:adjustRightInd w:val="0"/>
        <w:spacing w:line="268" w:lineRule="exact"/>
        <w:ind w:firstLine="540"/>
        <w:jc w:val="both"/>
        <w:rPr>
          <w:b/>
        </w:rPr>
      </w:pPr>
      <w:r w:rsidRPr="009D2BAE">
        <w:rPr>
          <w:b/>
        </w:rPr>
        <w:t>использовать приобретенные знания и умения в практической деятельности и повсе</w:t>
      </w:r>
      <w:r w:rsidRPr="009D2BAE">
        <w:rPr>
          <w:b/>
        </w:rPr>
        <w:softHyphen/>
        <w:t>дневной жизни для:</w:t>
      </w:r>
    </w:p>
    <w:p w:rsidR="009D2BAE" w:rsidRPr="009D2BAE" w:rsidRDefault="009D2BAE" w:rsidP="00E85C4A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line="268" w:lineRule="exact"/>
        <w:ind w:left="0" w:firstLine="540"/>
        <w:jc w:val="both"/>
      </w:pPr>
      <w:r w:rsidRPr="009D2BAE"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анализа и оценки влияния на организм человека и другие организмы загрязнения окру</w:t>
      </w:r>
      <w:r w:rsidRPr="009D2BAE">
        <w:softHyphen/>
        <w:t>жающей среды.</w:t>
      </w:r>
    </w:p>
    <w:p w:rsidR="009D2BAE" w:rsidRPr="009D2BAE" w:rsidRDefault="009D2BAE" w:rsidP="00E04B61">
      <w:pPr>
        <w:ind w:firstLine="540"/>
        <w:jc w:val="both"/>
      </w:pPr>
    </w:p>
    <w:p w:rsidR="009D2BAE" w:rsidRPr="009D2BAE" w:rsidRDefault="009D2BAE" w:rsidP="00E45B0D">
      <w:pPr>
        <w:pStyle w:val="a8"/>
        <w:ind w:firstLine="540"/>
        <w:rPr>
          <w:b/>
          <w:bCs/>
          <w:sz w:val="24"/>
        </w:rPr>
      </w:pPr>
      <w:r w:rsidRPr="009D2BAE">
        <w:rPr>
          <w:b/>
          <w:bCs/>
          <w:sz w:val="24"/>
        </w:rPr>
        <w:t>Физика</w:t>
      </w:r>
    </w:p>
    <w:p w:rsidR="009D2BAE" w:rsidRPr="009D2BAE" w:rsidRDefault="009D2BAE" w:rsidP="00E04B61">
      <w:pPr>
        <w:autoSpaceDE w:val="0"/>
        <w:autoSpaceDN w:val="0"/>
        <w:adjustRightInd w:val="0"/>
        <w:jc w:val="both"/>
        <w:rPr>
          <w:rFonts w:eastAsia="Calibri"/>
          <w:b/>
          <w:u w:val="single"/>
          <w:lang w:eastAsia="en-US"/>
        </w:rPr>
      </w:pPr>
      <w:r w:rsidRPr="009D2BAE">
        <w:rPr>
          <w:rFonts w:eastAsia="Calibri"/>
          <w:u w:val="single"/>
          <w:lang w:eastAsia="en-US"/>
        </w:rPr>
        <w:t xml:space="preserve">В результате изучения физики на </w:t>
      </w:r>
      <w:r w:rsidRPr="009D2BAE">
        <w:rPr>
          <w:rFonts w:eastAsia="Calibri"/>
          <w:bCs/>
          <w:u w:val="single"/>
          <w:lang w:eastAsia="en-US"/>
        </w:rPr>
        <w:t xml:space="preserve">базовом уровне в средней школе </w:t>
      </w:r>
      <w:r w:rsidRPr="009D2BAE">
        <w:rPr>
          <w:rFonts w:eastAsia="Calibri"/>
          <w:u w:val="single"/>
          <w:lang w:eastAsia="en-US"/>
        </w:rPr>
        <w:t xml:space="preserve">ученик </w:t>
      </w:r>
      <w:r w:rsidRPr="009D2BAE">
        <w:rPr>
          <w:rFonts w:eastAsia="Calibri"/>
          <w:b/>
          <w:u w:val="single"/>
          <w:lang w:eastAsia="en-US"/>
        </w:rPr>
        <w:t>должен</w:t>
      </w:r>
    </w:p>
    <w:p w:rsidR="009D2BAE" w:rsidRPr="009D2BAE" w:rsidRDefault="009D2BAE" w:rsidP="00BD5FA1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9D2BAE">
        <w:rPr>
          <w:rFonts w:eastAsia="Calibri"/>
          <w:b/>
          <w:lang w:eastAsia="en-US"/>
        </w:rPr>
        <w:t>знать/понимать:</w:t>
      </w:r>
    </w:p>
    <w:p w:rsidR="009D2BAE" w:rsidRPr="009D2BAE" w:rsidRDefault="009D2BAE" w:rsidP="00E85C4A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line="268" w:lineRule="exact"/>
        <w:ind w:left="0" w:firstLine="540"/>
        <w:jc w:val="both"/>
      </w:pPr>
      <w:r w:rsidRPr="009D2BAE"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</w:t>
      </w:r>
      <w:r w:rsidRPr="009D2BAE">
        <w:softHyphen/>
        <w:t>нета, звезда, галактика, Вселенная;</w:t>
      </w:r>
    </w:p>
    <w:p w:rsidR="009D2BAE" w:rsidRPr="009D2BAE" w:rsidRDefault="009D2BAE" w:rsidP="00E85C4A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line="268" w:lineRule="exact"/>
        <w:ind w:left="0" w:firstLine="540"/>
        <w:jc w:val="both"/>
      </w:pPr>
      <w:r w:rsidRPr="009D2BAE">
        <w:t>смысл физических величин: скорость, ускорение, масса, сила, импульс, работа, механи</w:t>
      </w:r>
      <w:r w:rsidRPr="009D2BAE">
        <w:softHyphen/>
        <w:t>ческая энергия, внутренняя энергия, абсолютная температура, средняя кинетическая энер</w:t>
      </w:r>
      <w:r w:rsidRPr="009D2BAE">
        <w:softHyphen/>
        <w:t>гия частиц вещества, количество теплоты, элементарный электрический заряд;</w:t>
      </w:r>
    </w:p>
    <w:p w:rsidR="009D2BAE" w:rsidRPr="009D2BAE" w:rsidRDefault="009D2BAE" w:rsidP="00E85C4A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line="268" w:lineRule="exact"/>
        <w:ind w:left="0" w:firstLine="540"/>
        <w:jc w:val="both"/>
      </w:pPr>
      <w:r w:rsidRPr="00E04B61">
        <w:rPr>
          <w:bCs/>
          <w:iCs/>
        </w:rPr>
        <w:t>смысл физических законов</w:t>
      </w:r>
      <w:r w:rsidRPr="009D2BAE">
        <w:rPr>
          <w:i/>
          <w:iCs/>
        </w:rPr>
        <w:t xml:space="preserve"> </w:t>
      </w:r>
      <w:r w:rsidRPr="009D2BAE"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9D2BAE" w:rsidRPr="009D2BAE" w:rsidRDefault="009D2BAE" w:rsidP="00E85C4A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line="268" w:lineRule="exact"/>
        <w:ind w:left="0" w:firstLine="540"/>
        <w:jc w:val="both"/>
      </w:pPr>
      <w:r w:rsidRPr="00E04B61">
        <w:rPr>
          <w:bCs/>
          <w:iCs/>
        </w:rPr>
        <w:t>вклад российских и зарубежных ученых</w:t>
      </w:r>
      <w:r w:rsidRPr="00E04B61">
        <w:rPr>
          <w:iCs/>
        </w:rPr>
        <w:t>,</w:t>
      </w:r>
      <w:r w:rsidRPr="009D2BAE">
        <w:rPr>
          <w:i/>
          <w:iCs/>
        </w:rPr>
        <w:t xml:space="preserve"> </w:t>
      </w:r>
      <w:r w:rsidRPr="009D2BAE">
        <w:t>оказавших наибольшее влияние на развитие физики;</w:t>
      </w:r>
    </w:p>
    <w:p w:rsidR="009D2BAE" w:rsidRPr="00E04B61" w:rsidRDefault="009D2BAE" w:rsidP="00BD5FA1">
      <w:pPr>
        <w:widowControl w:val="0"/>
        <w:autoSpaceDE w:val="0"/>
        <w:autoSpaceDN w:val="0"/>
        <w:adjustRightInd w:val="0"/>
        <w:spacing w:line="268" w:lineRule="exact"/>
        <w:ind w:firstLine="540"/>
        <w:jc w:val="both"/>
        <w:rPr>
          <w:b/>
        </w:rPr>
      </w:pPr>
      <w:r w:rsidRPr="00E04B61">
        <w:rPr>
          <w:b/>
        </w:rPr>
        <w:t>уметь</w:t>
      </w:r>
    </w:p>
    <w:p w:rsidR="009D2BAE" w:rsidRDefault="009D2BAE" w:rsidP="00E85C4A">
      <w:pPr>
        <w:widowControl w:val="0"/>
        <w:numPr>
          <w:ilvl w:val="0"/>
          <w:numId w:val="118"/>
        </w:numPr>
        <w:autoSpaceDE w:val="0"/>
        <w:autoSpaceDN w:val="0"/>
        <w:adjustRightInd w:val="0"/>
        <w:ind w:left="0" w:firstLine="540"/>
        <w:jc w:val="both"/>
      </w:pPr>
      <w:r w:rsidRPr="00E04B61">
        <w:rPr>
          <w:bCs/>
          <w:iCs/>
        </w:rPr>
        <w:t>описывать и объяснять физические явления и свойства тел:</w:t>
      </w:r>
      <w:r w:rsidRPr="009D2BAE">
        <w:rPr>
          <w:i/>
          <w:iCs/>
        </w:rPr>
        <w:t xml:space="preserve"> </w:t>
      </w:r>
      <w:r w:rsidRPr="009D2BAE">
        <w:t>движение небесных тел и искусственных спутников Земли; свойства газов, жидкосте</w:t>
      </w:r>
      <w:r w:rsidR="00E04B61">
        <w:t>й и твердых тел; электромагнит</w:t>
      </w:r>
      <w:r w:rsidR="00E04B61">
        <w:softHyphen/>
      </w:r>
      <w:r w:rsidRPr="009D2BAE">
        <w:t>ную индукцию, распространение электромагнитных волн; волновые свойства свет</w:t>
      </w:r>
      <w:r w:rsidR="00E04B61">
        <w:t xml:space="preserve">а </w:t>
      </w:r>
      <w:r w:rsidRPr="009D2BAE">
        <w:t>излучение и поглощение энергии атомом, фотоэффект;</w:t>
      </w:r>
    </w:p>
    <w:p w:rsidR="00E04B61" w:rsidRDefault="009D2BAE" w:rsidP="00E85C4A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line="268" w:lineRule="exact"/>
        <w:ind w:left="0" w:firstLine="540"/>
        <w:jc w:val="both"/>
      </w:pPr>
      <w:r w:rsidRPr="00E04B61">
        <w:rPr>
          <w:bCs/>
          <w:iCs/>
        </w:rPr>
        <w:t>отличать</w:t>
      </w:r>
      <w:r w:rsidRPr="009D2BAE">
        <w:rPr>
          <w:i/>
          <w:iCs/>
        </w:rPr>
        <w:t xml:space="preserve"> </w:t>
      </w:r>
      <w:r w:rsidRPr="009D2BAE">
        <w:t xml:space="preserve">гипотезы от научных теорий; </w:t>
      </w:r>
    </w:p>
    <w:p w:rsidR="00E04B61" w:rsidRDefault="009D2BAE" w:rsidP="00E85C4A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line="268" w:lineRule="exact"/>
        <w:ind w:left="0" w:firstLine="540"/>
        <w:jc w:val="both"/>
      </w:pPr>
      <w:r w:rsidRPr="00E04B61">
        <w:rPr>
          <w:bCs/>
          <w:iCs/>
        </w:rPr>
        <w:t>делать выводы</w:t>
      </w:r>
      <w:r w:rsidRPr="009D2BAE">
        <w:rPr>
          <w:i/>
          <w:iCs/>
        </w:rPr>
        <w:t xml:space="preserve"> </w:t>
      </w:r>
      <w:r w:rsidRPr="009D2BAE">
        <w:t xml:space="preserve">на основе экспериментальных данных; </w:t>
      </w:r>
    </w:p>
    <w:p w:rsidR="009D2BAE" w:rsidRPr="009D2BAE" w:rsidRDefault="009D2BAE" w:rsidP="00E85C4A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line="268" w:lineRule="exact"/>
        <w:ind w:left="0" w:firstLine="540"/>
        <w:jc w:val="both"/>
      </w:pPr>
      <w:r w:rsidRPr="00E04B61">
        <w:rPr>
          <w:bCs/>
          <w:iCs/>
        </w:rPr>
        <w:t>приводить пpuмepы, показывающие, что</w:t>
      </w:r>
      <w:r w:rsidRPr="00E04B61">
        <w:rPr>
          <w:iCs/>
        </w:rPr>
        <w:t>:</w:t>
      </w:r>
      <w:r w:rsidRPr="009D2BAE">
        <w:rPr>
          <w:i/>
          <w:iCs/>
        </w:rPr>
        <w:t xml:space="preserve"> </w:t>
      </w:r>
      <w:r w:rsidRPr="009D2BAE">
        <w:t>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</w:t>
      </w:r>
      <w:r w:rsidRPr="009D2BAE">
        <w:softHyphen/>
        <w:t>учные факты, предсказывать еще неизвестные явления;</w:t>
      </w:r>
    </w:p>
    <w:p w:rsidR="009D2BAE" w:rsidRPr="009D2BAE" w:rsidRDefault="009D2BAE" w:rsidP="00E85C4A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line="268" w:lineRule="exact"/>
        <w:ind w:left="0" w:firstLine="540"/>
        <w:jc w:val="both"/>
      </w:pPr>
      <w:r w:rsidRPr="00E04B61">
        <w:rPr>
          <w:bCs/>
          <w:iCs/>
        </w:rPr>
        <w:t>приводить пpuмepы практического использованuя физических знаний</w:t>
      </w:r>
      <w:r w:rsidRPr="00E04B61">
        <w:rPr>
          <w:iCs/>
        </w:rPr>
        <w:t xml:space="preserve">: </w:t>
      </w:r>
      <w:r w:rsidRPr="00E04B61">
        <w:t>за</w:t>
      </w:r>
      <w:r w:rsidRPr="009D2BAE">
        <w:t>конов механи</w:t>
      </w:r>
      <w:r w:rsidRPr="009D2BAE">
        <w:softHyphen/>
        <w:t>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9D2BAE" w:rsidRPr="009D2BAE" w:rsidRDefault="009D2BAE" w:rsidP="00E85C4A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line="268" w:lineRule="exact"/>
        <w:ind w:left="0" w:firstLine="540"/>
        <w:jc w:val="both"/>
      </w:pPr>
      <w:r w:rsidRPr="00E04B61">
        <w:rPr>
          <w:bCs/>
          <w:iCs/>
        </w:rPr>
        <w:t>воспринимать и на основе полученных знаний самостоятельно оценивать</w:t>
      </w:r>
      <w:r w:rsidRPr="009D2BAE">
        <w:rPr>
          <w:i/>
          <w:iCs/>
        </w:rPr>
        <w:t xml:space="preserve"> </w:t>
      </w:r>
      <w:r w:rsidRPr="009D2BAE">
        <w:t>информа</w:t>
      </w:r>
      <w:r w:rsidRPr="009D2BAE">
        <w:softHyphen/>
        <w:t>цию, содержащуюся в сообщениях СМИ, Интернете, научно-популярных статьях;</w:t>
      </w:r>
    </w:p>
    <w:p w:rsidR="009D2BAE" w:rsidRPr="009D2BAE" w:rsidRDefault="009D2BAE" w:rsidP="00BD5FA1">
      <w:pPr>
        <w:widowControl w:val="0"/>
        <w:autoSpaceDE w:val="0"/>
        <w:autoSpaceDN w:val="0"/>
        <w:adjustRightInd w:val="0"/>
        <w:spacing w:line="268" w:lineRule="exact"/>
        <w:ind w:firstLine="540"/>
        <w:jc w:val="both"/>
        <w:rPr>
          <w:b/>
          <w:bCs/>
        </w:rPr>
      </w:pPr>
      <w:r w:rsidRPr="009D2BAE">
        <w:rPr>
          <w:b/>
          <w:bCs/>
        </w:rPr>
        <w:t>использовать приобретенные знания и умения в практической деятельности и повсе</w:t>
      </w:r>
      <w:r w:rsidRPr="009D2BAE">
        <w:rPr>
          <w:b/>
          <w:bCs/>
        </w:rPr>
        <w:softHyphen/>
        <w:t>дневной жизни для:</w:t>
      </w:r>
    </w:p>
    <w:p w:rsidR="009D2BAE" w:rsidRDefault="009D2BAE" w:rsidP="00BD5FA1">
      <w:pPr>
        <w:widowControl w:val="0"/>
        <w:tabs>
          <w:tab w:val="left" w:pos="3662"/>
        </w:tabs>
        <w:autoSpaceDE w:val="0"/>
        <w:autoSpaceDN w:val="0"/>
        <w:adjustRightInd w:val="0"/>
        <w:spacing w:line="268" w:lineRule="exact"/>
        <w:ind w:firstLine="540"/>
        <w:jc w:val="both"/>
      </w:pPr>
      <w:r w:rsidRPr="009D2BAE">
        <w:t>обеспечения безопасности жизнедеятельности в процессе использования транспортных средств, бытовых электроприборов, средств ради</w:t>
      </w:r>
      <w:r w:rsidR="00E04B61">
        <w:t>о- и телекоммуникационной связи</w:t>
      </w:r>
      <w:r w:rsidRPr="009D2BAE">
        <w:t xml:space="preserve">; оценки влияния на организм человека и другие организмы загрязнения окружающей среды; </w:t>
      </w:r>
      <w:r w:rsidRPr="009D2BAE">
        <w:lastRenderedPageBreak/>
        <w:t>рационального природопользования и защиты окружающей среды.</w:t>
      </w:r>
    </w:p>
    <w:p w:rsidR="00956EF3" w:rsidRPr="009D2BAE" w:rsidRDefault="00956EF3" w:rsidP="00E04B61">
      <w:pPr>
        <w:widowControl w:val="0"/>
        <w:tabs>
          <w:tab w:val="left" w:pos="3662"/>
        </w:tabs>
        <w:autoSpaceDE w:val="0"/>
        <w:autoSpaceDN w:val="0"/>
        <w:adjustRightInd w:val="0"/>
        <w:spacing w:line="268" w:lineRule="exact"/>
        <w:ind w:firstLine="540"/>
        <w:jc w:val="both"/>
        <w:rPr>
          <w:b/>
          <w:bCs/>
        </w:rPr>
      </w:pPr>
    </w:p>
    <w:p w:rsidR="00F46F98" w:rsidRPr="0077295A" w:rsidRDefault="00F46F98" w:rsidP="00D62010">
      <w:pPr>
        <w:ind w:firstLine="708"/>
        <w:jc w:val="center"/>
        <w:rPr>
          <w:b/>
        </w:rPr>
      </w:pPr>
      <w:r w:rsidRPr="0077295A">
        <w:rPr>
          <w:b/>
        </w:rPr>
        <w:t>Информатика</w:t>
      </w:r>
      <w:r w:rsidR="00956EF3">
        <w:rPr>
          <w:b/>
        </w:rPr>
        <w:t xml:space="preserve"> и ИКТ</w:t>
      </w:r>
    </w:p>
    <w:p w:rsidR="00F46F98" w:rsidRPr="00956EF3" w:rsidRDefault="00F46F98" w:rsidP="00BD5FA1">
      <w:pPr>
        <w:ind w:firstLine="540"/>
        <w:rPr>
          <w:color w:val="000000"/>
          <w:u w:val="single"/>
        </w:rPr>
      </w:pPr>
      <w:r w:rsidRPr="00956EF3">
        <w:rPr>
          <w:bCs/>
          <w:iCs/>
          <w:color w:val="000000"/>
          <w:u w:val="single"/>
        </w:rPr>
        <w:t>В результате изучения информатики и ИКТ на базовом уровне ученик должен</w:t>
      </w:r>
    </w:p>
    <w:p w:rsidR="00956EF3" w:rsidRDefault="00F46F98" w:rsidP="00BD5FA1">
      <w:pPr>
        <w:ind w:firstLine="540"/>
        <w:jc w:val="both"/>
        <w:rPr>
          <w:color w:val="000000"/>
        </w:rPr>
      </w:pPr>
      <w:r w:rsidRPr="0077295A">
        <w:rPr>
          <w:b/>
          <w:color w:val="000000"/>
        </w:rPr>
        <w:t>знать/понимать</w:t>
      </w:r>
      <w:r w:rsidR="00956EF3">
        <w:rPr>
          <w:b/>
          <w:color w:val="000000"/>
        </w:rPr>
        <w:t>:</w:t>
      </w:r>
    </w:p>
    <w:p w:rsidR="00956EF3" w:rsidRDefault="00F46F98" w:rsidP="00BD5FA1">
      <w:pPr>
        <w:tabs>
          <w:tab w:val="num" w:pos="720"/>
        </w:tabs>
        <w:ind w:firstLine="540"/>
        <w:jc w:val="both"/>
        <w:rPr>
          <w:color w:val="000000"/>
        </w:rPr>
      </w:pPr>
      <w:r w:rsidRPr="0077295A">
        <w:rPr>
          <w:color w:val="000000"/>
        </w:rPr>
        <w:t>основные технологии создания, редактирования, оформления, сохранения, перед</w:t>
      </w:r>
      <w:r w:rsidRPr="0077295A">
        <w:rPr>
          <w:color w:val="000000"/>
        </w:rPr>
        <w:t>а</w:t>
      </w:r>
      <w:r w:rsidRPr="0077295A">
        <w:rPr>
          <w:color w:val="000000"/>
        </w:rPr>
        <w:t>чи информационных объектов различного типа с помощью современных программных средств информационных и коммуникационных техн</w:t>
      </w:r>
      <w:r w:rsidRPr="0077295A">
        <w:rPr>
          <w:color w:val="000000"/>
        </w:rPr>
        <w:t>о</w:t>
      </w:r>
      <w:r w:rsidRPr="0077295A">
        <w:rPr>
          <w:color w:val="000000"/>
        </w:rPr>
        <w:t>логий;</w:t>
      </w:r>
    </w:p>
    <w:p w:rsidR="00F46F98" w:rsidRPr="0077295A" w:rsidRDefault="00F46F98" w:rsidP="00BD5FA1">
      <w:pPr>
        <w:tabs>
          <w:tab w:val="num" w:pos="720"/>
        </w:tabs>
        <w:ind w:firstLine="540"/>
        <w:jc w:val="both"/>
        <w:rPr>
          <w:color w:val="000000"/>
        </w:rPr>
      </w:pPr>
      <w:r w:rsidRPr="0077295A">
        <w:rPr>
          <w:color w:val="000000"/>
        </w:rPr>
        <w:t>назначение и виды информационных моделей, описывающих реальные объекты и процессы;</w:t>
      </w:r>
    </w:p>
    <w:p w:rsidR="00F46F98" w:rsidRPr="0077295A" w:rsidRDefault="00F46F98" w:rsidP="00BD5FA1">
      <w:pPr>
        <w:tabs>
          <w:tab w:val="num" w:pos="720"/>
        </w:tabs>
        <w:ind w:firstLine="540"/>
        <w:jc w:val="both"/>
        <w:rPr>
          <w:color w:val="000000"/>
        </w:rPr>
      </w:pPr>
      <w:r w:rsidRPr="0077295A">
        <w:rPr>
          <w:color w:val="000000"/>
        </w:rPr>
        <w:t>назначение и функции операционных систем;</w:t>
      </w:r>
    </w:p>
    <w:p w:rsidR="00956EF3" w:rsidRDefault="00F46F98" w:rsidP="00BD5FA1">
      <w:pPr>
        <w:ind w:firstLine="540"/>
        <w:jc w:val="both"/>
        <w:rPr>
          <w:color w:val="000000"/>
        </w:rPr>
      </w:pPr>
      <w:r w:rsidRPr="0077295A">
        <w:rPr>
          <w:b/>
          <w:bCs/>
          <w:color w:val="000000"/>
        </w:rPr>
        <w:t>уметь</w:t>
      </w:r>
    </w:p>
    <w:p w:rsidR="00F46F98" w:rsidRPr="0077295A" w:rsidRDefault="00F46F98" w:rsidP="00E85C4A">
      <w:pPr>
        <w:numPr>
          <w:ilvl w:val="0"/>
          <w:numId w:val="124"/>
        </w:numPr>
        <w:ind w:left="0" w:firstLine="540"/>
        <w:jc w:val="both"/>
        <w:rPr>
          <w:color w:val="000000"/>
        </w:rPr>
      </w:pPr>
      <w:r w:rsidRPr="0077295A">
        <w:rPr>
          <w:color w:val="000000"/>
        </w:rPr>
        <w:t>оперировать различными видами информационных объектов, в том числе с пом</w:t>
      </w:r>
      <w:r w:rsidRPr="0077295A">
        <w:rPr>
          <w:color w:val="000000"/>
        </w:rPr>
        <w:t>о</w:t>
      </w:r>
      <w:r w:rsidRPr="0077295A">
        <w:rPr>
          <w:color w:val="000000"/>
        </w:rPr>
        <w:t>щью компьютера, соотносить полученные результаты с реальными объектами;</w:t>
      </w:r>
    </w:p>
    <w:p w:rsidR="00F46F98" w:rsidRPr="0077295A" w:rsidRDefault="00F46F98" w:rsidP="00E85C4A">
      <w:pPr>
        <w:numPr>
          <w:ilvl w:val="0"/>
          <w:numId w:val="124"/>
        </w:numPr>
        <w:ind w:left="0" w:firstLine="540"/>
        <w:jc w:val="both"/>
        <w:rPr>
          <w:color w:val="000000"/>
        </w:rPr>
      </w:pPr>
      <w:r w:rsidRPr="0077295A">
        <w:rPr>
          <w:color w:val="000000"/>
        </w:rPr>
        <w:t>распознавать и описывать информационные процессы в социальных, биологич</w:t>
      </w:r>
      <w:r w:rsidRPr="0077295A">
        <w:rPr>
          <w:color w:val="000000"/>
        </w:rPr>
        <w:t>е</w:t>
      </w:r>
      <w:r w:rsidRPr="0077295A">
        <w:rPr>
          <w:color w:val="000000"/>
        </w:rPr>
        <w:t>ских и технических системах;</w:t>
      </w:r>
    </w:p>
    <w:p w:rsidR="00F46F98" w:rsidRPr="0077295A" w:rsidRDefault="00F46F98" w:rsidP="00E85C4A">
      <w:pPr>
        <w:numPr>
          <w:ilvl w:val="0"/>
          <w:numId w:val="124"/>
        </w:numPr>
        <w:ind w:left="0" w:firstLine="540"/>
        <w:jc w:val="both"/>
        <w:rPr>
          <w:color w:val="000000"/>
        </w:rPr>
      </w:pPr>
      <w:r w:rsidRPr="0077295A">
        <w:rPr>
          <w:color w:val="000000"/>
        </w:rPr>
        <w:t>использовать готовые информационные модели, оценивать их соответствие реал</w:t>
      </w:r>
      <w:r w:rsidRPr="0077295A">
        <w:rPr>
          <w:color w:val="000000"/>
        </w:rPr>
        <w:t>ь</w:t>
      </w:r>
      <w:r w:rsidRPr="0077295A">
        <w:rPr>
          <w:color w:val="000000"/>
        </w:rPr>
        <w:t>ному объекту и целям моделирования;</w:t>
      </w:r>
    </w:p>
    <w:p w:rsidR="00F46F98" w:rsidRPr="0077295A" w:rsidRDefault="00F46F98" w:rsidP="00E85C4A">
      <w:pPr>
        <w:numPr>
          <w:ilvl w:val="0"/>
          <w:numId w:val="124"/>
        </w:numPr>
        <w:ind w:left="0" w:firstLine="540"/>
        <w:jc w:val="both"/>
        <w:rPr>
          <w:color w:val="000000"/>
        </w:rPr>
      </w:pPr>
      <w:r w:rsidRPr="0077295A">
        <w:rPr>
          <w:color w:val="000000"/>
        </w:rPr>
        <w:t>оценивать достоверность информации, сопоставляя различные исто</w:t>
      </w:r>
      <w:r w:rsidRPr="0077295A">
        <w:rPr>
          <w:color w:val="000000"/>
        </w:rPr>
        <w:t>ч</w:t>
      </w:r>
      <w:r w:rsidRPr="0077295A">
        <w:rPr>
          <w:color w:val="000000"/>
        </w:rPr>
        <w:t>ники;</w:t>
      </w:r>
    </w:p>
    <w:p w:rsidR="00F46F98" w:rsidRPr="0077295A" w:rsidRDefault="00F46F98" w:rsidP="00E85C4A">
      <w:pPr>
        <w:numPr>
          <w:ilvl w:val="0"/>
          <w:numId w:val="124"/>
        </w:numPr>
        <w:ind w:left="0" w:firstLine="540"/>
        <w:jc w:val="both"/>
        <w:rPr>
          <w:color w:val="000000"/>
        </w:rPr>
      </w:pPr>
      <w:r w:rsidRPr="0077295A">
        <w:rPr>
          <w:color w:val="000000"/>
        </w:rPr>
        <w:t>иллюстрировать учебные работы с использованием средств информационных те</w:t>
      </w:r>
      <w:r w:rsidRPr="0077295A">
        <w:rPr>
          <w:color w:val="000000"/>
        </w:rPr>
        <w:t>х</w:t>
      </w:r>
      <w:r w:rsidRPr="0077295A">
        <w:rPr>
          <w:color w:val="000000"/>
        </w:rPr>
        <w:t>нологий;</w:t>
      </w:r>
    </w:p>
    <w:p w:rsidR="00F46F98" w:rsidRPr="0077295A" w:rsidRDefault="00F46F98" w:rsidP="00E85C4A">
      <w:pPr>
        <w:numPr>
          <w:ilvl w:val="0"/>
          <w:numId w:val="124"/>
        </w:numPr>
        <w:ind w:left="0" w:firstLine="540"/>
        <w:jc w:val="both"/>
        <w:rPr>
          <w:color w:val="000000"/>
        </w:rPr>
      </w:pPr>
      <w:r w:rsidRPr="0077295A">
        <w:rPr>
          <w:color w:val="000000"/>
        </w:rPr>
        <w:t>создавать информационные объекты сложной структуры, в том числе гипертекст</w:t>
      </w:r>
      <w:r w:rsidRPr="0077295A">
        <w:rPr>
          <w:color w:val="000000"/>
        </w:rPr>
        <w:t>о</w:t>
      </w:r>
      <w:r w:rsidRPr="0077295A">
        <w:rPr>
          <w:color w:val="000000"/>
        </w:rPr>
        <w:t>вые документы;</w:t>
      </w:r>
    </w:p>
    <w:p w:rsidR="00F46F98" w:rsidRPr="0077295A" w:rsidRDefault="00F46F98" w:rsidP="00E85C4A">
      <w:pPr>
        <w:numPr>
          <w:ilvl w:val="0"/>
          <w:numId w:val="124"/>
        </w:numPr>
        <w:ind w:left="0" w:firstLine="540"/>
        <w:jc w:val="both"/>
        <w:rPr>
          <w:color w:val="000000"/>
        </w:rPr>
      </w:pPr>
      <w:r w:rsidRPr="0077295A">
        <w:rPr>
          <w:color w:val="000000"/>
        </w:rPr>
        <w:t>просматривать, создавать, редактировать, сохранять записи в базах данных, пол</w:t>
      </w:r>
      <w:r w:rsidRPr="0077295A">
        <w:rPr>
          <w:color w:val="000000"/>
        </w:rPr>
        <w:t>у</w:t>
      </w:r>
      <w:r w:rsidRPr="0077295A">
        <w:rPr>
          <w:color w:val="000000"/>
        </w:rPr>
        <w:t xml:space="preserve">чать необходимую информацию по запросу пользователя; </w:t>
      </w:r>
    </w:p>
    <w:p w:rsidR="00F46F98" w:rsidRPr="0077295A" w:rsidRDefault="00F46F98" w:rsidP="00E85C4A">
      <w:pPr>
        <w:numPr>
          <w:ilvl w:val="0"/>
          <w:numId w:val="124"/>
        </w:numPr>
        <w:ind w:left="0" w:firstLine="540"/>
        <w:jc w:val="both"/>
        <w:rPr>
          <w:color w:val="000000"/>
        </w:rPr>
      </w:pPr>
      <w:r w:rsidRPr="0077295A">
        <w:rPr>
          <w:color w:val="000000"/>
        </w:rPr>
        <w:t>наглядно представлять числовые показатели и динамику их изменения с помощью программ деловой графики;</w:t>
      </w:r>
    </w:p>
    <w:p w:rsidR="00F46F98" w:rsidRPr="0077295A" w:rsidRDefault="00F46F98" w:rsidP="00E85C4A">
      <w:pPr>
        <w:numPr>
          <w:ilvl w:val="0"/>
          <w:numId w:val="124"/>
        </w:numPr>
        <w:ind w:left="0" w:firstLine="540"/>
        <w:jc w:val="both"/>
        <w:rPr>
          <w:color w:val="000000"/>
        </w:rPr>
      </w:pPr>
      <w:r w:rsidRPr="0077295A">
        <w:rPr>
          <w:color w:val="000000"/>
        </w:rPr>
        <w:t>соблюдать правила техники безопасности и гигиенические рекомендации при и</w:t>
      </w:r>
      <w:r w:rsidRPr="0077295A">
        <w:rPr>
          <w:color w:val="000000"/>
        </w:rPr>
        <w:t>с</w:t>
      </w:r>
      <w:r w:rsidRPr="0077295A">
        <w:rPr>
          <w:color w:val="000000"/>
        </w:rPr>
        <w:t>пользовании средств ИКТ;</w:t>
      </w:r>
    </w:p>
    <w:p w:rsidR="00F46F98" w:rsidRPr="00956EF3" w:rsidRDefault="00F46F98" w:rsidP="00BD5FA1">
      <w:pPr>
        <w:ind w:firstLine="540"/>
        <w:jc w:val="both"/>
        <w:rPr>
          <w:b/>
          <w:color w:val="000000"/>
        </w:rPr>
      </w:pPr>
      <w:r w:rsidRPr="0077295A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 w:rsidRPr="00956EF3">
        <w:rPr>
          <w:b/>
          <w:color w:val="000000"/>
        </w:rPr>
        <w:t>для:</w:t>
      </w:r>
    </w:p>
    <w:p w:rsidR="00F46F98" w:rsidRPr="0077295A" w:rsidRDefault="00F46F98" w:rsidP="00E85C4A">
      <w:pPr>
        <w:numPr>
          <w:ilvl w:val="0"/>
          <w:numId w:val="125"/>
        </w:numPr>
        <w:ind w:left="0" w:firstLine="540"/>
        <w:jc w:val="both"/>
        <w:rPr>
          <w:color w:val="000000"/>
        </w:rPr>
      </w:pPr>
      <w:r w:rsidRPr="0077295A">
        <w:rPr>
          <w:color w:val="000000"/>
        </w:rPr>
        <w:t>эффективного применения информационных образовательных ресу</w:t>
      </w:r>
      <w:r w:rsidRPr="0077295A">
        <w:rPr>
          <w:color w:val="000000"/>
        </w:rPr>
        <w:t>р</w:t>
      </w:r>
      <w:r w:rsidRPr="0077295A">
        <w:rPr>
          <w:color w:val="000000"/>
        </w:rPr>
        <w:t>сов в учебной деятельности, в том числе самообразовании;</w:t>
      </w:r>
    </w:p>
    <w:p w:rsidR="00F46F98" w:rsidRPr="0077295A" w:rsidRDefault="00F46F98" w:rsidP="00E85C4A">
      <w:pPr>
        <w:numPr>
          <w:ilvl w:val="0"/>
          <w:numId w:val="125"/>
        </w:numPr>
        <w:ind w:left="0" w:firstLine="540"/>
        <w:jc w:val="both"/>
        <w:rPr>
          <w:color w:val="000000"/>
        </w:rPr>
      </w:pPr>
      <w:r w:rsidRPr="0077295A">
        <w:rPr>
          <w:color w:val="000000"/>
        </w:rPr>
        <w:t>ориентации в информационном пространстве, работы с распространенными авт</w:t>
      </w:r>
      <w:r w:rsidRPr="0077295A">
        <w:rPr>
          <w:color w:val="000000"/>
        </w:rPr>
        <w:t>о</w:t>
      </w:r>
      <w:r w:rsidRPr="0077295A">
        <w:rPr>
          <w:color w:val="000000"/>
        </w:rPr>
        <w:t>матизированными информационными системами;</w:t>
      </w:r>
    </w:p>
    <w:p w:rsidR="00F46F98" w:rsidRPr="0077295A" w:rsidRDefault="00F46F98" w:rsidP="00E85C4A">
      <w:pPr>
        <w:numPr>
          <w:ilvl w:val="0"/>
          <w:numId w:val="125"/>
        </w:numPr>
        <w:ind w:left="0" w:firstLine="540"/>
        <w:jc w:val="both"/>
        <w:rPr>
          <w:color w:val="000000"/>
        </w:rPr>
      </w:pPr>
      <w:r w:rsidRPr="0077295A">
        <w:rPr>
          <w:color w:val="000000"/>
        </w:rPr>
        <w:t>автоматизации коммуникационной деятельности;</w:t>
      </w:r>
    </w:p>
    <w:p w:rsidR="00F46F98" w:rsidRPr="0077295A" w:rsidRDefault="00F46F98" w:rsidP="00E85C4A">
      <w:pPr>
        <w:numPr>
          <w:ilvl w:val="0"/>
          <w:numId w:val="125"/>
        </w:numPr>
        <w:ind w:left="0" w:firstLine="540"/>
        <w:jc w:val="both"/>
        <w:rPr>
          <w:color w:val="000000"/>
        </w:rPr>
      </w:pPr>
      <w:r w:rsidRPr="0077295A">
        <w:rPr>
          <w:color w:val="000000"/>
        </w:rPr>
        <w:t>соблюдения этических и правовых норм при работе с информацией;</w:t>
      </w:r>
    </w:p>
    <w:p w:rsidR="00F46F98" w:rsidRDefault="00F46F98" w:rsidP="00E85C4A">
      <w:pPr>
        <w:numPr>
          <w:ilvl w:val="0"/>
          <w:numId w:val="125"/>
        </w:numPr>
        <w:ind w:left="0" w:firstLine="540"/>
        <w:jc w:val="both"/>
        <w:rPr>
          <w:color w:val="000000"/>
        </w:rPr>
      </w:pPr>
      <w:r w:rsidRPr="0077295A">
        <w:rPr>
          <w:color w:val="000000"/>
        </w:rPr>
        <w:t>эффективной организации индивидуального информационного пр</w:t>
      </w:r>
      <w:r w:rsidRPr="0077295A">
        <w:rPr>
          <w:color w:val="000000"/>
        </w:rPr>
        <w:t>о</w:t>
      </w:r>
      <w:r w:rsidRPr="0077295A">
        <w:rPr>
          <w:color w:val="000000"/>
        </w:rPr>
        <w:t>странства.</w:t>
      </w:r>
    </w:p>
    <w:p w:rsidR="00E05CC2" w:rsidRDefault="00E05CC2" w:rsidP="005235B4">
      <w:pPr>
        <w:ind w:firstLine="708"/>
        <w:jc w:val="center"/>
        <w:rPr>
          <w:b/>
        </w:rPr>
      </w:pPr>
    </w:p>
    <w:p w:rsidR="005235B4" w:rsidRPr="0077295A" w:rsidRDefault="005235B4" w:rsidP="005235B4">
      <w:pPr>
        <w:ind w:firstLine="708"/>
        <w:jc w:val="center"/>
        <w:rPr>
          <w:b/>
        </w:rPr>
      </w:pPr>
      <w:r w:rsidRPr="0077295A">
        <w:rPr>
          <w:b/>
        </w:rPr>
        <w:t xml:space="preserve">Химия </w:t>
      </w:r>
    </w:p>
    <w:p w:rsidR="005235B4" w:rsidRPr="00E05CC2" w:rsidRDefault="005235B4" w:rsidP="00BD5FA1">
      <w:pPr>
        <w:ind w:firstLine="540"/>
        <w:jc w:val="both"/>
        <w:rPr>
          <w:bCs/>
          <w:iCs/>
          <w:u w:val="single"/>
        </w:rPr>
      </w:pPr>
      <w:r w:rsidRPr="00E05CC2">
        <w:rPr>
          <w:bCs/>
          <w:iCs/>
          <w:u w:val="single"/>
        </w:rPr>
        <w:t>В результате изучения химии на базовом уровне ученик должен</w:t>
      </w:r>
    </w:p>
    <w:p w:rsidR="005235B4" w:rsidRPr="0077295A" w:rsidRDefault="00E05CC2" w:rsidP="00BD5FA1">
      <w:pPr>
        <w:ind w:firstLine="540"/>
        <w:jc w:val="both"/>
        <w:rPr>
          <w:b/>
        </w:rPr>
      </w:pPr>
      <w:r>
        <w:rPr>
          <w:b/>
        </w:rPr>
        <w:t>з</w:t>
      </w:r>
      <w:r w:rsidR="005235B4" w:rsidRPr="0077295A">
        <w:rPr>
          <w:b/>
        </w:rPr>
        <w:t>нать</w:t>
      </w:r>
      <w:r>
        <w:rPr>
          <w:b/>
        </w:rPr>
        <w:t>:</w:t>
      </w:r>
    </w:p>
    <w:p w:rsidR="005235B4" w:rsidRPr="0077295A" w:rsidRDefault="005235B4" w:rsidP="00E85C4A">
      <w:pPr>
        <w:pStyle w:val="22"/>
        <w:numPr>
          <w:ilvl w:val="0"/>
          <w:numId w:val="126"/>
        </w:numPr>
        <w:spacing w:after="0" w:line="240" w:lineRule="auto"/>
        <w:ind w:left="0" w:firstLine="540"/>
        <w:jc w:val="both"/>
      </w:pPr>
      <w:r w:rsidRPr="00D62010">
        <w:rPr>
          <w:b/>
        </w:rPr>
        <w:t>важнейшие химические понятия:</w:t>
      </w:r>
      <w:r w:rsidRPr="0077295A">
        <w:t xml:space="preserve"> изотопы, атомные орбитали, аллотропия, изомерия, гомология, электроотрицательность, валентность, степень окисления, типы хим</w:t>
      </w:r>
      <w:r w:rsidRPr="0077295A">
        <w:t>и</w:t>
      </w:r>
      <w:r w:rsidRPr="0077295A">
        <w:t>ческих связей, ионы, вещества молекулярного и немолекулярного строения, молярная ко</w:t>
      </w:r>
      <w:r w:rsidRPr="0077295A">
        <w:t>н</w:t>
      </w:r>
      <w:r w:rsidRPr="0077295A">
        <w:t>центрация раствора, сильные и слабые электролиты, гидролиз, тепловой эффект реакции, скорость химической реа</w:t>
      </w:r>
      <w:r w:rsidRPr="0077295A">
        <w:t>к</w:t>
      </w:r>
      <w:r w:rsidRPr="0077295A">
        <w:t>ции, катализ, химическое равновесие;</w:t>
      </w:r>
    </w:p>
    <w:p w:rsidR="005235B4" w:rsidRPr="0077295A" w:rsidRDefault="005235B4" w:rsidP="00E85C4A">
      <w:pPr>
        <w:pStyle w:val="22"/>
        <w:numPr>
          <w:ilvl w:val="0"/>
          <w:numId w:val="126"/>
        </w:numPr>
        <w:spacing w:after="0" w:line="240" w:lineRule="auto"/>
        <w:ind w:left="0" w:firstLine="540"/>
        <w:jc w:val="both"/>
      </w:pPr>
      <w:r w:rsidRPr="00D62010">
        <w:rPr>
          <w:b/>
        </w:rPr>
        <w:t>основные теории химии:</w:t>
      </w:r>
      <w:r w:rsidRPr="0077295A">
        <w:t xml:space="preserve"> строения атома, химической связи, электролитич</w:t>
      </w:r>
      <w:r w:rsidRPr="0077295A">
        <w:t>е</w:t>
      </w:r>
      <w:r w:rsidRPr="0077295A">
        <w:t>ской диссоциации, структурного строения органических соединений.</w:t>
      </w:r>
    </w:p>
    <w:p w:rsidR="005235B4" w:rsidRPr="0077295A" w:rsidRDefault="005235B4" w:rsidP="00E85C4A">
      <w:pPr>
        <w:pStyle w:val="22"/>
        <w:numPr>
          <w:ilvl w:val="0"/>
          <w:numId w:val="126"/>
        </w:numPr>
        <w:spacing w:after="0" w:line="240" w:lineRule="auto"/>
        <w:ind w:left="0" w:firstLine="540"/>
        <w:jc w:val="both"/>
      </w:pPr>
      <w:r w:rsidRPr="00D62010">
        <w:rPr>
          <w:b/>
        </w:rPr>
        <w:t>вещества и материалы, широко используемые на практике:</w:t>
      </w:r>
      <w:r w:rsidRPr="0077295A">
        <w:t xml:space="preserve"> основные м</w:t>
      </w:r>
      <w:r w:rsidRPr="0077295A">
        <w:t>е</w:t>
      </w:r>
      <w:r w:rsidRPr="0077295A">
        <w:t>таллы и сплавы, серная, соляная, азотная и уксусная кислоты, щелочи, аммиак, метан, эт</w:t>
      </w:r>
      <w:r w:rsidRPr="0077295A">
        <w:t>и</w:t>
      </w:r>
      <w:r w:rsidRPr="0077295A">
        <w:t>лен, ацетилен, бензол, стекло, цемент, минеральные удобрения, бензин, жиры, мыла, глюкоза, сахароза, крахмал, клетчатка, иску</w:t>
      </w:r>
      <w:r w:rsidRPr="0077295A">
        <w:t>с</w:t>
      </w:r>
      <w:r w:rsidRPr="0077295A">
        <w:t>ственные волокна, каучуки, пластмассы;</w:t>
      </w:r>
    </w:p>
    <w:p w:rsidR="005235B4" w:rsidRPr="0077295A" w:rsidRDefault="005235B4" w:rsidP="00BD5FA1">
      <w:pPr>
        <w:ind w:firstLine="540"/>
        <w:jc w:val="both"/>
      </w:pPr>
      <w:r w:rsidRPr="0077295A">
        <w:rPr>
          <w:b/>
          <w:bCs/>
        </w:rPr>
        <w:t>уметь</w:t>
      </w:r>
      <w:r w:rsidR="00E05CC2">
        <w:rPr>
          <w:b/>
          <w:bCs/>
        </w:rPr>
        <w:t>:</w:t>
      </w:r>
    </w:p>
    <w:p w:rsidR="005235B4" w:rsidRPr="0077295A" w:rsidRDefault="005235B4" w:rsidP="00BD5FA1">
      <w:pPr>
        <w:tabs>
          <w:tab w:val="num" w:pos="720"/>
        </w:tabs>
        <w:ind w:firstLine="540"/>
        <w:jc w:val="both"/>
        <w:rPr>
          <w:b/>
        </w:rPr>
      </w:pPr>
      <w:r w:rsidRPr="00D62010">
        <w:rPr>
          <w:b/>
        </w:rPr>
        <w:t>называть:</w:t>
      </w:r>
      <w:r w:rsidRPr="0077295A">
        <w:rPr>
          <w:b/>
        </w:rPr>
        <w:t xml:space="preserve"> </w:t>
      </w:r>
      <w:r w:rsidRPr="0077295A">
        <w:t>вещества по «тривиальной» и международной номен</w:t>
      </w:r>
      <w:r w:rsidRPr="0077295A">
        <w:t>к</w:t>
      </w:r>
      <w:r w:rsidRPr="0077295A">
        <w:t>латуре;</w:t>
      </w:r>
    </w:p>
    <w:p w:rsidR="005235B4" w:rsidRPr="0077295A" w:rsidRDefault="005235B4" w:rsidP="00BD5FA1">
      <w:pPr>
        <w:tabs>
          <w:tab w:val="num" w:pos="720"/>
        </w:tabs>
        <w:ind w:firstLine="540"/>
        <w:jc w:val="both"/>
      </w:pPr>
      <w:r w:rsidRPr="00D62010">
        <w:rPr>
          <w:b/>
        </w:rPr>
        <w:lastRenderedPageBreak/>
        <w:t>определять:</w:t>
      </w:r>
      <w:r w:rsidRPr="0077295A">
        <w:rPr>
          <w:b/>
        </w:rPr>
        <w:t xml:space="preserve"> </w:t>
      </w:r>
      <w:r w:rsidRPr="0077295A">
        <w:t>валентность и степень окисления химических элементов, заряд иона, изомеры и гомологи различных классов органических соединений, окислитель и восстановитель в окислительно-восстановительных реакц</w:t>
      </w:r>
      <w:r w:rsidRPr="0077295A">
        <w:t>и</w:t>
      </w:r>
      <w:r w:rsidRPr="0077295A">
        <w:t xml:space="preserve">ях; </w:t>
      </w:r>
    </w:p>
    <w:p w:rsidR="005235B4" w:rsidRPr="0077295A" w:rsidRDefault="005235B4" w:rsidP="00BD5FA1">
      <w:pPr>
        <w:tabs>
          <w:tab w:val="num" w:pos="720"/>
        </w:tabs>
        <w:ind w:firstLine="540"/>
        <w:jc w:val="both"/>
      </w:pPr>
      <w:r w:rsidRPr="00D62010">
        <w:rPr>
          <w:b/>
        </w:rPr>
        <w:t>характеризовать:</w:t>
      </w:r>
      <w:r w:rsidRPr="0077295A">
        <w:rPr>
          <w:b/>
        </w:rPr>
        <w:t xml:space="preserve"> </w:t>
      </w:r>
      <w:r w:rsidRPr="0077295A">
        <w:rPr>
          <w:lang w:val="en-US"/>
        </w:rPr>
        <w:t>s</w:t>
      </w:r>
      <w:r w:rsidRPr="0077295A">
        <w:t xml:space="preserve">- и </w:t>
      </w:r>
      <w:r w:rsidRPr="0077295A">
        <w:rPr>
          <w:lang w:val="en-US"/>
        </w:rPr>
        <w:t>p</w:t>
      </w:r>
      <w:r w:rsidRPr="0077295A">
        <w:t>-элементы по их положению в периодич</w:t>
      </w:r>
      <w:r w:rsidRPr="0077295A">
        <w:t>е</w:t>
      </w:r>
      <w:r w:rsidRPr="0077295A">
        <w:t>ской системе элементов; общие химические свойства металлов и неметаллов и их важнейших соединений; химическое строение и свойства изученных орг</w:t>
      </w:r>
      <w:r w:rsidRPr="0077295A">
        <w:t>а</w:t>
      </w:r>
      <w:r w:rsidRPr="0077295A">
        <w:t>нических соединений ;</w:t>
      </w:r>
    </w:p>
    <w:p w:rsidR="005235B4" w:rsidRPr="0077295A" w:rsidRDefault="005235B4" w:rsidP="00BD5FA1">
      <w:pPr>
        <w:tabs>
          <w:tab w:val="num" w:pos="720"/>
        </w:tabs>
        <w:ind w:firstLine="540"/>
        <w:jc w:val="both"/>
      </w:pPr>
      <w:r w:rsidRPr="00D62010">
        <w:rPr>
          <w:b/>
        </w:rPr>
        <w:t>объяснять:</w:t>
      </w:r>
      <w:r w:rsidRPr="0077295A">
        <w:rPr>
          <w:b/>
        </w:rPr>
        <w:t xml:space="preserve"> </w:t>
      </w:r>
      <w:r w:rsidRPr="0077295A">
        <w:t>зависимость свойств веществ от их состава и строения, природу  образования химической связи (ионной, ковалентной, металлической), зависимость скорости химической реакции от различных факторов, смещение химического равновесия под возде</w:t>
      </w:r>
      <w:r w:rsidRPr="0077295A">
        <w:t>й</w:t>
      </w:r>
      <w:r w:rsidRPr="0077295A">
        <w:t>ствием внешних факторов;</w:t>
      </w:r>
    </w:p>
    <w:p w:rsidR="005235B4" w:rsidRPr="0077295A" w:rsidRDefault="005235B4" w:rsidP="00BD5FA1">
      <w:pPr>
        <w:pStyle w:val="af1"/>
        <w:tabs>
          <w:tab w:val="num" w:pos="720"/>
        </w:tabs>
        <w:spacing w:after="0"/>
        <w:ind w:left="0" w:firstLine="540"/>
        <w:jc w:val="both"/>
      </w:pPr>
      <w:r w:rsidRPr="00D62010">
        <w:rPr>
          <w:b/>
        </w:rPr>
        <w:t>выполнять химический эксперимент:</w:t>
      </w:r>
      <w:r w:rsidRPr="0077295A">
        <w:rPr>
          <w:b/>
        </w:rPr>
        <w:t xml:space="preserve"> </w:t>
      </w:r>
      <w:r w:rsidRPr="0077295A">
        <w:t>по получению и распознаванию ва</w:t>
      </w:r>
      <w:r w:rsidRPr="0077295A">
        <w:t>ж</w:t>
      </w:r>
      <w:r w:rsidRPr="0077295A">
        <w:t>нейших неорганических и органических веществ;</w:t>
      </w:r>
    </w:p>
    <w:p w:rsidR="005235B4" w:rsidRPr="0077295A" w:rsidRDefault="005235B4" w:rsidP="00BD5FA1">
      <w:pPr>
        <w:ind w:firstLine="540"/>
        <w:jc w:val="both"/>
        <w:rPr>
          <w:b/>
          <w:bCs/>
        </w:rPr>
      </w:pPr>
      <w:r w:rsidRPr="0077295A">
        <w:rPr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5235B4" w:rsidRPr="0077295A" w:rsidRDefault="005235B4" w:rsidP="00BD5FA1">
      <w:pPr>
        <w:tabs>
          <w:tab w:val="num" w:pos="720"/>
        </w:tabs>
        <w:ind w:firstLine="540"/>
        <w:jc w:val="both"/>
        <w:rPr>
          <w:b/>
        </w:rPr>
      </w:pPr>
      <w:r w:rsidRPr="0077295A">
        <w:t>объяснения химических явлений происходящих в природе, быту, и на прои</w:t>
      </w:r>
      <w:r w:rsidRPr="0077295A">
        <w:t>з</w:t>
      </w:r>
      <w:r w:rsidRPr="0077295A">
        <w:t>водстве; глобальных проблем, стоящих перед человечеством (сохранение озонового слоя, парниковый эффект, энергетические и сырьевые пробл</w:t>
      </w:r>
      <w:r w:rsidRPr="0077295A">
        <w:t>е</w:t>
      </w:r>
      <w:r w:rsidRPr="0077295A">
        <w:t>мы); для понимания роли химии в народном хозяйстве страны;</w:t>
      </w:r>
    </w:p>
    <w:p w:rsidR="005235B4" w:rsidRPr="0077295A" w:rsidRDefault="005235B4" w:rsidP="00BD5FA1">
      <w:pPr>
        <w:tabs>
          <w:tab w:val="num" w:pos="720"/>
        </w:tabs>
        <w:ind w:firstLine="540"/>
        <w:jc w:val="both"/>
      </w:pPr>
      <w:r w:rsidRPr="0077295A">
        <w:t>безопасного обращения с горючими и токсическими веществами, нагревател</w:t>
      </w:r>
      <w:r w:rsidRPr="0077295A">
        <w:t>ь</w:t>
      </w:r>
      <w:r w:rsidRPr="0077295A">
        <w:t>ными приборами; выполнения расчетов, необходимых при приготовлении растворов заданной концентрации, используемых в быту и на прои</w:t>
      </w:r>
      <w:r w:rsidRPr="0077295A">
        <w:t>з</w:t>
      </w:r>
      <w:r w:rsidRPr="0077295A">
        <w:t xml:space="preserve">водстве. </w:t>
      </w:r>
    </w:p>
    <w:p w:rsidR="005235B4" w:rsidRDefault="005235B4" w:rsidP="005235B4">
      <w:pPr>
        <w:ind w:firstLine="709"/>
        <w:jc w:val="center"/>
        <w:rPr>
          <w:b/>
        </w:rPr>
      </w:pPr>
    </w:p>
    <w:p w:rsidR="00D62010" w:rsidRPr="0077295A" w:rsidRDefault="00D62010" w:rsidP="005235B4">
      <w:pPr>
        <w:ind w:firstLine="709"/>
        <w:jc w:val="center"/>
        <w:rPr>
          <w:b/>
        </w:rPr>
      </w:pPr>
      <w:r>
        <w:rPr>
          <w:b/>
        </w:rPr>
        <w:t>Биология</w:t>
      </w:r>
    </w:p>
    <w:p w:rsidR="00D62010" w:rsidRPr="009D2BAE" w:rsidRDefault="00D62010" w:rsidP="00BD5FA1">
      <w:pPr>
        <w:tabs>
          <w:tab w:val="left" w:pos="720"/>
        </w:tabs>
        <w:autoSpaceDE w:val="0"/>
        <w:autoSpaceDN w:val="0"/>
        <w:adjustRightInd w:val="0"/>
        <w:ind w:firstLine="540"/>
        <w:rPr>
          <w:rFonts w:eastAsia="Calibri"/>
          <w:u w:val="single"/>
          <w:lang w:eastAsia="en-US"/>
        </w:rPr>
      </w:pPr>
      <w:r w:rsidRPr="009D2BAE">
        <w:rPr>
          <w:rFonts w:eastAsia="Calibri"/>
          <w:u w:val="single"/>
          <w:lang w:eastAsia="en-US"/>
        </w:rPr>
        <w:t>В результате изу</w:t>
      </w:r>
      <w:r>
        <w:rPr>
          <w:rFonts w:eastAsia="Calibri"/>
          <w:u w:val="single"/>
          <w:lang w:eastAsia="en-US"/>
        </w:rPr>
        <w:t>чения биологии</w:t>
      </w:r>
      <w:r w:rsidRPr="009D2BAE">
        <w:rPr>
          <w:rFonts w:eastAsia="Calibri"/>
          <w:u w:val="single"/>
          <w:lang w:eastAsia="en-US"/>
        </w:rPr>
        <w:t xml:space="preserve"> на </w:t>
      </w:r>
      <w:r w:rsidRPr="009D2BAE">
        <w:rPr>
          <w:rFonts w:eastAsia="Calibri"/>
          <w:bCs/>
          <w:u w:val="single"/>
          <w:lang w:eastAsia="en-US"/>
        </w:rPr>
        <w:t>базовом уровне</w:t>
      </w:r>
      <w:r w:rsidRPr="009D2BAE">
        <w:rPr>
          <w:rFonts w:eastAsia="Calibri"/>
          <w:b/>
          <w:bCs/>
          <w:u w:val="single"/>
          <w:lang w:eastAsia="en-US"/>
        </w:rPr>
        <w:t xml:space="preserve"> </w:t>
      </w:r>
      <w:r w:rsidRPr="009D2BAE">
        <w:rPr>
          <w:rFonts w:eastAsia="Calibri"/>
          <w:u w:val="single"/>
          <w:lang w:eastAsia="en-US"/>
        </w:rPr>
        <w:t>ученик должен</w:t>
      </w:r>
    </w:p>
    <w:p w:rsidR="00956EF3" w:rsidRPr="00D62010" w:rsidRDefault="00D62010" w:rsidP="00BD5FA1">
      <w:pPr>
        <w:tabs>
          <w:tab w:val="left" w:pos="720"/>
        </w:tabs>
        <w:autoSpaceDE w:val="0"/>
        <w:autoSpaceDN w:val="0"/>
        <w:adjustRightInd w:val="0"/>
        <w:ind w:firstLine="540"/>
        <w:rPr>
          <w:rFonts w:eastAsia="Calibri"/>
          <w:b/>
          <w:bCs/>
          <w:lang w:eastAsia="en-US"/>
        </w:rPr>
      </w:pPr>
      <w:r w:rsidRPr="009D2BAE">
        <w:rPr>
          <w:rFonts w:eastAsia="Calibri"/>
          <w:b/>
          <w:bCs/>
          <w:lang w:eastAsia="en-US"/>
        </w:rPr>
        <w:t>знать/понимать</w:t>
      </w:r>
      <w:r>
        <w:rPr>
          <w:rFonts w:eastAsia="Calibri"/>
          <w:b/>
          <w:bCs/>
          <w:lang w:eastAsia="en-US"/>
        </w:rPr>
        <w:t>:</w:t>
      </w:r>
    </w:p>
    <w:p w:rsidR="00956EF3" w:rsidRPr="00BD5FA1" w:rsidRDefault="00956EF3" w:rsidP="00E85C4A">
      <w:pPr>
        <w:numPr>
          <w:ilvl w:val="0"/>
          <w:numId w:val="147"/>
        </w:numPr>
        <w:tabs>
          <w:tab w:val="left" w:pos="720"/>
        </w:tabs>
        <w:ind w:left="0" w:firstLine="540"/>
        <w:jc w:val="both"/>
        <w:rPr>
          <w:w w:val="113"/>
        </w:rPr>
      </w:pPr>
      <w:r w:rsidRPr="00BD5FA1">
        <w:rPr>
          <w:iCs/>
          <w:w w:val="113"/>
        </w:rPr>
        <w:t xml:space="preserve">основные положения </w:t>
      </w:r>
      <w:r w:rsidRPr="00BD5FA1">
        <w:rPr>
          <w:w w:val="113"/>
        </w:rPr>
        <w:t>биологических теорий (клеточная, эволюционная теория Ч. Дарвина); учение В. И. Вернадского о биосфере; сущность законов Г. Менделя, закономерностей изменчивости;</w:t>
      </w:r>
    </w:p>
    <w:p w:rsidR="00956EF3" w:rsidRPr="00BD5FA1" w:rsidRDefault="00956EF3" w:rsidP="00E85C4A">
      <w:pPr>
        <w:numPr>
          <w:ilvl w:val="0"/>
          <w:numId w:val="147"/>
        </w:numPr>
        <w:tabs>
          <w:tab w:val="left" w:pos="720"/>
        </w:tabs>
        <w:ind w:left="0" w:firstLine="540"/>
        <w:jc w:val="both"/>
        <w:rPr>
          <w:w w:val="113"/>
        </w:rPr>
      </w:pPr>
      <w:r w:rsidRPr="00BD5FA1">
        <w:rPr>
          <w:iCs/>
          <w:w w:val="113"/>
        </w:rPr>
        <w:t xml:space="preserve">строение биологических объектов: </w:t>
      </w:r>
      <w:r w:rsidRPr="00BD5FA1">
        <w:rPr>
          <w:w w:val="113"/>
        </w:rPr>
        <w:t>клетки; генов и хромосом; вида и экосистем (структура);</w:t>
      </w:r>
    </w:p>
    <w:p w:rsidR="00956EF3" w:rsidRPr="00BD5FA1" w:rsidRDefault="00956EF3" w:rsidP="00E85C4A">
      <w:pPr>
        <w:numPr>
          <w:ilvl w:val="0"/>
          <w:numId w:val="147"/>
        </w:numPr>
        <w:tabs>
          <w:tab w:val="left" w:pos="720"/>
        </w:tabs>
        <w:ind w:left="0" w:firstLine="540"/>
        <w:jc w:val="both"/>
        <w:rPr>
          <w:b/>
          <w:bCs/>
          <w:w w:val="113"/>
        </w:rPr>
      </w:pPr>
      <w:r w:rsidRPr="00BD5FA1">
        <w:rPr>
          <w:iCs/>
          <w:w w:val="113"/>
        </w:rPr>
        <w:t xml:space="preserve">сущность биологических </w:t>
      </w:r>
      <w:r w:rsidRPr="00BD5FA1">
        <w:rPr>
          <w:bCs/>
          <w:iCs/>
          <w:w w:val="113"/>
        </w:rPr>
        <w:t>процессов:</w:t>
      </w:r>
      <w:r w:rsidRPr="00BD5FA1">
        <w:rPr>
          <w:b/>
          <w:bCs/>
          <w:i/>
          <w:iCs/>
          <w:w w:val="113"/>
        </w:rPr>
        <w:t xml:space="preserve"> </w:t>
      </w:r>
      <w:r w:rsidRPr="00BD5FA1">
        <w:rPr>
          <w:bCs/>
          <w:w w:val="113"/>
        </w:rPr>
        <w:t>размно</w:t>
      </w:r>
      <w:r w:rsidRPr="00BD5FA1">
        <w:rPr>
          <w:bCs/>
          <w:w w:val="106"/>
        </w:rPr>
        <w:t xml:space="preserve">жение, оплодотворение, </w:t>
      </w:r>
      <w:r w:rsidRPr="00BD5FA1">
        <w:rPr>
          <w:w w:val="106"/>
        </w:rPr>
        <w:t xml:space="preserve">действие </w:t>
      </w:r>
      <w:r w:rsidRPr="00BD5FA1">
        <w:rPr>
          <w:bCs/>
          <w:w w:val="106"/>
        </w:rPr>
        <w:t xml:space="preserve">искусственного и естественного отбора, формирование приспособленности, образование видов, круговорот веществ и превращения энергии </w:t>
      </w:r>
      <w:r w:rsidRPr="00BD5FA1">
        <w:rPr>
          <w:w w:val="106"/>
        </w:rPr>
        <w:t xml:space="preserve">в </w:t>
      </w:r>
      <w:r w:rsidRPr="00BD5FA1">
        <w:rPr>
          <w:bCs/>
          <w:w w:val="106"/>
        </w:rPr>
        <w:t>экосистемах и биосфере</w:t>
      </w:r>
      <w:r w:rsidRPr="00BD5FA1">
        <w:rPr>
          <w:b/>
          <w:bCs/>
          <w:w w:val="106"/>
        </w:rPr>
        <w:t>;</w:t>
      </w:r>
    </w:p>
    <w:p w:rsidR="00956EF3" w:rsidRPr="00BD5FA1" w:rsidRDefault="00956EF3" w:rsidP="00E85C4A">
      <w:pPr>
        <w:numPr>
          <w:ilvl w:val="0"/>
          <w:numId w:val="147"/>
        </w:numPr>
        <w:tabs>
          <w:tab w:val="left" w:pos="720"/>
        </w:tabs>
        <w:ind w:left="0" w:firstLine="540"/>
        <w:jc w:val="both"/>
        <w:rPr>
          <w:w w:val="106"/>
        </w:rPr>
      </w:pPr>
      <w:r w:rsidRPr="00BD5FA1">
        <w:rPr>
          <w:iCs/>
          <w:w w:val="113"/>
        </w:rPr>
        <w:t xml:space="preserve">вклад выдающихся ученых </w:t>
      </w:r>
      <w:r w:rsidRPr="00BD5FA1">
        <w:rPr>
          <w:w w:val="113"/>
        </w:rPr>
        <w:t>в развитие биологической науки;</w:t>
      </w:r>
    </w:p>
    <w:p w:rsidR="00956EF3" w:rsidRPr="00BD5FA1" w:rsidRDefault="00956EF3" w:rsidP="00E85C4A">
      <w:pPr>
        <w:numPr>
          <w:ilvl w:val="0"/>
          <w:numId w:val="147"/>
        </w:numPr>
        <w:tabs>
          <w:tab w:val="left" w:pos="720"/>
        </w:tabs>
        <w:ind w:left="0" w:firstLine="540"/>
        <w:jc w:val="both"/>
        <w:rPr>
          <w:w w:val="113"/>
        </w:rPr>
      </w:pPr>
      <w:r w:rsidRPr="00BD5FA1">
        <w:rPr>
          <w:iCs/>
          <w:w w:val="113"/>
        </w:rPr>
        <w:t>биологическую терминологию и символику;</w:t>
      </w:r>
    </w:p>
    <w:p w:rsidR="00956EF3" w:rsidRPr="00720E13" w:rsidRDefault="00956EF3" w:rsidP="00BD5FA1">
      <w:pPr>
        <w:ind w:firstLine="540"/>
        <w:jc w:val="both"/>
      </w:pPr>
      <w:r w:rsidRPr="00720E13">
        <w:rPr>
          <w:b/>
          <w:bCs/>
          <w:spacing w:val="-11"/>
          <w:w w:val="113"/>
        </w:rPr>
        <w:t>уметь</w:t>
      </w:r>
      <w:r w:rsidR="00FA3A8F">
        <w:rPr>
          <w:b/>
          <w:bCs/>
          <w:spacing w:val="-11"/>
          <w:w w:val="113"/>
        </w:rPr>
        <w:t>:</w:t>
      </w:r>
    </w:p>
    <w:p w:rsidR="00956EF3" w:rsidRPr="00720E13" w:rsidRDefault="00956EF3" w:rsidP="00E85C4A">
      <w:pPr>
        <w:numPr>
          <w:ilvl w:val="0"/>
          <w:numId w:val="127"/>
        </w:numPr>
        <w:ind w:left="0" w:firstLine="540"/>
        <w:jc w:val="both"/>
      </w:pPr>
      <w:r w:rsidRPr="00720E13">
        <w:rPr>
          <w:i/>
          <w:iCs/>
          <w:w w:val="113"/>
        </w:rPr>
        <w:t xml:space="preserve">объяснять: </w:t>
      </w:r>
      <w:r w:rsidRPr="00720E13">
        <w:rPr>
          <w:w w:val="113"/>
        </w:rPr>
        <w:t>роль биологии в формировании научного мировоззрения;  вклад  биологических  теорий в формирование современной естественнона</w:t>
      </w:r>
      <w:r w:rsidRPr="00720E13">
        <w:rPr>
          <w:spacing w:val="3"/>
          <w:w w:val="113"/>
        </w:rPr>
        <w:t xml:space="preserve">учной картины мира; единство живой и неживой </w:t>
      </w:r>
      <w:r w:rsidRPr="00720E13">
        <w:rPr>
          <w:spacing w:val="-1"/>
          <w:w w:val="113"/>
        </w:rPr>
        <w:t>природы, родство живых организмов; отрицатель</w:t>
      </w:r>
      <w:r w:rsidRPr="00720E13">
        <w:rPr>
          <w:spacing w:val="5"/>
          <w:w w:val="113"/>
        </w:rPr>
        <w:t xml:space="preserve">ное влияние алкоголя, никотина, наркотических </w:t>
      </w:r>
      <w:r w:rsidRPr="00720E13">
        <w:rPr>
          <w:spacing w:val="1"/>
          <w:w w:val="113"/>
        </w:rPr>
        <w:t xml:space="preserve">веществ на развитие зародыша человека; влияние </w:t>
      </w:r>
      <w:r w:rsidRPr="00720E13">
        <w:rPr>
          <w:spacing w:val="5"/>
          <w:w w:val="113"/>
        </w:rPr>
        <w:t xml:space="preserve">мутагенов на организм человека, экологических </w:t>
      </w:r>
      <w:r w:rsidRPr="00720E13">
        <w:rPr>
          <w:w w:val="113"/>
        </w:rPr>
        <w:t xml:space="preserve">факторов на организмы; взаимосвязи организмов и </w:t>
      </w:r>
      <w:r w:rsidRPr="00720E13">
        <w:rPr>
          <w:spacing w:val="2"/>
          <w:w w:val="113"/>
        </w:rPr>
        <w:t>окружающей среды; причины эволюции, изменя</w:t>
      </w:r>
      <w:r w:rsidRPr="00720E13">
        <w:rPr>
          <w:spacing w:val="4"/>
          <w:w w:val="113"/>
        </w:rPr>
        <w:t xml:space="preserve">емости видов, нарушений развития организмов, </w:t>
      </w:r>
      <w:r w:rsidRPr="00720E13">
        <w:rPr>
          <w:spacing w:val="2"/>
          <w:w w:val="113"/>
        </w:rPr>
        <w:t>наследственных заболеваний, мутаций, устойчи</w:t>
      </w:r>
      <w:r w:rsidRPr="00720E13">
        <w:rPr>
          <w:w w:val="113"/>
        </w:rPr>
        <w:t>вости и смены экосистем; необходимость сохранения многообразия видов;</w:t>
      </w:r>
    </w:p>
    <w:p w:rsidR="00956EF3" w:rsidRPr="00720E13" w:rsidRDefault="00956EF3" w:rsidP="00E85C4A">
      <w:pPr>
        <w:numPr>
          <w:ilvl w:val="0"/>
          <w:numId w:val="127"/>
        </w:numPr>
        <w:ind w:left="0" w:firstLine="540"/>
        <w:jc w:val="both"/>
      </w:pPr>
      <w:r w:rsidRPr="00720E13">
        <w:rPr>
          <w:i/>
          <w:iCs/>
          <w:spacing w:val="1"/>
          <w:w w:val="113"/>
        </w:rPr>
        <w:t xml:space="preserve">-решать </w:t>
      </w:r>
      <w:r w:rsidRPr="00720E13">
        <w:rPr>
          <w:spacing w:val="1"/>
          <w:w w:val="113"/>
        </w:rPr>
        <w:t xml:space="preserve">элементарные биологические задачи; </w:t>
      </w:r>
      <w:r w:rsidRPr="00720E13">
        <w:rPr>
          <w:spacing w:val="2"/>
          <w:w w:val="113"/>
        </w:rPr>
        <w:t xml:space="preserve">составлять элементарные схемы скрещивания </w:t>
      </w:r>
      <w:r w:rsidRPr="00720E13">
        <w:rPr>
          <w:bCs/>
          <w:spacing w:val="2"/>
          <w:w w:val="113"/>
        </w:rPr>
        <w:t>и</w:t>
      </w:r>
      <w:r w:rsidRPr="00720E13">
        <w:rPr>
          <w:b/>
          <w:bCs/>
          <w:spacing w:val="2"/>
          <w:w w:val="113"/>
        </w:rPr>
        <w:t xml:space="preserve"> </w:t>
      </w:r>
      <w:r w:rsidRPr="00720E13">
        <w:rPr>
          <w:spacing w:val="-1"/>
          <w:w w:val="113"/>
        </w:rPr>
        <w:t xml:space="preserve">схемы переноса веществ </w:t>
      </w:r>
      <w:r w:rsidRPr="00720E13">
        <w:rPr>
          <w:b/>
          <w:bCs/>
          <w:spacing w:val="-1"/>
          <w:w w:val="113"/>
        </w:rPr>
        <w:t xml:space="preserve">и </w:t>
      </w:r>
      <w:r w:rsidRPr="00720E13">
        <w:rPr>
          <w:spacing w:val="-1"/>
          <w:w w:val="113"/>
        </w:rPr>
        <w:t xml:space="preserve">энергии в экосистемах </w:t>
      </w:r>
      <w:r w:rsidRPr="00720E13">
        <w:rPr>
          <w:w w:val="113"/>
        </w:rPr>
        <w:t>(цепи питания);</w:t>
      </w:r>
    </w:p>
    <w:p w:rsidR="00956EF3" w:rsidRPr="00720E13" w:rsidRDefault="00956EF3" w:rsidP="00E85C4A">
      <w:pPr>
        <w:numPr>
          <w:ilvl w:val="0"/>
          <w:numId w:val="127"/>
        </w:numPr>
        <w:ind w:left="0" w:firstLine="540"/>
        <w:jc w:val="both"/>
        <w:rPr>
          <w:w w:val="113"/>
        </w:rPr>
      </w:pPr>
      <w:r w:rsidRPr="00720E13">
        <w:rPr>
          <w:i/>
          <w:iCs/>
          <w:spacing w:val="-3"/>
          <w:w w:val="113"/>
        </w:rPr>
        <w:t xml:space="preserve">описывать </w:t>
      </w:r>
      <w:r w:rsidRPr="00720E13">
        <w:rPr>
          <w:spacing w:val="-3"/>
          <w:w w:val="113"/>
        </w:rPr>
        <w:t xml:space="preserve">особей видов по морфологическому </w:t>
      </w:r>
      <w:r w:rsidRPr="00720E13">
        <w:rPr>
          <w:w w:val="113"/>
        </w:rPr>
        <w:t>критерию;</w:t>
      </w:r>
    </w:p>
    <w:p w:rsidR="00956EF3" w:rsidRPr="00720E13" w:rsidRDefault="00956EF3" w:rsidP="00E85C4A">
      <w:pPr>
        <w:numPr>
          <w:ilvl w:val="0"/>
          <w:numId w:val="127"/>
        </w:numPr>
        <w:ind w:left="0" w:firstLine="540"/>
        <w:jc w:val="both"/>
        <w:rPr>
          <w:w w:val="113"/>
        </w:rPr>
      </w:pPr>
      <w:r w:rsidRPr="00720E13">
        <w:rPr>
          <w:i/>
          <w:iCs/>
          <w:w w:val="113"/>
        </w:rPr>
        <w:t xml:space="preserve">выявлять </w:t>
      </w:r>
      <w:r w:rsidRPr="00720E13">
        <w:rPr>
          <w:w w:val="113"/>
        </w:rPr>
        <w:t xml:space="preserve">приспособления организмов к среде обитания, источники мутагенов в окружающей </w:t>
      </w:r>
      <w:r w:rsidRPr="00720E13">
        <w:rPr>
          <w:spacing w:val="-1"/>
          <w:w w:val="113"/>
        </w:rPr>
        <w:t>среде (косвенно), антропогенные изменения в эко</w:t>
      </w:r>
      <w:r w:rsidRPr="00720E13">
        <w:rPr>
          <w:spacing w:val="-3"/>
          <w:w w:val="113"/>
        </w:rPr>
        <w:t>системах своей местности;</w:t>
      </w:r>
    </w:p>
    <w:p w:rsidR="00956EF3" w:rsidRPr="00720E13" w:rsidRDefault="00956EF3" w:rsidP="00E85C4A">
      <w:pPr>
        <w:numPr>
          <w:ilvl w:val="0"/>
          <w:numId w:val="127"/>
        </w:numPr>
        <w:ind w:left="0" w:firstLine="540"/>
        <w:jc w:val="both"/>
        <w:rPr>
          <w:w w:val="113"/>
        </w:rPr>
      </w:pPr>
      <w:r w:rsidRPr="00720E13">
        <w:rPr>
          <w:i/>
          <w:iCs/>
          <w:w w:val="113"/>
        </w:rPr>
        <w:t xml:space="preserve">сравнивать: </w:t>
      </w:r>
      <w:r w:rsidRPr="00720E13">
        <w:rPr>
          <w:w w:val="113"/>
        </w:rPr>
        <w:t>биологические объекты (химиче</w:t>
      </w:r>
      <w:r w:rsidRPr="00720E13">
        <w:rPr>
          <w:spacing w:val="2"/>
          <w:w w:val="113"/>
        </w:rPr>
        <w:t>ский состав тел живой и неживой природы, заро</w:t>
      </w:r>
      <w:r w:rsidRPr="00720E13">
        <w:rPr>
          <w:spacing w:val="-1"/>
          <w:w w:val="113"/>
        </w:rPr>
        <w:t>дыши человека и других млекопитающих, природ</w:t>
      </w:r>
      <w:r w:rsidRPr="00720E13">
        <w:rPr>
          <w:w w:val="113"/>
        </w:rPr>
        <w:t xml:space="preserve">ные экосистемы и агроэкосистемы своей местности), процессы (естественный и </w:t>
      </w:r>
      <w:r w:rsidRPr="00720E13">
        <w:rPr>
          <w:w w:val="113"/>
        </w:rPr>
        <w:lastRenderedPageBreak/>
        <w:t>искусственный отбор, половое и бесполое размножение) и делать выводы на основе сравнения;</w:t>
      </w:r>
    </w:p>
    <w:p w:rsidR="00956EF3" w:rsidRPr="00720E13" w:rsidRDefault="00956EF3" w:rsidP="00E85C4A">
      <w:pPr>
        <w:numPr>
          <w:ilvl w:val="0"/>
          <w:numId w:val="127"/>
        </w:numPr>
        <w:ind w:left="0" w:firstLine="540"/>
        <w:jc w:val="both"/>
        <w:rPr>
          <w:w w:val="113"/>
        </w:rPr>
      </w:pPr>
      <w:r w:rsidRPr="00720E13">
        <w:rPr>
          <w:i/>
          <w:iCs/>
          <w:w w:val="113"/>
        </w:rPr>
        <w:t xml:space="preserve">анализировать и оценивать </w:t>
      </w:r>
      <w:r w:rsidRPr="00720E13">
        <w:rPr>
          <w:w w:val="113"/>
        </w:rPr>
        <w:t>различные гипотезы сущности жизни,</w:t>
      </w:r>
    </w:p>
    <w:p w:rsidR="00956EF3" w:rsidRPr="00720E13" w:rsidRDefault="00956EF3" w:rsidP="00E85C4A">
      <w:pPr>
        <w:numPr>
          <w:ilvl w:val="0"/>
          <w:numId w:val="127"/>
        </w:numPr>
        <w:ind w:left="0" w:firstLine="540"/>
        <w:jc w:val="both"/>
        <w:rPr>
          <w:w w:val="113"/>
        </w:rPr>
      </w:pPr>
      <w:r w:rsidRPr="00720E13">
        <w:rPr>
          <w:w w:val="113"/>
        </w:rPr>
        <w:t xml:space="preserve">происхождения жизни и человека, глобальные экологические проблемы и пути </w:t>
      </w:r>
      <w:r w:rsidRPr="00720E13">
        <w:rPr>
          <w:spacing w:val="-1"/>
          <w:w w:val="113"/>
        </w:rPr>
        <w:t>их решения, последствия собственной деятельнос</w:t>
      </w:r>
      <w:r w:rsidRPr="00720E13">
        <w:rPr>
          <w:w w:val="113"/>
        </w:rPr>
        <w:t>ти в окружающей среде;</w:t>
      </w:r>
    </w:p>
    <w:p w:rsidR="00956EF3" w:rsidRPr="00720E13" w:rsidRDefault="00956EF3" w:rsidP="00E85C4A">
      <w:pPr>
        <w:numPr>
          <w:ilvl w:val="0"/>
          <w:numId w:val="127"/>
        </w:numPr>
        <w:ind w:left="0" w:firstLine="540"/>
        <w:jc w:val="both"/>
        <w:rPr>
          <w:w w:val="113"/>
        </w:rPr>
      </w:pPr>
      <w:r w:rsidRPr="00720E13">
        <w:rPr>
          <w:i/>
          <w:iCs/>
          <w:w w:val="113"/>
        </w:rPr>
        <w:t xml:space="preserve">изучать </w:t>
      </w:r>
      <w:r w:rsidRPr="00720E13">
        <w:rPr>
          <w:w w:val="113"/>
        </w:rPr>
        <w:t>изменения в экосистемах на биологических моделях;</w:t>
      </w:r>
    </w:p>
    <w:p w:rsidR="00956EF3" w:rsidRPr="00720E13" w:rsidRDefault="00956EF3" w:rsidP="00E85C4A">
      <w:pPr>
        <w:numPr>
          <w:ilvl w:val="0"/>
          <w:numId w:val="127"/>
        </w:numPr>
        <w:ind w:left="0" w:firstLine="540"/>
        <w:jc w:val="both"/>
        <w:rPr>
          <w:w w:val="113"/>
        </w:rPr>
      </w:pPr>
      <w:r w:rsidRPr="00720E13">
        <w:rPr>
          <w:i/>
          <w:iCs/>
          <w:spacing w:val="-3"/>
          <w:w w:val="113"/>
        </w:rPr>
        <w:t xml:space="preserve">находить </w:t>
      </w:r>
      <w:r w:rsidRPr="00720E13">
        <w:rPr>
          <w:spacing w:val="-3"/>
          <w:w w:val="113"/>
        </w:rPr>
        <w:t>информацию о биологических объек</w:t>
      </w:r>
      <w:r w:rsidRPr="00720E13">
        <w:rPr>
          <w:spacing w:val="-5"/>
          <w:w w:val="113"/>
        </w:rPr>
        <w:t>тах в различных источниках (учебных текстах, спра</w:t>
      </w:r>
      <w:r w:rsidRPr="00720E13">
        <w:rPr>
          <w:w w:val="113"/>
        </w:rPr>
        <w:t xml:space="preserve">вочниках, научно-популярных изданиях, компьютерных базах данных, интернет-ресурсах) и критически </w:t>
      </w:r>
      <w:r w:rsidRPr="00720E13">
        <w:rPr>
          <w:bCs/>
          <w:w w:val="113"/>
        </w:rPr>
        <w:t>ее</w:t>
      </w:r>
      <w:r w:rsidRPr="00720E13">
        <w:rPr>
          <w:b/>
          <w:bCs/>
          <w:w w:val="113"/>
        </w:rPr>
        <w:t xml:space="preserve"> </w:t>
      </w:r>
      <w:r w:rsidRPr="00720E13">
        <w:rPr>
          <w:w w:val="113"/>
        </w:rPr>
        <w:t>оценивать;</w:t>
      </w:r>
    </w:p>
    <w:p w:rsidR="00956EF3" w:rsidRPr="00FA3A8F" w:rsidRDefault="00956EF3" w:rsidP="00BD5FA1">
      <w:pPr>
        <w:ind w:firstLine="540"/>
        <w:jc w:val="both"/>
        <w:rPr>
          <w:b/>
        </w:rPr>
      </w:pPr>
      <w:r w:rsidRPr="00720E13">
        <w:rPr>
          <w:b/>
          <w:bCs/>
          <w:spacing w:val="-9"/>
          <w:w w:val="113"/>
        </w:rPr>
        <w:t xml:space="preserve">использовать приобретенные знания и умения в практической деятельности и повседневной </w:t>
      </w:r>
      <w:r w:rsidRPr="00FA3A8F">
        <w:rPr>
          <w:b/>
          <w:bCs/>
          <w:spacing w:val="-9"/>
          <w:w w:val="113"/>
        </w:rPr>
        <w:t>жизни</w:t>
      </w:r>
      <w:r w:rsidRPr="00FA3A8F">
        <w:rPr>
          <w:b/>
        </w:rPr>
        <w:t xml:space="preserve"> </w:t>
      </w:r>
      <w:r w:rsidRPr="00FA3A8F">
        <w:rPr>
          <w:b/>
          <w:w w:val="113"/>
        </w:rPr>
        <w:t>для:</w:t>
      </w:r>
    </w:p>
    <w:p w:rsidR="00956EF3" w:rsidRPr="00720E13" w:rsidRDefault="00956EF3" w:rsidP="00E85C4A">
      <w:pPr>
        <w:numPr>
          <w:ilvl w:val="0"/>
          <w:numId w:val="128"/>
        </w:numPr>
        <w:ind w:left="0" w:firstLine="540"/>
        <w:jc w:val="both"/>
        <w:rPr>
          <w:w w:val="113"/>
        </w:rPr>
      </w:pPr>
      <w:r w:rsidRPr="00720E13">
        <w:rPr>
          <w:spacing w:val="2"/>
          <w:w w:val="113"/>
        </w:rPr>
        <w:t xml:space="preserve">соблюдения  мер  профилактики  отравлений, </w:t>
      </w:r>
      <w:r w:rsidRPr="00720E13">
        <w:rPr>
          <w:spacing w:val="-3"/>
          <w:w w:val="113"/>
        </w:rPr>
        <w:t xml:space="preserve">вирусных и других заболеваний, стрессов, вредных </w:t>
      </w:r>
      <w:r w:rsidRPr="00720E13">
        <w:rPr>
          <w:spacing w:val="1"/>
          <w:w w:val="113"/>
        </w:rPr>
        <w:t xml:space="preserve">привычек (курение, алкоголизм, наркомания); </w:t>
      </w:r>
      <w:r w:rsidRPr="00720E13">
        <w:rPr>
          <w:w w:val="113"/>
        </w:rPr>
        <w:t>правил поведения в природной среде;</w:t>
      </w:r>
    </w:p>
    <w:p w:rsidR="00956EF3" w:rsidRPr="00720E13" w:rsidRDefault="00956EF3" w:rsidP="00E85C4A">
      <w:pPr>
        <w:numPr>
          <w:ilvl w:val="0"/>
          <w:numId w:val="128"/>
        </w:numPr>
        <w:ind w:left="0" w:firstLine="540"/>
        <w:jc w:val="both"/>
        <w:rPr>
          <w:w w:val="113"/>
        </w:rPr>
      </w:pPr>
      <w:r w:rsidRPr="00720E13">
        <w:rPr>
          <w:spacing w:val="8"/>
          <w:w w:val="113"/>
        </w:rPr>
        <w:t xml:space="preserve">оказания первой помощи при простудных и </w:t>
      </w:r>
      <w:r w:rsidRPr="00720E13">
        <w:rPr>
          <w:spacing w:val="1"/>
          <w:w w:val="113"/>
        </w:rPr>
        <w:t>других заболеваниях, отравлении пищевыми продуктами;</w:t>
      </w:r>
    </w:p>
    <w:p w:rsidR="00956EF3" w:rsidRPr="00720E13" w:rsidRDefault="00956EF3" w:rsidP="00E85C4A">
      <w:pPr>
        <w:numPr>
          <w:ilvl w:val="0"/>
          <w:numId w:val="128"/>
        </w:numPr>
        <w:ind w:left="0" w:firstLine="540"/>
        <w:jc w:val="both"/>
        <w:rPr>
          <w:b/>
        </w:rPr>
      </w:pPr>
      <w:r w:rsidRPr="00720E13">
        <w:rPr>
          <w:spacing w:val="-3"/>
          <w:w w:val="113"/>
        </w:rPr>
        <w:t>оценки этических аспектов исследо</w:t>
      </w:r>
      <w:r>
        <w:rPr>
          <w:w w:val="113"/>
        </w:rPr>
        <w:t xml:space="preserve">ваний в области </w:t>
      </w:r>
      <w:r w:rsidRPr="00720E13">
        <w:rPr>
          <w:w w:val="113"/>
        </w:rPr>
        <w:t>биотехнологии</w:t>
      </w:r>
      <w:r>
        <w:rPr>
          <w:w w:val="113"/>
        </w:rPr>
        <w:t>.</w:t>
      </w:r>
      <w:r w:rsidRPr="00720E13">
        <w:rPr>
          <w:w w:val="113"/>
        </w:rPr>
        <w:t xml:space="preserve"> </w:t>
      </w:r>
    </w:p>
    <w:p w:rsidR="00956EF3" w:rsidRPr="00720E13" w:rsidRDefault="00956EF3" w:rsidP="00BB2E4F">
      <w:pPr>
        <w:rPr>
          <w:b/>
        </w:rPr>
      </w:pPr>
    </w:p>
    <w:p w:rsidR="00956EF3" w:rsidRPr="0077295A" w:rsidRDefault="00956EF3" w:rsidP="00956EF3">
      <w:pPr>
        <w:ind w:firstLine="708"/>
        <w:jc w:val="center"/>
        <w:rPr>
          <w:b/>
        </w:rPr>
      </w:pPr>
      <w:r w:rsidRPr="0077295A">
        <w:rPr>
          <w:b/>
        </w:rPr>
        <w:t>Право</w:t>
      </w:r>
    </w:p>
    <w:p w:rsidR="00956EF3" w:rsidRPr="00BB2E4F" w:rsidRDefault="00956EF3" w:rsidP="00BD5FA1">
      <w:pPr>
        <w:ind w:firstLine="540"/>
        <w:jc w:val="both"/>
        <w:rPr>
          <w:color w:val="000000"/>
          <w:u w:val="single"/>
        </w:rPr>
      </w:pPr>
      <w:r w:rsidRPr="00BB2E4F">
        <w:rPr>
          <w:color w:val="000000"/>
          <w:u w:val="single"/>
        </w:rPr>
        <w:t>В результ</w:t>
      </w:r>
      <w:r w:rsidR="00F177AB">
        <w:rPr>
          <w:color w:val="000000"/>
          <w:u w:val="single"/>
        </w:rPr>
        <w:t xml:space="preserve">ате изучения права на углубленном </w:t>
      </w:r>
      <w:r w:rsidRPr="00BB2E4F">
        <w:rPr>
          <w:color w:val="000000"/>
          <w:u w:val="single"/>
        </w:rPr>
        <w:t xml:space="preserve"> уровне ученик должен</w:t>
      </w:r>
    </w:p>
    <w:p w:rsidR="00956EF3" w:rsidRPr="0077295A" w:rsidRDefault="00956EF3" w:rsidP="00BD5FA1">
      <w:pPr>
        <w:ind w:firstLine="540"/>
        <w:jc w:val="both"/>
        <w:rPr>
          <w:color w:val="000000"/>
        </w:rPr>
      </w:pPr>
      <w:r w:rsidRPr="0077295A">
        <w:rPr>
          <w:b/>
          <w:color w:val="000000"/>
        </w:rPr>
        <w:t>знать/понимать</w:t>
      </w:r>
      <w:r w:rsidR="00BB2E4F">
        <w:rPr>
          <w:b/>
          <w:color w:val="000000"/>
        </w:rPr>
        <w:t>:</w:t>
      </w:r>
    </w:p>
    <w:p w:rsidR="00956EF3" w:rsidRPr="0077295A" w:rsidRDefault="00956EF3" w:rsidP="00E85C4A">
      <w:pPr>
        <w:numPr>
          <w:ilvl w:val="0"/>
          <w:numId w:val="129"/>
        </w:numPr>
        <w:ind w:left="0" w:firstLine="540"/>
        <w:jc w:val="both"/>
        <w:rPr>
          <w:color w:val="000000"/>
        </w:rPr>
      </w:pPr>
      <w:r w:rsidRPr="0077295A">
        <w:rPr>
          <w:color w:val="000000"/>
        </w:rPr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</w:t>
      </w:r>
      <w:r w:rsidRPr="0077295A">
        <w:rPr>
          <w:color w:val="000000"/>
        </w:rPr>
        <w:t>р</w:t>
      </w:r>
      <w:r w:rsidRPr="0077295A">
        <w:rPr>
          <w:color w:val="000000"/>
        </w:rPr>
        <w:t>ганы и способы международно-правовой защиты прав человека; основные юридические профессии;</w:t>
      </w:r>
    </w:p>
    <w:p w:rsidR="00956EF3" w:rsidRPr="0077295A" w:rsidRDefault="00956EF3" w:rsidP="00BD5FA1">
      <w:pPr>
        <w:ind w:firstLine="540"/>
        <w:jc w:val="both"/>
        <w:rPr>
          <w:color w:val="000000"/>
        </w:rPr>
      </w:pPr>
      <w:r w:rsidRPr="0077295A">
        <w:rPr>
          <w:b/>
          <w:color w:val="000000"/>
        </w:rPr>
        <w:t>уметь</w:t>
      </w:r>
      <w:r w:rsidR="00BB2E4F">
        <w:rPr>
          <w:b/>
          <w:color w:val="000000"/>
        </w:rPr>
        <w:t>:</w:t>
      </w:r>
    </w:p>
    <w:p w:rsidR="00BB2E4F" w:rsidRDefault="00956EF3" w:rsidP="00E85C4A">
      <w:pPr>
        <w:numPr>
          <w:ilvl w:val="0"/>
          <w:numId w:val="129"/>
        </w:numPr>
        <w:ind w:left="0" w:firstLine="540"/>
        <w:jc w:val="both"/>
        <w:rPr>
          <w:color w:val="000000"/>
        </w:rPr>
      </w:pPr>
      <w:r w:rsidRPr="00BB2E4F">
        <w:rPr>
          <w:i/>
          <w:color w:val="000000"/>
        </w:rPr>
        <w:t>характеризовать:</w:t>
      </w:r>
      <w:r w:rsidRPr="0077295A">
        <w:rPr>
          <w:color w:val="000000"/>
        </w:rPr>
        <w:t xml:space="preserve"> право как элемент культуры общества; систему законод</w:t>
      </w:r>
      <w:r w:rsidRPr="0077295A">
        <w:rPr>
          <w:color w:val="000000"/>
        </w:rPr>
        <w:t>а</w:t>
      </w:r>
      <w:r w:rsidRPr="0077295A">
        <w:rPr>
          <w:color w:val="000000"/>
        </w:rPr>
        <w:t>тельства; основные отрасли права; систему конституционных прав и свобод человека и гр</w:t>
      </w:r>
      <w:r w:rsidRPr="0077295A">
        <w:rPr>
          <w:color w:val="000000"/>
        </w:rPr>
        <w:t>а</w:t>
      </w:r>
      <w:r w:rsidRPr="0077295A">
        <w:rPr>
          <w:color w:val="000000"/>
        </w:rPr>
        <w:t>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</w:t>
      </w:r>
      <w:r w:rsidRPr="0077295A">
        <w:rPr>
          <w:color w:val="000000"/>
        </w:rPr>
        <w:t>е</w:t>
      </w:r>
      <w:r w:rsidRPr="0077295A">
        <w:rPr>
          <w:color w:val="000000"/>
        </w:rPr>
        <w:t>ния и расторжения трудовых договоров; формы социальной защиты и социального обесп</w:t>
      </w:r>
      <w:r w:rsidRPr="0077295A">
        <w:rPr>
          <w:color w:val="000000"/>
        </w:rPr>
        <w:t>е</w:t>
      </w:r>
      <w:r w:rsidRPr="0077295A">
        <w:rPr>
          <w:color w:val="000000"/>
        </w:rPr>
        <w:t>чения; порядок получения платных образовательных услуг;</w:t>
      </w:r>
    </w:p>
    <w:p w:rsidR="00BB2E4F" w:rsidRDefault="00956EF3" w:rsidP="00E85C4A">
      <w:pPr>
        <w:numPr>
          <w:ilvl w:val="0"/>
          <w:numId w:val="129"/>
        </w:numPr>
        <w:ind w:left="0" w:firstLine="540"/>
        <w:jc w:val="both"/>
        <w:rPr>
          <w:color w:val="000000"/>
        </w:rPr>
      </w:pPr>
      <w:r w:rsidRPr="00BB2E4F">
        <w:rPr>
          <w:i/>
          <w:color w:val="000000"/>
        </w:rPr>
        <w:t>объяснять</w:t>
      </w:r>
      <w:r w:rsidRPr="0077295A">
        <w:rPr>
          <w:b/>
          <w:i/>
          <w:color w:val="000000"/>
        </w:rPr>
        <w:t>:</w:t>
      </w:r>
      <w:r w:rsidRPr="0077295A">
        <w:rPr>
          <w:color w:val="000000"/>
        </w:rPr>
        <w:t xml:space="preserve"> происхождение государства и права, их взаимосвязь; механизм правового регулирования; содержание основных понятий и категорий базовых отраслей пр</w:t>
      </w:r>
      <w:r w:rsidRPr="0077295A">
        <w:rPr>
          <w:color w:val="000000"/>
        </w:rPr>
        <w:t>а</w:t>
      </w:r>
      <w:r w:rsidRPr="0077295A">
        <w:rPr>
          <w:color w:val="000000"/>
        </w:rPr>
        <w:t>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</w:t>
      </w:r>
      <w:r w:rsidRPr="0077295A">
        <w:rPr>
          <w:color w:val="000000"/>
        </w:rPr>
        <w:t>е</w:t>
      </w:r>
      <w:r w:rsidRPr="0077295A">
        <w:rPr>
          <w:color w:val="000000"/>
        </w:rPr>
        <w:t>ля, супруга, абитуриента); особенности правоотношений, регулируемых публичным и частным пр</w:t>
      </w:r>
      <w:r w:rsidRPr="0077295A">
        <w:rPr>
          <w:color w:val="000000"/>
        </w:rPr>
        <w:t>а</w:t>
      </w:r>
      <w:r w:rsidRPr="0077295A">
        <w:rPr>
          <w:color w:val="000000"/>
        </w:rPr>
        <w:t>вом;</w:t>
      </w:r>
    </w:p>
    <w:p w:rsidR="00BB2E4F" w:rsidRDefault="00956EF3" w:rsidP="00E85C4A">
      <w:pPr>
        <w:numPr>
          <w:ilvl w:val="0"/>
          <w:numId w:val="129"/>
        </w:numPr>
        <w:ind w:left="0" w:firstLine="540"/>
        <w:jc w:val="both"/>
        <w:rPr>
          <w:color w:val="000000"/>
        </w:rPr>
      </w:pPr>
      <w:r w:rsidRPr="00BB2E4F">
        <w:rPr>
          <w:i/>
          <w:color w:val="000000"/>
        </w:rPr>
        <w:t>различать:</w:t>
      </w:r>
      <w:r w:rsidRPr="0077295A">
        <w:rPr>
          <w:color w:val="000000"/>
        </w:rPr>
        <w:t xml:space="preserve"> формы (источники) права, субъектов права; виды судопроизводс</w:t>
      </w:r>
      <w:r w:rsidRPr="0077295A">
        <w:rPr>
          <w:color w:val="000000"/>
        </w:rPr>
        <w:t>т</w:t>
      </w:r>
      <w:r w:rsidRPr="0077295A">
        <w:rPr>
          <w:color w:val="000000"/>
        </w:rPr>
        <w:t>ва; основания и порядок назначения наказания; полномочия органов внутренних дел, прок</w:t>
      </w:r>
      <w:r w:rsidRPr="0077295A">
        <w:rPr>
          <w:color w:val="000000"/>
        </w:rPr>
        <w:t>у</w:t>
      </w:r>
      <w:r w:rsidRPr="0077295A">
        <w:rPr>
          <w:color w:val="000000"/>
        </w:rPr>
        <w:t>ратуры, адвоката, нотариуса, международных органов защиты прав человека; объекты гра</w:t>
      </w:r>
      <w:r w:rsidRPr="0077295A">
        <w:rPr>
          <w:color w:val="000000"/>
        </w:rPr>
        <w:t>ж</w:t>
      </w:r>
      <w:r w:rsidRPr="0077295A">
        <w:rPr>
          <w:color w:val="000000"/>
        </w:rPr>
        <w:t>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</w:t>
      </w:r>
      <w:r w:rsidRPr="0077295A">
        <w:rPr>
          <w:color w:val="000000"/>
        </w:rPr>
        <w:t>н</w:t>
      </w:r>
      <w:r w:rsidRPr="0077295A">
        <w:rPr>
          <w:color w:val="000000"/>
        </w:rPr>
        <w:t>ско-правовых договоров;</w:t>
      </w:r>
    </w:p>
    <w:p w:rsidR="00956EF3" w:rsidRPr="0077295A" w:rsidRDefault="00956EF3" w:rsidP="00E85C4A">
      <w:pPr>
        <w:numPr>
          <w:ilvl w:val="0"/>
          <w:numId w:val="129"/>
        </w:numPr>
        <w:ind w:left="0" w:firstLine="540"/>
        <w:jc w:val="both"/>
        <w:rPr>
          <w:color w:val="000000"/>
        </w:rPr>
      </w:pPr>
      <w:r w:rsidRPr="00BB2E4F">
        <w:rPr>
          <w:i/>
          <w:color w:val="000000"/>
        </w:rPr>
        <w:t>приводить примеры:</w:t>
      </w:r>
      <w:r w:rsidRPr="0077295A">
        <w:rPr>
          <w:color w:val="000000"/>
        </w:rPr>
        <w:t xml:space="preserve"> различных видов правоотношений, правонарушений, ответственности; гарантий реализации основных конституционных прав; экологических пр</w:t>
      </w:r>
      <w:r w:rsidRPr="0077295A">
        <w:rPr>
          <w:color w:val="000000"/>
        </w:rPr>
        <w:t>а</w:t>
      </w:r>
      <w:r w:rsidRPr="0077295A">
        <w:rPr>
          <w:color w:val="000000"/>
        </w:rPr>
        <w:t>вонарушений и ответственности за причинение вреда окружающей среде; общепризнанных принципов и норм международного пр</w:t>
      </w:r>
      <w:r w:rsidRPr="0077295A">
        <w:rPr>
          <w:color w:val="000000"/>
        </w:rPr>
        <w:t>а</w:t>
      </w:r>
      <w:r w:rsidRPr="0077295A">
        <w:rPr>
          <w:color w:val="000000"/>
        </w:rPr>
        <w:t>ва; правоприменительной практики;</w:t>
      </w:r>
    </w:p>
    <w:p w:rsidR="00956EF3" w:rsidRPr="00BB2E4F" w:rsidRDefault="00956EF3" w:rsidP="00BD5FA1">
      <w:pPr>
        <w:ind w:firstLine="540"/>
        <w:jc w:val="both"/>
        <w:rPr>
          <w:b/>
          <w:color w:val="000000"/>
        </w:rPr>
      </w:pPr>
      <w:r w:rsidRPr="0077295A">
        <w:rPr>
          <w:b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 w:rsidRPr="00BB2E4F">
        <w:rPr>
          <w:b/>
          <w:color w:val="000000"/>
        </w:rPr>
        <w:t>для:</w:t>
      </w:r>
    </w:p>
    <w:p w:rsidR="00956EF3" w:rsidRPr="0077295A" w:rsidRDefault="00956EF3" w:rsidP="00E85C4A">
      <w:pPr>
        <w:numPr>
          <w:ilvl w:val="0"/>
          <w:numId w:val="130"/>
        </w:numPr>
        <w:tabs>
          <w:tab w:val="num" w:pos="851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поиска, анализа, интерпретации и использования правовой инфо</w:t>
      </w:r>
      <w:r w:rsidRPr="0077295A">
        <w:rPr>
          <w:color w:val="000000"/>
        </w:rPr>
        <w:t>р</w:t>
      </w:r>
      <w:r w:rsidRPr="0077295A">
        <w:rPr>
          <w:color w:val="000000"/>
        </w:rPr>
        <w:t>мации;</w:t>
      </w:r>
    </w:p>
    <w:p w:rsidR="00956EF3" w:rsidRPr="0077295A" w:rsidRDefault="00956EF3" w:rsidP="00E85C4A">
      <w:pPr>
        <w:numPr>
          <w:ilvl w:val="0"/>
          <w:numId w:val="130"/>
        </w:numPr>
        <w:tabs>
          <w:tab w:val="num" w:pos="851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анализа текстов законодательных актов, норм права с точки зрения конкретных условий их реализации;</w:t>
      </w:r>
    </w:p>
    <w:p w:rsidR="00BB2E4F" w:rsidRDefault="00956EF3" w:rsidP="00E85C4A">
      <w:pPr>
        <w:numPr>
          <w:ilvl w:val="0"/>
          <w:numId w:val="130"/>
        </w:numPr>
        <w:tabs>
          <w:tab w:val="num" w:pos="851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 xml:space="preserve">изложения и аргументации собственных суждений о происходящих событиях и явлениях с точки зрения права; </w:t>
      </w:r>
    </w:p>
    <w:p w:rsidR="00BB2E4F" w:rsidRDefault="00956EF3" w:rsidP="00E85C4A">
      <w:pPr>
        <w:numPr>
          <w:ilvl w:val="0"/>
          <w:numId w:val="130"/>
        </w:numPr>
        <w:tabs>
          <w:tab w:val="num" w:pos="851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lastRenderedPageBreak/>
        <w:t>применения правил (норм) отношений, направленных на согласование интер</w:t>
      </w:r>
      <w:r w:rsidRPr="0077295A">
        <w:rPr>
          <w:color w:val="000000"/>
        </w:rPr>
        <w:t>е</w:t>
      </w:r>
      <w:r w:rsidRPr="0077295A">
        <w:rPr>
          <w:color w:val="000000"/>
        </w:rPr>
        <w:t xml:space="preserve">сов различных сторон (на заданных примерах); </w:t>
      </w:r>
    </w:p>
    <w:p w:rsidR="00956EF3" w:rsidRPr="0077295A" w:rsidRDefault="00956EF3" w:rsidP="00E85C4A">
      <w:pPr>
        <w:numPr>
          <w:ilvl w:val="0"/>
          <w:numId w:val="130"/>
        </w:numPr>
        <w:tabs>
          <w:tab w:val="num" w:pos="851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осуществления учебных исследований и проектов по правовой т</w:t>
      </w:r>
      <w:r w:rsidRPr="0077295A">
        <w:rPr>
          <w:color w:val="000000"/>
        </w:rPr>
        <w:t>е</w:t>
      </w:r>
      <w:r w:rsidRPr="0077295A">
        <w:rPr>
          <w:color w:val="000000"/>
        </w:rPr>
        <w:t>матике;</w:t>
      </w:r>
    </w:p>
    <w:p w:rsidR="00956EF3" w:rsidRPr="0077295A" w:rsidRDefault="00956EF3" w:rsidP="00E85C4A">
      <w:pPr>
        <w:numPr>
          <w:ilvl w:val="0"/>
          <w:numId w:val="130"/>
        </w:numPr>
        <w:tabs>
          <w:tab w:val="num" w:pos="851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выбора соответствующих закону форм поведения и действий в типичных жи</w:t>
      </w:r>
      <w:r w:rsidRPr="0077295A">
        <w:rPr>
          <w:color w:val="000000"/>
        </w:rPr>
        <w:t>з</w:t>
      </w:r>
      <w:r w:rsidRPr="0077295A">
        <w:rPr>
          <w:color w:val="000000"/>
        </w:rPr>
        <w:t>ненных ситуациях, урегулированных правом; определения способов реализации прав и св</w:t>
      </w:r>
      <w:r w:rsidRPr="0077295A">
        <w:rPr>
          <w:color w:val="000000"/>
        </w:rPr>
        <w:t>о</w:t>
      </w:r>
      <w:r w:rsidRPr="0077295A">
        <w:rPr>
          <w:color w:val="000000"/>
        </w:rPr>
        <w:t>бод, а также защиты нарушенных прав; способы и порядок разрешения споров;</w:t>
      </w:r>
    </w:p>
    <w:p w:rsidR="00956EF3" w:rsidRPr="0077295A" w:rsidRDefault="00956EF3" w:rsidP="00E85C4A">
      <w:pPr>
        <w:numPr>
          <w:ilvl w:val="0"/>
          <w:numId w:val="130"/>
        </w:numPr>
        <w:tabs>
          <w:tab w:val="num" w:pos="851"/>
        </w:tabs>
        <w:ind w:left="0" w:firstLine="540"/>
        <w:jc w:val="both"/>
        <w:rPr>
          <w:color w:val="000000"/>
        </w:rPr>
      </w:pPr>
      <w:r w:rsidRPr="0077295A">
        <w:rPr>
          <w:color w:val="000000"/>
        </w:rPr>
        <w:t>обращения в надлежащие органы за квалифицированной юридической пом</w:t>
      </w:r>
      <w:r w:rsidRPr="0077295A">
        <w:rPr>
          <w:color w:val="000000"/>
        </w:rPr>
        <w:t>о</w:t>
      </w:r>
      <w:r w:rsidRPr="0077295A">
        <w:rPr>
          <w:color w:val="000000"/>
        </w:rPr>
        <w:t>щью.</w:t>
      </w:r>
    </w:p>
    <w:p w:rsidR="00F46F98" w:rsidRPr="0077295A" w:rsidRDefault="00F46F98" w:rsidP="00F46F98">
      <w:pPr>
        <w:ind w:firstLine="708"/>
        <w:jc w:val="center"/>
        <w:rPr>
          <w:b/>
        </w:rPr>
      </w:pPr>
    </w:p>
    <w:p w:rsidR="00C64622" w:rsidRDefault="00C64622" w:rsidP="005235B4">
      <w:pPr>
        <w:ind w:firstLine="708"/>
        <w:jc w:val="center"/>
        <w:rPr>
          <w:b/>
        </w:rPr>
      </w:pPr>
    </w:p>
    <w:p w:rsidR="005235B4" w:rsidRPr="0077295A" w:rsidRDefault="005235B4" w:rsidP="005235B4">
      <w:pPr>
        <w:ind w:firstLine="708"/>
        <w:jc w:val="center"/>
        <w:rPr>
          <w:b/>
        </w:rPr>
      </w:pPr>
      <w:r w:rsidRPr="0077295A">
        <w:rPr>
          <w:b/>
        </w:rPr>
        <w:t>Основы безопасности жизнедеятельности</w:t>
      </w:r>
    </w:p>
    <w:p w:rsidR="005235B4" w:rsidRPr="00BB2E4F" w:rsidRDefault="005235B4" w:rsidP="00BD5FA1">
      <w:pPr>
        <w:ind w:firstLine="540"/>
        <w:jc w:val="both"/>
        <w:rPr>
          <w:bCs/>
          <w:iCs/>
          <w:u w:val="single"/>
        </w:rPr>
      </w:pPr>
      <w:r w:rsidRPr="00BB2E4F">
        <w:rPr>
          <w:bCs/>
          <w:iCs/>
          <w:u w:val="single"/>
        </w:rPr>
        <w:t>В результате изучения основ безопасности жизнедеятельности на базовом уро</w:t>
      </w:r>
      <w:r w:rsidRPr="00BB2E4F">
        <w:rPr>
          <w:bCs/>
          <w:iCs/>
          <w:u w:val="single"/>
        </w:rPr>
        <w:t>в</w:t>
      </w:r>
      <w:r w:rsidRPr="00BB2E4F">
        <w:rPr>
          <w:bCs/>
          <w:iCs/>
          <w:u w:val="single"/>
        </w:rPr>
        <w:t>не ученик должен</w:t>
      </w:r>
    </w:p>
    <w:p w:rsidR="005235B4" w:rsidRPr="0077295A" w:rsidRDefault="00BB2E4F" w:rsidP="00BD5FA1">
      <w:pPr>
        <w:ind w:firstLine="540"/>
        <w:jc w:val="both"/>
        <w:rPr>
          <w:b/>
        </w:rPr>
      </w:pPr>
      <w:r>
        <w:rPr>
          <w:b/>
        </w:rPr>
        <w:t>з</w:t>
      </w:r>
      <w:r w:rsidR="005235B4" w:rsidRPr="0077295A">
        <w:rPr>
          <w:b/>
        </w:rPr>
        <w:t>нать</w:t>
      </w:r>
      <w:r>
        <w:rPr>
          <w:b/>
        </w:rPr>
        <w:t>:</w:t>
      </w:r>
    </w:p>
    <w:p w:rsidR="005235B4" w:rsidRPr="0077295A" w:rsidRDefault="005235B4" w:rsidP="00E85C4A">
      <w:pPr>
        <w:numPr>
          <w:ilvl w:val="0"/>
          <w:numId w:val="131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основы здорового образа жизни и факторы, влияющие на него;</w:t>
      </w:r>
    </w:p>
    <w:p w:rsidR="005235B4" w:rsidRPr="0077295A" w:rsidRDefault="005235B4" w:rsidP="00E85C4A">
      <w:pPr>
        <w:numPr>
          <w:ilvl w:val="0"/>
          <w:numId w:val="131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потенциальные опасности природного, техногенного и социального происхо</w:t>
      </w:r>
      <w:r w:rsidRPr="0077295A">
        <w:rPr>
          <w:iCs/>
        </w:rPr>
        <w:t>ж</w:t>
      </w:r>
      <w:r w:rsidRPr="0077295A">
        <w:rPr>
          <w:iCs/>
        </w:rPr>
        <w:t xml:space="preserve">дения, характерные для региона проживания; </w:t>
      </w:r>
    </w:p>
    <w:p w:rsidR="005235B4" w:rsidRPr="0077295A" w:rsidRDefault="005235B4" w:rsidP="00E85C4A">
      <w:pPr>
        <w:numPr>
          <w:ilvl w:val="0"/>
          <w:numId w:val="131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основные задачи государственных служб по обеспечению безопасности жизн</w:t>
      </w:r>
      <w:r w:rsidRPr="0077295A">
        <w:rPr>
          <w:iCs/>
        </w:rPr>
        <w:t>е</w:t>
      </w:r>
      <w:r w:rsidRPr="0077295A">
        <w:rPr>
          <w:iCs/>
        </w:rPr>
        <w:t xml:space="preserve">деятельности; </w:t>
      </w:r>
    </w:p>
    <w:p w:rsidR="005235B4" w:rsidRPr="0077295A" w:rsidRDefault="005235B4" w:rsidP="00E85C4A">
      <w:pPr>
        <w:numPr>
          <w:ilvl w:val="0"/>
          <w:numId w:val="131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основы российского законодательства об обороне государства и воинской об</w:t>
      </w:r>
      <w:r w:rsidRPr="0077295A">
        <w:rPr>
          <w:iCs/>
        </w:rPr>
        <w:t>я</w:t>
      </w:r>
      <w:r w:rsidRPr="0077295A">
        <w:rPr>
          <w:iCs/>
        </w:rPr>
        <w:t>занности граждан;</w:t>
      </w:r>
    </w:p>
    <w:p w:rsidR="005235B4" w:rsidRPr="0077295A" w:rsidRDefault="005235B4" w:rsidP="00E85C4A">
      <w:pPr>
        <w:numPr>
          <w:ilvl w:val="0"/>
          <w:numId w:val="131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порядок постановки на воинский учет, медицинского освидетельс</w:t>
      </w:r>
      <w:r w:rsidRPr="0077295A">
        <w:rPr>
          <w:iCs/>
        </w:rPr>
        <w:t>т</w:t>
      </w:r>
      <w:r w:rsidRPr="0077295A">
        <w:rPr>
          <w:iCs/>
        </w:rPr>
        <w:t xml:space="preserve">вования, призыва на военную службу; </w:t>
      </w:r>
    </w:p>
    <w:p w:rsidR="005235B4" w:rsidRPr="0077295A" w:rsidRDefault="005235B4" w:rsidP="00E85C4A">
      <w:pPr>
        <w:numPr>
          <w:ilvl w:val="0"/>
          <w:numId w:val="131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состав и предназначение Вооруженных Сил Российской Федерации;</w:t>
      </w:r>
    </w:p>
    <w:p w:rsidR="005235B4" w:rsidRPr="0077295A" w:rsidRDefault="005235B4" w:rsidP="00E85C4A">
      <w:pPr>
        <w:numPr>
          <w:ilvl w:val="0"/>
          <w:numId w:val="131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5235B4" w:rsidRPr="0077295A" w:rsidRDefault="005235B4" w:rsidP="00E85C4A">
      <w:pPr>
        <w:numPr>
          <w:ilvl w:val="0"/>
          <w:numId w:val="131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особенности прохождения военной службы по призыву и по контракту; ал</w:t>
      </w:r>
      <w:r w:rsidRPr="0077295A">
        <w:rPr>
          <w:iCs/>
        </w:rPr>
        <w:t>ь</w:t>
      </w:r>
      <w:r w:rsidRPr="0077295A">
        <w:rPr>
          <w:iCs/>
        </w:rPr>
        <w:t>тернативной гражданской службы;</w:t>
      </w:r>
    </w:p>
    <w:p w:rsidR="005235B4" w:rsidRPr="0077295A" w:rsidRDefault="005235B4" w:rsidP="00E85C4A">
      <w:pPr>
        <w:numPr>
          <w:ilvl w:val="0"/>
          <w:numId w:val="131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предназначение, структуру и задачи РСЧС;</w:t>
      </w:r>
    </w:p>
    <w:p w:rsidR="005235B4" w:rsidRPr="0077295A" w:rsidRDefault="005235B4" w:rsidP="00E85C4A">
      <w:pPr>
        <w:numPr>
          <w:ilvl w:val="0"/>
          <w:numId w:val="131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предназначение, структуру и задачи гражданской обороны;</w:t>
      </w:r>
    </w:p>
    <w:p w:rsidR="005235B4" w:rsidRPr="0077295A" w:rsidRDefault="005235B4" w:rsidP="00BD5FA1">
      <w:pPr>
        <w:ind w:firstLine="540"/>
        <w:jc w:val="both"/>
      </w:pPr>
      <w:r w:rsidRPr="0077295A">
        <w:rPr>
          <w:b/>
          <w:bCs/>
        </w:rPr>
        <w:t>уметь</w:t>
      </w:r>
      <w:r w:rsidR="00BB2E4F">
        <w:rPr>
          <w:b/>
          <w:bCs/>
        </w:rPr>
        <w:t>:</w:t>
      </w:r>
    </w:p>
    <w:p w:rsidR="005235B4" w:rsidRPr="0077295A" w:rsidRDefault="005235B4" w:rsidP="00E85C4A">
      <w:pPr>
        <w:numPr>
          <w:ilvl w:val="0"/>
          <w:numId w:val="132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выполнять последовательно действия при возникновении пожара в жилище и использовать подручные средства для ликвидации очагов возгор</w:t>
      </w:r>
      <w:r w:rsidRPr="0077295A">
        <w:rPr>
          <w:iCs/>
        </w:rPr>
        <w:t>а</w:t>
      </w:r>
      <w:r w:rsidRPr="0077295A">
        <w:rPr>
          <w:iCs/>
        </w:rPr>
        <w:t>ния;</w:t>
      </w:r>
    </w:p>
    <w:p w:rsidR="005235B4" w:rsidRPr="0077295A" w:rsidRDefault="005235B4" w:rsidP="00E85C4A">
      <w:pPr>
        <w:numPr>
          <w:ilvl w:val="0"/>
          <w:numId w:val="132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действовать согласно установленному порядку по сигналу «Вним</w:t>
      </w:r>
      <w:r w:rsidRPr="0077295A">
        <w:rPr>
          <w:iCs/>
        </w:rPr>
        <w:t>а</w:t>
      </w:r>
      <w:r w:rsidRPr="0077295A">
        <w:rPr>
          <w:iCs/>
        </w:rPr>
        <w:t>ние всем!» и комплектовать минимально необходимый набор документов, в</w:t>
      </w:r>
      <w:r w:rsidRPr="0077295A">
        <w:rPr>
          <w:iCs/>
        </w:rPr>
        <w:t>е</w:t>
      </w:r>
      <w:r w:rsidRPr="0077295A">
        <w:rPr>
          <w:iCs/>
        </w:rPr>
        <w:t xml:space="preserve">щей, ценностей и продуктов питания в случае эвакуации населения; </w:t>
      </w:r>
    </w:p>
    <w:p w:rsidR="005235B4" w:rsidRPr="0077295A" w:rsidRDefault="005235B4" w:rsidP="00E85C4A">
      <w:pPr>
        <w:numPr>
          <w:ilvl w:val="0"/>
          <w:numId w:val="132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применять элементарные способы самозащиты в конкретной ситуации крим</w:t>
      </w:r>
      <w:r w:rsidRPr="0077295A">
        <w:rPr>
          <w:iCs/>
        </w:rPr>
        <w:t>и</w:t>
      </w:r>
      <w:r w:rsidRPr="0077295A">
        <w:rPr>
          <w:iCs/>
        </w:rPr>
        <w:t>ногенного характера;</w:t>
      </w:r>
    </w:p>
    <w:p w:rsidR="005235B4" w:rsidRPr="0077295A" w:rsidRDefault="005235B4" w:rsidP="00E85C4A">
      <w:pPr>
        <w:numPr>
          <w:ilvl w:val="0"/>
          <w:numId w:val="132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правильно действовать в опасных и чрезвычайных ситуациях природного, те</w:t>
      </w:r>
      <w:r w:rsidRPr="0077295A">
        <w:rPr>
          <w:iCs/>
        </w:rPr>
        <w:t>х</w:t>
      </w:r>
      <w:r w:rsidRPr="0077295A">
        <w:rPr>
          <w:iCs/>
        </w:rPr>
        <w:t>ногенного и социального характера;</w:t>
      </w:r>
    </w:p>
    <w:p w:rsidR="005235B4" w:rsidRPr="0077295A" w:rsidRDefault="005235B4" w:rsidP="00E85C4A">
      <w:pPr>
        <w:numPr>
          <w:ilvl w:val="0"/>
          <w:numId w:val="132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ориентироваться на местности, подавать сигналы бедствия, добывать огонь, воду и пищу в случае автономного существования в природной ср</w:t>
      </w:r>
      <w:r w:rsidRPr="0077295A">
        <w:rPr>
          <w:iCs/>
        </w:rPr>
        <w:t>е</w:t>
      </w:r>
      <w:r w:rsidRPr="0077295A">
        <w:rPr>
          <w:iCs/>
        </w:rPr>
        <w:t>де;</w:t>
      </w:r>
    </w:p>
    <w:p w:rsidR="005235B4" w:rsidRPr="0077295A" w:rsidRDefault="005235B4" w:rsidP="00E85C4A">
      <w:pPr>
        <w:numPr>
          <w:ilvl w:val="0"/>
          <w:numId w:val="132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правильно пользоваться средствами индивидуальной защиты (противогазом, респиратором, ватно-марлевой повязкой, индивидуальной медици</w:t>
      </w:r>
      <w:r w:rsidRPr="0077295A">
        <w:rPr>
          <w:iCs/>
        </w:rPr>
        <w:t>н</w:t>
      </w:r>
      <w:r w:rsidRPr="0077295A">
        <w:rPr>
          <w:iCs/>
        </w:rPr>
        <w:t>ской аптечкой);</w:t>
      </w:r>
    </w:p>
    <w:p w:rsidR="005235B4" w:rsidRPr="0077295A" w:rsidRDefault="005235B4" w:rsidP="00BD5FA1">
      <w:pPr>
        <w:ind w:firstLine="540"/>
        <w:jc w:val="both"/>
        <w:rPr>
          <w:b/>
          <w:bCs/>
        </w:rPr>
      </w:pPr>
      <w:r w:rsidRPr="0077295A"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5235B4" w:rsidRPr="0077295A" w:rsidRDefault="005235B4" w:rsidP="00E85C4A">
      <w:pPr>
        <w:numPr>
          <w:ilvl w:val="0"/>
          <w:numId w:val="133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вести здоровый образ жизни;</w:t>
      </w:r>
    </w:p>
    <w:p w:rsidR="005235B4" w:rsidRPr="0077295A" w:rsidRDefault="005235B4" w:rsidP="00E85C4A">
      <w:pPr>
        <w:numPr>
          <w:ilvl w:val="0"/>
          <w:numId w:val="133"/>
        </w:numPr>
        <w:tabs>
          <w:tab w:val="num" w:pos="1647"/>
        </w:tabs>
        <w:ind w:left="0" w:firstLine="540"/>
        <w:jc w:val="both"/>
        <w:rPr>
          <w:iCs/>
        </w:rPr>
      </w:pPr>
      <w:r w:rsidRPr="0077295A">
        <w:rPr>
          <w:iCs/>
        </w:rPr>
        <w:t>правильно действовать в опасных и чрезвычайных ситуациях;</w:t>
      </w:r>
    </w:p>
    <w:p w:rsidR="005235B4" w:rsidRPr="0077295A" w:rsidRDefault="005235B4" w:rsidP="00E85C4A">
      <w:pPr>
        <w:numPr>
          <w:ilvl w:val="0"/>
          <w:numId w:val="133"/>
        </w:numPr>
        <w:ind w:left="0" w:firstLine="540"/>
        <w:jc w:val="both"/>
        <w:rPr>
          <w:iCs/>
        </w:rPr>
      </w:pPr>
      <w:r w:rsidRPr="0077295A">
        <w:rPr>
          <w:iCs/>
        </w:rPr>
        <w:t>уметь пользоваться бытовыми приборами, лекарственными преп</w:t>
      </w:r>
      <w:r w:rsidRPr="0077295A">
        <w:rPr>
          <w:iCs/>
        </w:rPr>
        <w:t>а</w:t>
      </w:r>
      <w:r w:rsidRPr="0077295A">
        <w:rPr>
          <w:iCs/>
        </w:rPr>
        <w:t>ратами и средствами бытовой химии, бытовыми приборами экологического контроля качества окр</w:t>
      </w:r>
      <w:r w:rsidRPr="0077295A">
        <w:rPr>
          <w:iCs/>
        </w:rPr>
        <w:t>у</w:t>
      </w:r>
      <w:r w:rsidRPr="0077295A">
        <w:rPr>
          <w:iCs/>
        </w:rPr>
        <w:t>жающей среды и продуктов питания;</w:t>
      </w:r>
    </w:p>
    <w:p w:rsidR="005235B4" w:rsidRPr="0077295A" w:rsidRDefault="005235B4" w:rsidP="00E85C4A">
      <w:pPr>
        <w:numPr>
          <w:ilvl w:val="0"/>
          <w:numId w:val="133"/>
        </w:numPr>
        <w:ind w:left="0" w:firstLine="540"/>
        <w:jc w:val="both"/>
        <w:rPr>
          <w:iCs/>
        </w:rPr>
      </w:pPr>
      <w:r w:rsidRPr="0077295A">
        <w:rPr>
          <w:iCs/>
        </w:rPr>
        <w:t>соблюдать общие требования безопасности при пользовании транспортными средствами, при нахождении на улице, правила поведения на воде, меры пожарной и инфе</w:t>
      </w:r>
      <w:r w:rsidRPr="0077295A">
        <w:rPr>
          <w:iCs/>
        </w:rPr>
        <w:t>к</w:t>
      </w:r>
      <w:r w:rsidRPr="0077295A">
        <w:rPr>
          <w:iCs/>
        </w:rPr>
        <w:t>ционной безопасности;</w:t>
      </w:r>
    </w:p>
    <w:p w:rsidR="005235B4" w:rsidRPr="0077295A" w:rsidRDefault="005235B4" w:rsidP="00E85C4A">
      <w:pPr>
        <w:numPr>
          <w:ilvl w:val="0"/>
          <w:numId w:val="133"/>
        </w:numPr>
        <w:ind w:left="0" w:firstLine="540"/>
        <w:jc w:val="both"/>
        <w:rPr>
          <w:iCs/>
        </w:rPr>
      </w:pPr>
      <w:r w:rsidRPr="0077295A">
        <w:rPr>
          <w:iCs/>
        </w:rPr>
        <w:t>оказывать первую медицинскую помощь в неотложных ситуациях;</w:t>
      </w:r>
    </w:p>
    <w:p w:rsidR="005235B4" w:rsidRPr="0077295A" w:rsidRDefault="005235B4" w:rsidP="00E85C4A">
      <w:pPr>
        <w:numPr>
          <w:ilvl w:val="0"/>
          <w:numId w:val="133"/>
        </w:numPr>
        <w:ind w:left="0" w:firstLine="540"/>
        <w:jc w:val="both"/>
        <w:rPr>
          <w:iCs/>
        </w:rPr>
      </w:pPr>
      <w:r w:rsidRPr="0077295A">
        <w:rPr>
          <w:iCs/>
        </w:rPr>
        <w:lastRenderedPageBreak/>
        <w:t>вызывать (обращаться за помощью) в случае необходимости соо</w:t>
      </w:r>
      <w:r w:rsidRPr="0077295A">
        <w:rPr>
          <w:iCs/>
        </w:rPr>
        <w:t>т</w:t>
      </w:r>
      <w:r w:rsidRPr="0077295A">
        <w:rPr>
          <w:iCs/>
        </w:rPr>
        <w:t>ветствующие службы экстренной помощи.</w:t>
      </w:r>
    </w:p>
    <w:p w:rsidR="00D62010" w:rsidRDefault="00D62010" w:rsidP="005235B4">
      <w:pPr>
        <w:ind w:firstLine="708"/>
        <w:jc w:val="center"/>
        <w:rPr>
          <w:b/>
        </w:rPr>
      </w:pPr>
    </w:p>
    <w:p w:rsidR="005235B4" w:rsidRPr="0077295A" w:rsidRDefault="005235B4" w:rsidP="005235B4">
      <w:pPr>
        <w:ind w:firstLine="708"/>
        <w:jc w:val="center"/>
        <w:rPr>
          <w:b/>
        </w:rPr>
      </w:pPr>
      <w:r w:rsidRPr="0077295A">
        <w:rPr>
          <w:b/>
        </w:rPr>
        <w:t>Физическая культура</w:t>
      </w:r>
    </w:p>
    <w:p w:rsidR="005235B4" w:rsidRPr="00BB2E4F" w:rsidRDefault="005235B4" w:rsidP="00BD5FA1">
      <w:pPr>
        <w:ind w:firstLine="540"/>
        <w:jc w:val="both"/>
        <w:rPr>
          <w:bCs/>
          <w:iCs/>
          <w:u w:val="single"/>
        </w:rPr>
      </w:pPr>
      <w:r w:rsidRPr="00BB2E4F">
        <w:rPr>
          <w:bCs/>
          <w:iCs/>
          <w:u w:val="single"/>
        </w:rPr>
        <w:t>В результате освоения физической культуры на базовом уровне ученик должен</w:t>
      </w:r>
    </w:p>
    <w:p w:rsidR="005235B4" w:rsidRPr="0077295A" w:rsidRDefault="00BB2E4F" w:rsidP="00BD5FA1">
      <w:pPr>
        <w:ind w:firstLine="540"/>
        <w:jc w:val="both"/>
        <w:rPr>
          <w:b/>
        </w:rPr>
      </w:pPr>
      <w:r>
        <w:rPr>
          <w:b/>
        </w:rPr>
        <w:t>з</w:t>
      </w:r>
      <w:r w:rsidR="005235B4" w:rsidRPr="0077295A">
        <w:rPr>
          <w:b/>
        </w:rPr>
        <w:t>нать</w:t>
      </w:r>
      <w:r>
        <w:rPr>
          <w:b/>
        </w:rPr>
        <w:t>:</w:t>
      </w:r>
    </w:p>
    <w:p w:rsidR="005235B4" w:rsidRPr="0077295A" w:rsidRDefault="005235B4" w:rsidP="00E85C4A">
      <w:pPr>
        <w:numPr>
          <w:ilvl w:val="0"/>
          <w:numId w:val="134"/>
        </w:numPr>
        <w:ind w:left="0" w:firstLine="540"/>
        <w:jc w:val="both"/>
        <w:rPr>
          <w:iCs/>
        </w:rPr>
      </w:pPr>
      <w:r w:rsidRPr="0077295A">
        <w:rPr>
          <w:iCs/>
        </w:rPr>
        <w:t>роль и значение регулярных занятий физической культурой и спортом для пр</w:t>
      </w:r>
      <w:r w:rsidRPr="0077295A">
        <w:rPr>
          <w:iCs/>
        </w:rPr>
        <w:t>и</w:t>
      </w:r>
      <w:r w:rsidRPr="0077295A">
        <w:rPr>
          <w:iCs/>
        </w:rPr>
        <w:t>обретения физической привлекательности, психической устойчивости, повышения работ</w:t>
      </w:r>
      <w:r w:rsidRPr="0077295A">
        <w:rPr>
          <w:iCs/>
        </w:rPr>
        <w:t>о</w:t>
      </w:r>
      <w:r w:rsidRPr="0077295A">
        <w:rPr>
          <w:iCs/>
        </w:rPr>
        <w:t>способности, профилактики вредных привычек, поддержания репродуктивной функции ч</w:t>
      </w:r>
      <w:r w:rsidRPr="0077295A">
        <w:rPr>
          <w:iCs/>
        </w:rPr>
        <w:t>е</w:t>
      </w:r>
      <w:r w:rsidRPr="0077295A">
        <w:rPr>
          <w:iCs/>
        </w:rPr>
        <w:t>ловека;</w:t>
      </w:r>
    </w:p>
    <w:p w:rsidR="005235B4" w:rsidRPr="0077295A" w:rsidRDefault="005235B4" w:rsidP="00E85C4A">
      <w:pPr>
        <w:numPr>
          <w:ilvl w:val="0"/>
          <w:numId w:val="134"/>
        </w:numPr>
        <w:ind w:left="0" w:firstLine="540"/>
        <w:jc w:val="both"/>
        <w:rPr>
          <w:iCs/>
        </w:rPr>
      </w:pPr>
      <w:r w:rsidRPr="0077295A">
        <w:rPr>
          <w:iCs/>
        </w:rPr>
        <w:t>положительное влияние занятий физическими упражнениями с различной направленностью на формирование здорового образа жизни, формы организации занятий, сп</w:t>
      </w:r>
      <w:r w:rsidRPr="0077295A">
        <w:rPr>
          <w:iCs/>
        </w:rPr>
        <w:t>о</w:t>
      </w:r>
      <w:r w:rsidRPr="0077295A">
        <w:rPr>
          <w:iCs/>
        </w:rPr>
        <w:t>собы контроля и оценки их эффективности;</w:t>
      </w:r>
    </w:p>
    <w:p w:rsidR="005235B4" w:rsidRPr="0077295A" w:rsidRDefault="005235B4" w:rsidP="00BD5FA1">
      <w:pPr>
        <w:ind w:firstLine="540"/>
        <w:jc w:val="both"/>
      </w:pPr>
      <w:r w:rsidRPr="0077295A">
        <w:rPr>
          <w:b/>
          <w:bCs/>
        </w:rPr>
        <w:t>уметь</w:t>
      </w:r>
      <w:r w:rsidR="00BB2E4F">
        <w:rPr>
          <w:b/>
          <w:bCs/>
        </w:rPr>
        <w:t>:</w:t>
      </w:r>
    </w:p>
    <w:p w:rsidR="005235B4" w:rsidRPr="0077295A" w:rsidRDefault="005235B4" w:rsidP="00E85C4A">
      <w:pPr>
        <w:numPr>
          <w:ilvl w:val="0"/>
          <w:numId w:val="135"/>
        </w:numPr>
        <w:ind w:left="0" w:firstLine="540"/>
        <w:jc w:val="both"/>
      </w:pPr>
      <w:r w:rsidRPr="0077295A">
        <w:t>выполнять комплексы физических упражнений из современных оздоровител</w:t>
      </w:r>
      <w:r w:rsidRPr="0077295A">
        <w:t>ь</w:t>
      </w:r>
      <w:r w:rsidRPr="0077295A">
        <w:t>ных систем с учетом состояния здоровья, индивидуальных особенностей физического разв</w:t>
      </w:r>
      <w:r w:rsidRPr="0077295A">
        <w:t>и</w:t>
      </w:r>
      <w:r w:rsidRPr="0077295A">
        <w:t>тия и подготовленности;</w:t>
      </w:r>
    </w:p>
    <w:p w:rsidR="005235B4" w:rsidRPr="0077295A" w:rsidRDefault="005235B4" w:rsidP="00E85C4A">
      <w:pPr>
        <w:numPr>
          <w:ilvl w:val="0"/>
          <w:numId w:val="135"/>
        </w:numPr>
        <w:ind w:left="0" w:firstLine="540"/>
        <w:jc w:val="both"/>
      </w:pPr>
      <w:r w:rsidRPr="0077295A">
        <w:t>выполнять индивидуальные акробатические и гимнастические ко</w:t>
      </w:r>
      <w:r w:rsidRPr="0077295A">
        <w:t>м</w:t>
      </w:r>
      <w:r w:rsidRPr="0077295A">
        <w:t>бинации комбинации на спортивных снарядах, технико-тактические действия в спортивных играх и упражнения с прикладной направленностью;</w:t>
      </w:r>
    </w:p>
    <w:p w:rsidR="005235B4" w:rsidRPr="0077295A" w:rsidRDefault="005235B4" w:rsidP="00E85C4A">
      <w:pPr>
        <w:numPr>
          <w:ilvl w:val="0"/>
          <w:numId w:val="135"/>
        </w:numPr>
        <w:ind w:left="0" w:firstLine="540"/>
        <w:jc w:val="both"/>
      </w:pPr>
      <w:r w:rsidRPr="0077295A">
        <w:t>использовать приемы саморегулирования психофизического состояния орг</w:t>
      </w:r>
      <w:r w:rsidRPr="0077295A">
        <w:t>а</w:t>
      </w:r>
      <w:r w:rsidRPr="0077295A">
        <w:t>низма, самоанализа и самооценки в процессе регулярных занятий физкультурно-спортивной деятельностью.</w:t>
      </w:r>
    </w:p>
    <w:p w:rsidR="005235B4" w:rsidRPr="0077295A" w:rsidRDefault="005235B4" w:rsidP="00BD5FA1">
      <w:pPr>
        <w:ind w:firstLine="540"/>
        <w:jc w:val="both"/>
        <w:rPr>
          <w:b/>
          <w:bCs/>
        </w:rPr>
      </w:pPr>
      <w:r w:rsidRPr="0077295A"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5235B4" w:rsidRPr="0077295A" w:rsidRDefault="005235B4" w:rsidP="00E85C4A">
      <w:pPr>
        <w:numPr>
          <w:ilvl w:val="0"/>
          <w:numId w:val="136"/>
        </w:numPr>
        <w:tabs>
          <w:tab w:val="clear" w:pos="720"/>
          <w:tab w:val="num" w:pos="0"/>
        </w:tabs>
        <w:ind w:left="0" w:firstLine="540"/>
        <w:jc w:val="both"/>
      </w:pPr>
      <w:r w:rsidRPr="0077295A">
        <w:t>выполнять физкультурно-оздоровительные и тренировочные занятия для п</w:t>
      </w:r>
      <w:r w:rsidRPr="0077295A">
        <w:t>о</w:t>
      </w:r>
      <w:r w:rsidRPr="0077295A">
        <w:t>вышения индивидуального уровня физического развития и физич</w:t>
      </w:r>
      <w:r w:rsidRPr="0077295A">
        <w:t>е</w:t>
      </w:r>
      <w:r w:rsidRPr="0077295A">
        <w:t>ской подготовленности, формирования правильного телосложения, совершенствования техники движений и технических приемов в различных видах спо</w:t>
      </w:r>
      <w:r w:rsidRPr="0077295A">
        <w:t>р</w:t>
      </w:r>
      <w:r w:rsidRPr="0077295A">
        <w:t>та;</w:t>
      </w:r>
    </w:p>
    <w:p w:rsidR="005235B4" w:rsidRPr="0077295A" w:rsidRDefault="005235B4" w:rsidP="00E85C4A">
      <w:pPr>
        <w:numPr>
          <w:ilvl w:val="0"/>
          <w:numId w:val="136"/>
        </w:numPr>
        <w:tabs>
          <w:tab w:val="clear" w:pos="720"/>
          <w:tab w:val="num" w:pos="0"/>
        </w:tabs>
        <w:ind w:left="0" w:firstLine="540"/>
        <w:jc w:val="both"/>
      </w:pPr>
      <w:r w:rsidRPr="0077295A">
        <w:t>применять средства физической культуры и спорта в целях восстановления о</w:t>
      </w:r>
      <w:r w:rsidRPr="0077295A">
        <w:t>р</w:t>
      </w:r>
      <w:r w:rsidRPr="0077295A">
        <w:t>ганизма после умственной и физической усталости;</w:t>
      </w:r>
    </w:p>
    <w:p w:rsidR="005235B4" w:rsidRPr="0077295A" w:rsidRDefault="005235B4" w:rsidP="00E85C4A">
      <w:pPr>
        <w:numPr>
          <w:ilvl w:val="0"/>
          <w:numId w:val="136"/>
        </w:numPr>
        <w:tabs>
          <w:tab w:val="clear" w:pos="720"/>
          <w:tab w:val="num" w:pos="0"/>
        </w:tabs>
        <w:ind w:left="0" w:firstLine="540"/>
        <w:jc w:val="both"/>
      </w:pPr>
      <w:r w:rsidRPr="0077295A">
        <w:t>уметь сотрудничать, проявлять взаимопомощь и ответственность в процессе выполнения коллективных форм физических упражнений и в соревновательной деятельн</w:t>
      </w:r>
      <w:r w:rsidRPr="0077295A">
        <w:t>о</w:t>
      </w:r>
      <w:r w:rsidRPr="0077295A">
        <w:t>сти;</w:t>
      </w:r>
    </w:p>
    <w:p w:rsidR="00BB2E4F" w:rsidRPr="0077295A" w:rsidRDefault="005235B4" w:rsidP="00E85C4A">
      <w:pPr>
        <w:numPr>
          <w:ilvl w:val="0"/>
          <w:numId w:val="136"/>
        </w:numPr>
        <w:tabs>
          <w:tab w:val="clear" w:pos="720"/>
          <w:tab w:val="num" w:pos="0"/>
        </w:tabs>
        <w:ind w:left="0" w:firstLine="540"/>
        <w:jc w:val="both"/>
      </w:pPr>
      <w:r w:rsidRPr="0077295A">
        <w:t>демонстрировать здоровый образ жизни.</w:t>
      </w:r>
    </w:p>
    <w:p w:rsidR="00105366" w:rsidRDefault="00105366" w:rsidP="003758A4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105366" w:rsidRDefault="00105366" w:rsidP="003758A4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9D2BAE" w:rsidRDefault="003758A4" w:rsidP="003758A4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Учебный план</w:t>
      </w:r>
    </w:p>
    <w:p w:rsidR="003758A4" w:rsidRDefault="00C101A3" w:rsidP="00F2442F">
      <w:pPr>
        <w:autoSpaceDE w:val="0"/>
        <w:autoSpaceDN w:val="0"/>
        <w:adjustRightInd w:val="0"/>
        <w:ind w:firstLine="54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</w:t>
      </w:r>
      <w:r w:rsidR="003758A4">
        <w:rPr>
          <w:rFonts w:eastAsia="Calibri"/>
          <w:b/>
          <w:lang w:eastAsia="en-US"/>
        </w:rPr>
        <w:t>Пояснительная записка</w:t>
      </w:r>
    </w:p>
    <w:p w:rsidR="00632658" w:rsidRPr="007A0A41" w:rsidRDefault="007A0A41" w:rsidP="00632658">
      <w:pPr>
        <w:jc w:val="both"/>
        <w:rPr>
          <w:b/>
        </w:rPr>
      </w:pPr>
      <w:r w:rsidRPr="007A0A41">
        <w:rPr>
          <w:b/>
        </w:rPr>
        <w:t xml:space="preserve">                                    </w:t>
      </w:r>
      <w:r>
        <w:rPr>
          <w:b/>
        </w:rPr>
        <w:t xml:space="preserve">                      </w:t>
      </w:r>
      <w:r w:rsidRPr="007A0A41">
        <w:rPr>
          <w:b/>
        </w:rPr>
        <w:t xml:space="preserve"> </w:t>
      </w:r>
      <w:r w:rsidR="00632658" w:rsidRPr="007A0A41">
        <w:rPr>
          <w:b/>
        </w:rPr>
        <w:t>Среднее (полное) общее образование.</w:t>
      </w:r>
    </w:p>
    <w:p w:rsidR="00632658" w:rsidRPr="007A0A41" w:rsidRDefault="00632658" w:rsidP="00632658">
      <w:pPr>
        <w:jc w:val="both"/>
        <w:rPr>
          <w:b/>
        </w:rPr>
      </w:pPr>
    </w:p>
    <w:p w:rsidR="00FE7A25" w:rsidRPr="00935FF5" w:rsidRDefault="00632658" w:rsidP="00FE7A25">
      <w:pPr>
        <w:jc w:val="both"/>
        <w:rPr>
          <w:b/>
        </w:rPr>
      </w:pPr>
      <w:r w:rsidRPr="007A0A41">
        <w:rPr>
          <w:b/>
        </w:rPr>
        <w:t xml:space="preserve">            </w:t>
      </w:r>
      <w:r w:rsidR="00FE7A25" w:rsidRPr="00935FF5">
        <w:rPr>
          <w:b/>
        </w:rPr>
        <w:t xml:space="preserve">            </w:t>
      </w:r>
      <w:r w:rsidR="00FE7A25" w:rsidRPr="00935FF5">
        <w:t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гражданскому самоопределению. Эти функции 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обучения.</w:t>
      </w:r>
      <w:r w:rsidR="00FE7A25" w:rsidRPr="00935FF5">
        <w:rPr>
          <w:b/>
        </w:rPr>
        <w:t xml:space="preserve">  </w:t>
      </w:r>
    </w:p>
    <w:p w:rsidR="00FE7A25" w:rsidRPr="00935FF5" w:rsidRDefault="00896042" w:rsidP="00FE7A25">
      <w:pPr>
        <w:jc w:val="both"/>
      </w:pPr>
      <w:r>
        <w:t xml:space="preserve">        Углубленное</w:t>
      </w:r>
      <w:r w:rsidR="00FE7A25" w:rsidRPr="00935FF5">
        <w:t xml:space="preserve"> обучение – средство дифференциации и индивидуализации обучения, которое позволяет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обучающимся индивидуальной образовательной траектории.</w:t>
      </w:r>
    </w:p>
    <w:p w:rsidR="00FE7A25" w:rsidRPr="00935FF5" w:rsidRDefault="00FE7A25" w:rsidP="00FE7A25">
      <w:pPr>
        <w:jc w:val="both"/>
      </w:pPr>
      <w:r w:rsidRPr="00935FF5">
        <w:t xml:space="preserve">        Учебные предметы представлены в учебном плане образовательного учреждения на базовом, либо на профильном уровне.</w:t>
      </w:r>
    </w:p>
    <w:p w:rsidR="00FE7A25" w:rsidRDefault="00FE7A25" w:rsidP="00FE7A25">
      <w:pPr>
        <w:jc w:val="both"/>
      </w:pPr>
      <w:r w:rsidRPr="00935FF5">
        <w:lastRenderedPageBreak/>
        <w:t xml:space="preserve">        Выбирая различные сочетания базовых и профильных учебных предметов и учитывая нормативы учебного времени, установленные действующими санитарно-эпидемиологическими правилами и нормативами, образовательное учреждение сформировать собственный учебный план. Обучение </w:t>
      </w:r>
      <w:r w:rsidRPr="00935FF5">
        <w:rPr>
          <w:lang w:val="en-US"/>
        </w:rPr>
        <w:t>X</w:t>
      </w:r>
      <w:r w:rsidRPr="00935FF5">
        <w:t>-</w:t>
      </w:r>
      <w:r w:rsidRPr="00935FF5">
        <w:rPr>
          <w:lang w:val="en-US"/>
        </w:rPr>
        <w:t>XI</w:t>
      </w:r>
      <w:r w:rsidRPr="00935FF5">
        <w:t xml:space="preserve"> классов осуществляется в соответствии с федеральным базисным </w:t>
      </w:r>
      <w:r>
        <w:t>учебным планом и компонентом образовательного учреждения.</w:t>
      </w:r>
    </w:p>
    <w:p w:rsidR="00FE7A25" w:rsidRDefault="00FE7A25" w:rsidP="00FE7A25"/>
    <w:p w:rsidR="00D31CE4" w:rsidRPr="0045361D" w:rsidRDefault="00896042" w:rsidP="007D59DA">
      <w:pPr>
        <w:jc w:val="center"/>
      </w:pPr>
      <w:r>
        <w:t xml:space="preserve"> </w:t>
      </w:r>
      <w:r>
        <w:rPr>
          <w:b/>
          <w:bCs/>
        </w:rPr>
        <w:t>Учебный план 2019-2020</w:t>
      </w:r>
      <w:r w:rsidR="00D31CE4" w:rsidRPr="0045361D">
        <w:rPr>
          <w:b/>
          <w:bCs/>
        </w:rPr>
        <w:t xml:space="preserve"> года построен на основе принципов:</w:t>
      </w:r>
    </w:p>
    <w:p w:rsidR="00D31CE4" w:rsidRPr="0045361D" w:rsidRDefault="00D31CE4" w:rsidP="00BB3A1A">
      <w:pPr>
        <w:numPr>
          <w:ilvl w:val="0"/>
          <w:numId w:val="1"/>
        </w:numPr>
        <w:ind w:left="0" w:firstLine="540"/>
        <w:rPr>
          <w:w w:val="104"/>
        </w:rPr>
      </w:pPr>
      <w:r w:rsidRPr="0045361D">
        <w:rPr>
          <w:w w:val="104"/>
        </w:rPr>
        <w:t>полнота (обеспечение широты развития личности; учёт региональных  и национальных образовательных, социокультурных и иных потребностей обучающихся);</w:t>
      </w:r>
    </w:p>
    <w:p w:rsidR="00D31CE4" w:rsidRPr="0045361D" w:rsidRDefault="00AF648A" w:rsidP="00BB3A1A">
      <w:pPr>
        <w:numPr>
          <w:ilvl w:val="0"/>
          <w:numId w:val="1"/>
        </w:numPr>
        <w:ind w:left="0" w:firstLine="540"/>
        <w:rPr>
          <w:w w:val="104"/>
        </w:rPr>
      </w:pPr>
      <w:r>
        <w:t>индивидуальности</w:t>
      </w:r>
      <w:r w:rsidR="00105366">
        <w:t xml:space="preserve"> -  на III уровне обучения </w:t>
      </w:r>
      <w:r w:rsidR="00D31CE4" w:rsidRPr="0045361D">
        <w:t xml:space="preserve"> реализуется</w:t>
      </w:r>
      <w:r w:rsidR="00105366">
        <w:t xml:space="preserve"> углубленное изучение отдельных предметов </w:t>
      </w:r>
      <w:r w:rsidR="00986EE4">
        <w:t xml:space="preserve"> в </w:t>
      </w:r>
      <w:r w:rsidR="00986EE4">
        <w:rPr>
          <w:lang w:val="en-US"/>
        </w:rPr>
        <w:t>X</w:t>
      </w:r>
      <w:r w:rsidR="00986EE4" w:rsidRPr="00986EE4">
        <w:t>-</w:t>
      </w:r>
      <w:r w:rsidR="00986EE4">
        <w:rPr>
          <w:lang w:val="en-US"/>
        </w:rPr>
        <w:t>XI</w:t>
      </w:r>
      <w:r w:rsidR="00986EE4" w:rsidRPr="00986EE4">
        <w:t xml:space="preserve"> </w:t>
      </w:r>
      <w:r w:rsidR="00D31CE4" w:rsidRPr="0045361D">
        <w:t>классах,  обеспечивающее вариативность образования;</w:t>
      </w:r>
    </w:p>
    <w:p w:rsidR="00D31CE4" w:rsidRPr="0045361D" w:rsidRDefault="00D31CE4" w:rsidP="00BB3A1A">
      <w:pPr>
        <w:numPr>
          <w:ilvl w:val="0"/>
          <w:numId w:val="1"/>
        </w:numPr>
        <w:ind w:left="0" w:firstLine="540"/>
        <w:rPr>
          <w:spacing w:val="-2"/>
          <w:w w:val="104"/>
        </w:rPr>
      </w:pPr>
      <w:r w:rsidRPr="0045361D">
        <w:rPr>
          <w:w w:val="104"/>
        </w:rPr>
        <w:t xml:space="preserve">предоставление возможности получения образования не ниже </w:t>
      </w:r>
      <w:r w:rsidRPr="0045361D">
        <w:rPr>
          <w:spacing w:val="-2"/>
          <w:w w:val="104"/>
        </w:rPr>
        <w:t>уровня, предусмотренного государственным стандартом;</w:t>
      </w:r>
    </w:p>
    <w:p w:rsidR="00D31CE4" w:rsidRPr="0045361D" w:rsidRDefault="00D31CE4" w:rsidP="00BB3A1A">
      <w:pPr>
        <w:numPr>
          <w:ilvl w:val="0"/>
          <w:numId w:val="1"/>
        </w:numPr>
        <w:ind w:left="0" w:firstLine="540"/>
        <w:rPr>
          <w:spacing w:val="-3"/>
          <w:w w:val="104"/>
        </w:rPr>
      </w:pPr>
      <w:r w:rsidRPr="0045361D">
        <w:rPr>
          <w:w w:val="104"/>
        </w:rPr>
        <w:t xml:space="preserve">обеспечение единого образовательного пространства в регионе при сохранении самостоятельного развития системы школы в </w:t>
      </w:r>
      <w:r w:rsidRPr="0045361D">
        <w:rPr>
          <w:spacing w:val="-3"/>
          <w:w w:val="104"/>
        </w:rPr>
        <w:t>соответствии с ее статусом;</w:t>
      </w:r>
    </w:p>
    <w:p w:rsidR="00D31CE4" w:rsidRPr="0045361D" w:rsidRDefault="00D31CE4" w:rsidP="00BB3A1A">
      <w:pPr>
        <w:numPr>
          <w:ilvl w:val="0"/>
          <w:numId w:val="1"/>
        </w:numPr>
        <w:ind w:left="0" w:firstLine="540"/>
        <w:rPr>
          <w:spacing w:val="-2"/>
          <w:w w:val="104"/>
        </w:rPr>
      </w:pPr>
      <w:r w:rsidRPr="0045361D">
        <w:rPr>
          <w:w w:val="104"/>
        </w:rPr>
        <w:t xml:space="preserve">преемственность между ступенями  школы и классами (годами обучения) и взаимосвязь всех звеньев системы </w:t>
      </w:r>
      <w:r w:rsidRPr="0045361D">
        <w:rPr>
          <w:spacing w:val="-2"/>
          <w:w w:val="104"/>
        </w:rPr>
        <w:t>непрерывного образования.</w:t>
      </w:r>
    </w:p>
    <w:p w:rsidR="00D31CE4" w:rsidRPr="0045361D" w:rsidRDefault="00D31CE4" w:rsidP="008359FA">
      <w:pPr>
        <w:ind w:firstLine="540"/>
        <w:rPr>
          <w:spacing w:val="-2"/>
          <w:w w:val="104"/>
        </w:rPr>
      </w:pPr>
      <w:r w:rsidRPr="0045361D">
        <w:rPr>
          <w:spacing w:val="-2"/>
          <w:w w:val="104"/>
        </w:rPr>
        <w:t xml:space="preserve">Образовательные программы, по которым работает школа, и </w:t>
      </w:r>
      <w:r w:rsidRPr="00496DF1">
        <w:rPr>
          <w:spacing w:val="-2"/>
          <w:w w:val="104"/>
        </w:rPr>
        <w:t>учебный план</w:t>
      </w:r>
      <w:r w:rsidRPr="0045361D">
        <w:rPr>
          <w:spacing w:val="-2"/>
          <w:w w:val="104"/>
        </w:rPr>
        <w:t xml:space="preserve"> предусматривают выполнение государственной функции школы – обеспечение  базового общего среднего образования в процессе обучения.</w:t>
      </w:r>
    </w:p>
    <w:p w:rsidR="00D31CE4" w:rsidRPr="0045361D" w:rsidRDefault="00D31CE4" w:rsidP="008359FA">
      <w:pPr>
        <w:ind w:firstLine="540"/>
        <w:rPr>
          <w:spacing w:val="-2"/>
          <w:w w:val="104"/>
        </w:rPr>
      </w:pPr>
      <w:r w:rsidRPr="0045361D">
        <w:rPr>
          <w:spacing w:val="-2"/>
          <w:w w:val="104"/>
        </w:rPr>
        <w:t>Главным условием для достижения этой цели является включение каждого обучающегося в учебную деятельность с учётом его возможностей и способностей. Это обеспечивается поэтапным решением задач работы школы на каждой ступени обучения.</w:t>
      </w:r>
      <w:r w:rsidRPr="0045361D">
        <w:rPr>
          <w:spacing w:val="-2"/>
          <w:w w:val="104"/>
        </w:rPr>
        <w:tab/>
      </w:r>
    </w:p>
    <w:p w:rsidR="00AF648A" w:rsidRDefault="00AF648A" w:rsidP="008359FA">
      <w:pPr>
        <w:ind w:firstLine="540"/>
      </w:pPr>
    </w:p>
    <w:p w:rsidR="00AF648A" w:rsidRDefault="00AF648A" w:rsidP="008359FA">
      <w:pPr>
        <w:ind w:firstLine="540"/>
      </w:pPr>
    </w:p>
    <w:p w:rsidR="00D31CE4" w:rsidRPr="0045361D" w:rsidRDefault="00D31CE4" w:rsidP="008359FA">
      <w:pPr>
        <w:ind w:firstLine="540"/>
        <w:rPr>
          <w:spacing w:val="-2"/>
          <w:w w:val="104"/>
        </w:rPr>
      </w:pPr>
      <w:r w:rsidRPr="0045361D">
        <w:t>При формировании учебного плана школы учитываются результаты изучения образовательного спроса учащихся и их родителей, что ранее не практиковалось. В соответствии с общими медико-профилактическими требованиями</w:t>
      </w:r>
      <w:r w:rsidRPr="0045361D">
        <w:rPr>
          <w:noProof/>
        </w:rPr>
        <w:t xml:space="preserve"> </w:t>
      </w:r>
      <w:r w:rsidRPr="0045361D">
        <w:t>предусматривается о</w:t>
      </w:r>
      <w:r>
        <w:t xml:space="preserve">бъем домашних заданий в </w:t>
      </w:r>
      <w:r w:rsidRPr="0045361D">
        <w:t>10,11-х классах</w:t>
      </w:r>
      <w:r w:rsidRPr="0045361D">
        <w:rPr>
          <w:noProof/>
        </w:rPr>
        <w:t xml:space="preserve"> - </w:t>
      </w:r>
      <w:r w:rsidRPr="0045361D">
        <w:t>до</w:t>
      </w:r>
      <w:r w:rsidRPr="0045361D">
        <w:rPr>
          <w:noProof/>
        </w:rPr>
        <w:t xml:space="preserve"> 4</w:t>
      </w:r>
      <w:r w:rsidRPr="0045361D">
        <w:t xml:space="preserve"> часов.</w:t>
      </w:r>
    </w:p>
    <w:p w:rsidR="00D31CE4" w:rsidRPr="00F60395" w:rsidRDefault="00986EE4" w:rsidP="00F2442F">
      <w:pPr>
        <w:ind w:firstLine="540"/>
        <w:jc w:val="both"/>
        <w:rPr>
          <w:b/>
        </w:rPr>
      </w:pPr>
      <w:r>
        <w:t>Учебный план 201</w:t>
      </w:r>
      <w:r w:rsidR="00896042">
        <w:t>9-2020</w:t>
      </w:r>
      <w:r w:rsidR="00D31CE4" w:rsidRPr="00F60395">
        <w:t xml:space="preserve"> учебного года решает следующие </w:t>
      </w:r>
      <w:r w:rsidR="00D31CE4" w:rsidRPr="00F60395">
        <w:rPr>
          <w:b/>
        </w:rPr>
        <w:t xml:space="preserve">задачи: </w:t>
      </w:r>
    </w:p>
    <w:p w:rsidR="00D31CE4" w:rsidRPr="00F60395" w:rsidRDefault="00D31CE4" w:rsidP="00F2442F">
      <w:pPr>
        <w:ind w:firstLine="540"/>
        <w:jc w:val="both"/>
      </w:pPr>
      <w:r w:rsidRPr="00F60395">
        <w:t>- создание условий для обеспечения учащихся обязательного фундамента образования (федерального компонента);</w:t>
      </w:r>
    </w:p>
    <w:p w:rsidR="00D31CE4" w:rsidRPr="00F60395" w:rsidRDefault="00D31CE4" w:rsidP="00F2442F">
      <w:pPr>
        <w:ind w:firstLine="540"/>
        <w:jc w:val="both"/>
      </w:pPr>
      <w:r w:rsidRPr="00F60395">
        <w:t>- обеспечение вариативности в создании образования в соответствии с индивидуальными особенностями обучающихся;</w:t>
      </w:r>
    </w:p>
    <w:p w:rsidR="00D31CE4" w:rsidRPr="0045361D" w:rsidRDefault="00D31CE4" w:rsidP="00F2442F">
      <w:pPr>
        <w:ind w:firstLine="540"/>
        <w:jc w:val="both"/>
      </w:pPr>
      <w:r w:rsidRPr="0045361D">
        <w:t>- создание условий для ре</w:t>
      </w:r>
      <w:r w:rsidR="00FF6869">
        <w:t xml:space="preserve">ализации на III уровне образования – углубленного изучения отдельных предметов </w:t>
      </w:r>
      <w:r w:rsidRPr="0045361D">
        <w:t xml:space="preserve"> – средства дифференциации и индивидуальной обучения.</w:t>
      </w:r>
    </w:p>
    <w:p w:rsidR="00D31CE4" w:rsidRPr="0045361D" w:rsidRDefault="00D31CE4" w:rsidP="00F2442F">
      <w:pPr>
        <w:ind w:firstLine="540"/>
        <w:jc w:val="both"/>
      </w:pPr>
      <w:r w:rsidRPr="0045361D">
        <w:t>Изучение учебных предметов федерального компонента организуется с использованием учебных пособий, входящих в федеральный перечень учебников на текущий учебный год.</w:t>
      </w:r>
    </w:p>
    <w:p w:rsidR="00D31CE4" w:rsidRPr="0045361D" w:rsidRDefault="00D31CE4" w:rsidP="00F2442F">
      <w:pPr>
        <w:ind w:firstLine="540"/>
        <w:jc w:val="both"/>
      </w:pPr>
      <w:r w:rsidRPr="0045361D">
        <w:t>В структуру Учебного плана школы входят: 1) федеральный компонент (инвариантная часть, в котором обозначены образовательные области, обеспечивающие формирование личностных качеств обучающихся общечеловеческими идеалами и культурными традициями, создающие единство образовательного пространства на территории РФ); 2) школьный компонент (вариативная часть), отвечающий целям региональной образовательной политики, и обеспечивающий переход на профильное обучение школьников, индивидуальный характер развития школьников в соответствии с их потребностями, склонностями и интересами,  учитывающий контингент учащих</w:t>
      </w:r>
      <w:r w:rsidR="00632658">
        <w:t>ся М</w:t>
      </w:r>
      <w:r w:rsidR="007D59DA">
        <w:t>Б</w:t>
      </w:r>
      <w:r w:rsidR="00632658">
        <w:t>ОУ Кесовогорская СОШ</w:t>
      </w:r>
      <w:r w:rsidRPr="0045361D">
        <w:t>, запросы родителей и учащихся.</w:t>
      </w:r>
    </w:p>
    <w:p w:rsidR="0013012F" w:rsidRDefault="0013012F" w:rsidP="00F2442F">
      <w:pPr>
        <w:ind w:firstLine="540"/>
        <w:rPr>
          <w:rStyle w:val="a5"/>
          <w:b/>
          <w:bCs/>
        </w:rPr>
      </w:pPr>
      <w:r w:rsidRPr="0045361D">
        <w:rPr>
          <w:rStyle w:val="a5"/>
          <w:b/>
          <w:bCs/>
        </w:rPr>
        <w:t>Физико-</w:t>
      </w:r>
      <w:r w:rsidR="00210138">
        <w:rPr>
          <w:rStyle w:val="a5"/>
          <w:b/>
          <w:bCs/>
        </w:rPr>
        <w:t>информационно</w:t>
      </w:r>
      <w:r w:rsidR="00F71BCF">
        <w:rPr>
          <w:rStyle w:val="a5"/>
          <w:b/>
          <w:bCs/>
        </w:rPr>
        <w:t>е</w:t>
      </w:r>
      <w:r w:rsidR="00FF6869">
        <w:rPr>
          <w:rStyle w:val="a5"/>
          <w:b/>
          <w:bCs/>
        </w:rPr>
        <w:t xml:space="preserve"> </w:t>
      </w:r>
      <w:r w:rsidR="00EE0D6D">
        <w:rPr>
          <w:rStyle w:val="a5"/>
          <w:b/>
          <w:bCs/>
        </w:rPr>
        <w:t xml:space="preserve"> направление</w:t>
      </w:r>
      <w:r w:rsidRPr="0045361D">
        <w:rPr>
          <w:rStyle w:val="a5"/>
          <w:b/>
          <w:bCs/>
        </w:rPr>
        <w:t>:</w:t>
      </w:r>
    </w:p>
    <w:p w:rsidR="0013012F" w:rsidRPr="0045361D" w:rsidRDefault="00F71BCF" w:rsidP="008359FA">
      <w:pPr>
        <w:ind w:firstLine="540"/>
        <w:jc w:val="both"/>
      </w:pPr>
      <w:r>
        <w:rPr>
          <w:rStyle w:val="a5"/>
          <w:bCs/>
          <w:i w:val="0"/>
        </w:rPr>
        <w:t>Данное направление</w:t>
      </w:r>
      <w:r w:rsidR="0013012F" w:rsidRPr="0013012F">
        <w:rPr>
          <w:rStyle w:val="a5"/>
          <w:bCs/>
          <w:i w:val="0"/>
        </w:rPr>
        <w:t xml:space="preserve"> предполагает углубленный</w:t>
      </w:r>
      <w:r w:rsidR="0013012F" w:rsidRPr="0013012F">
        <w:rPr>
          <w:i/>
        </w:rPr>
        <w:t xml:space="preserve"> </w:t>
      </w:r>
      <w:r w:rsidR="0013012F" w:rsidRPr="0013012F">
        <w:t xml:space="preserve">уровень </w:t>
      </w:r>
      <w:r w:rsidR="0013012F" w:rsidRPr="0045361D">
        <w:t>математического и физического образования для учащихся, избравших индивидуальную образовательную траекторию математического, физического, технических профилей.</w:t>
      </w:r>
    </w:p>
    <w:p w:rsidR="0013012F" w:rsidRDefault="0013012F" w:rsidP="008359FA">
      <w:pPr>
        <w:ind w:firstLine="540"/>
        <w:jc w:val="both"/>
      </w:pPr>
      <w:r w:rsidRPr="0045361D">
        <w:t xml:space="preserve">Профильными предметами являются математика – 6 часов в неделю, физика – 5 часов, информатика и ИКТ – 4 часа в неделю. </w:t>
      </w:r>
    </w:p>
    <w:p w:rsidR="0013012F" w:rsidRPr="0013012F" w:rsidRDefault="0013012F" w:rsidP="008359FA">
      <w:pPr>
        <w:ind w:firstLine="540"/>
        <w:jc w:val="both"/>
        <w:rPr>
          <w:i/>
        </w:rPr>
      </w:pPr>
      <w:r w:rsidRPr="0013012F">
        <w:rPr>
          <w:i/>
        </w:rPr>
        <w:t>Инновационная специфичность программы:</w:t>
      </w:r>
    </w:p>
    <w:p w:rsidR="0013012F" w:rsidRPr="0045361D" w:rsidRDefault="005E73F6" w:rsidP="00E85C4A">
      <w:pPr>
        <w:numPr>
          <w:ilvl w:val="0"/>
          <w:numId w:val="120"/>
        </w:numPr>
        <w:ind w:left="0" w:firstLine="540"/>
        <w:jc w:val="both"/>
      </w:pPr>
      <w:r>
        <w:t>ф</w:t>
      </w:r>
      <w:r w:rsidR="0013012F" w:rsidRPr="0045361D">
        <w:t>ормирование устойчивого интереса к математике, физике, информатике, развитие творческих способностей, подготовка к обучению в пр</w:t>
      </w:r>
      <w:r>
        <w:t>офильных ВУЗах;</w:t>
      </w:r>
    </w:p>
    <w:p w:rsidR="0013012F" w:rsidRDefault="005E73F6" w:rsidP="00E85C4A">
      <w:pPr>
        <w:numPr>
          <w:ilvl w:val="0"/>
          <w:numId w:val="120"/>
        </w:numPr>
        <w:ind w:left="0" w:firstLine="540"/>
        <w:jc w:val="both"/>
      </w:pPr>
      <w:r>
        <w:lastRenderedPageBreak/>
        <w:t>о</w:t>
      </w:r>
      <w:r w:rsidR="0013012F" w:rsidRPr="0045361D">
        <w:t>беспечение современного качества математического и физического образования на основе его фундаментальности и соответствия актуальным и перспективным потребностям личности, общества, государства.</w:t>
      </w:r>
    </w:p>
    <w:p w:rsidR="005E73F6" w:rsidRPr="005E73F6" w:rsidRDefault="005E73F6" w:rsidP="008359FA">
      <w:pPr>
        <w:ind w:firstLine="540"/>
        <w:rPr>
          <w:i/>
        </w:rPr>
      </w:pPr>
      <w:r w:rsidRPr="005E73F6">
        <w:rPr>
          <w:i/>
        </w:rPr>
        <w:t>Предполагаемый образовательный результат:</w:t>
      </w:r>
    </w:p>
    <w:p w:rsidR="005E73F6" w:rsidRPr="005E73F6" w:rsidRDefault="005E73F6" w:rsidP="00E85C4A">
      <w:pPr>
        <w:numPr>
          <w:ilvl w:val="0"/>
          <w:numId w:val="122"/>
        </w:numPr>
        <w:ind w:left="0" w:firstLine="540"/>
      </w:pPr>
      <w:r w:rsidRPr="005E73F6">
        <w:t>личность выпускника, способная ориентироваться в потоке информации в условиях непрерывного образования;</w:t>
      </w:r>
    </w:p>
    <w:p w:rsidR="005E73F6" w:rsidRPr="005E73F6" w:rsidRDefault="005E73F6" w:rsidP="00E85C4A">
      <w:pPr>
        <w:numPr>
          <w:ilvl w:val="0"/>
          <w:numId w:val="122"/>
        </w:numPr>
        <w:ind w:left="0" w:firstLine="540"/>
      </w:pPr>
      <w:r w:rsidRPr="005E73F6">
        <w:t>умение выпускников решать возникающие проблемы: образовательные, трудовые, социально-экономические и др.;</w:t>
      </w:r>
    </w:p>
    <w:p w:rsidR="005E73F6" w:rsidRDefault="005E73F6" w:rsidP="00E85C4A">
      <w:pPr>
        <w:numPr>
          <w:ilvl w:val="0"/>
          <w:numId w:val="122"/>
        </w:numPr>
        <w:ind w:left="0" w:firstLine="540"/>
      </w:pPr>
      <w:r w:rsidRPr="005E73F6">
        <w:t>успешное обучение выпускников в вузах по избранной специальности</w:t>
      </w:r>
      <w:r>
        <w:t>;</w:t>
      </w:r>
    </w:p>
    <w:p w:rsidR="005E73F6" w:rsidRDefault="005E73F6" w:rsidP="00E85C4A">
      <w:pPr>
        <w:numPr>
          <w:ilvl w:val="0"/>
          <w:numId w:val="122"/>
        </w:numPr>
        <w:ind w:left="0" w:firstLine="540"/>
      </w:pPr>
      <w:r w:rsidRPr="005E73F6">
        <w:t>информационная и профессиональная компетентность.</w:t>
      </w:r>
    </w:p>
    <w:p w:rsidR="00EE0D6D" w:rsidRPr="00C101A3" w:rsidRDefault="00EE0D6D" w:rsidP="00E85C4A">
      <w:pPr>
        <w:numPr>
          <w:ilvl w:val="0"/>
          <w:numId w:val="150"/>
        </w:numPr>
        <w:shd w:val="clear" w:color="auto" w:fill="FFFFFF"/>
        <w:spacing w:before="100" w:beforeAutospacing="1" w:after="100" w:afterAutospacing="1"/>
        <w:rPr>
          <w:color w:val="000000"/>
          <w:sz w:val="18"/>
          <w:szCs w:val="18"/>
        </w:rPr>
      </w:pPr>
      <w:r w:rsidRPr="00C101A3">
        <w:rPr>
          <w:color w:val="000000"/>
        </w:rPr>
        <w:t>освоение и систематизации знаний, относящихся к средствам моделирования, информационным процессам в различных системах (технологических, биологических, социальных );</w:t>
      </w:r>
    </w:p>
    <w:p w:rsidR="00EE0D6D" w:rsidRPr="00C101A3" w:rsidRDefault="00EE0D6D" w:rsidP="00E85C4A">
      <w:pPr>
        <w:numPr>
          <w:ilvl w:val="0"/>
          <w:numId w:val="150"/>
        </w:numPr>
        <w:shd w:val="clear" w:color="auto" w:fill="FFFFFF"/>
        <w:spacing w:before="100" w:beforeAutospacing="1" w:after="100" w:afterAutospacing="1"/>
        <w:rPr>
          <w:color w:val="000000"/>
          <w:sz w:val="18"/>
          <w:szCs w:val="18"/>
        </w:rPr>
      </w:pPr>
      <w:r w:rsidRPr="00C101A3">
        <w:rPr>
          <w:color w:val="000000"/>
        </w:rPr>
        <w:t>овладение умениями при помощи реальных объектов (компьютер, модем, факс, принтер, копир и т.д.) и информационных технологий (аудио- и видеозапись, электронная почта, СМИ, Интернет) самостоятельно искать, анализировать и отбирать информацию, организовывать, преобразовывать, сохранять и передавать ее;</w:t>
      </w:r>
    </w:p>
    <w:p w:rsidR="00EE0D6D" w:rsidRPr="00C101A3" w:rsidRDefault="00EE0D6D" w:rsidP="00E85C4A">
      <w:pPr>
        <w:numPr>
          <w:ilvl w:val="0"/>
          <w:numId w:val="150"/>
        </w:numPr>
        <w:shd w:val="clear" w:color="auto" w:fill="FFFFFF"/>
        <w:spacing w:before="100" w:beforeAutospacing="1" w:after="100" w:afterAutospacing="1"/>
        <w:rPr>
          <w:color w:val="000000"/>
          <w:sz w:val="18"/>
          <w:szCs w:val="18"/>
        </w:rPr>
      </w:pPr>
      <w:r w:rsidRPr="00C101A3">
        <w:rPr>
          <w:color w:val="000000"/>
        </w:rPr>
        <w:t>овладение умениями строить математическую модель, алгоритм, создавать программы на языке программирования;</w:t>
      </w:r>
    </w:p>
    <w:p w:rsidR="00EE0D6D" w:rsidRPr="00C101A3" w:rsidRDefault="00EE0D6D" w:rsidP="00E85C4A">
      <w:pPr>
        <w:numPr>
          <w:ilvl w:val="0"/>
          <w:numId w:val="150"/>
        </w:numPr>
        <w:shd w:val="clear" w:color="auto" w:fill="FFFFFF"/>
        <w:spacing w:before="100" w:beforeAutospacing="1" w:after="100" w:afterAutospacing="1"/>
        <w:rPr>
          <w:color w:val="000000"/>
          <w:sz w:val="18"/>
          <w:szCs w:val="18"/>
        </w:rPr>
      </w:pPr>
      <w:r w:rsidRPr="00C101A3">
        <w:rPr>
          <w:color w:val="000000"/>
        </w:rPr>
        <w:t>развитие алгоритмического мышления; развитие познавательных интересов, интеллектуальных и творческих способностей в информационной деятельности;</w:t>
      </w:r>
    </w:p>
    <w:p w:rsidR="00EE0D6D" w:rsidRPr="00C101A3" w:rsidRDefault="00EE0D6D" w:rsidP="00E85C4A">
      <w:pPr>
        <w:numPr>
          <w:ilvl w:val="0"/>
          <w:numId w:val="150"/>
        </w:numPr>
        <w:shd w:val="clear" w:color="auto" w:fill="FFFFFF"/>
        <w:spacing w:before="100" w:beforeAutospacing="1" w:after="100" w:afterAutospacing="1"/>
        <w:rPr>
          <w:color w:val="000000"/>
          <w:sz w:val="18"/>
          <w:szCs w:val="18"/>
        </w:rPr>
      </w:pPr>
      <w:r w:rsidRPr="00C101A3">
        <w:rPr>
          <w:color w:val="000000"/>
        </w:rPr>
        <w:t>воспитание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недопустимость действий, нарушающих правовые, этические нормы работы с информацией;</w:t>
      </w:r>
    </w:p>
    <w:p w:rsidR="00EE0D6D" w:rsidRPr="00C101A3" w:rsidRDefault="00EE0D6D" w:rsidP="00E85C4A">
      <w:pPr>
        <w:numPr>
          <w:ilvl w:val="0"/>
          <w:numId w:val="150"/>
        </w:numPr>
        <w:shd w:val="clear" w:color="auto" w:fill="FFFFFF"/>
        <w:spacing w:before="100" w:beforeAutospacing="1" w:after="100" w:afterAutospacing="1"/>
        <w:rPr>
          <w:color w:val="000000"/>
          <w:sz w:val="18"/>
          <w:szCs w:val="18"/>
        </w:rPr>
      </w:pPr>
      <w:r w:rsidRPr="00C101A3">
        <w:rPr>
          <w:color w:val="000000"/>
        </w:rPr>
        <w:t>приобретение опыта проектной деятельности, создания, редактирования, оформления, сохранения, передачи информационных объектов различного типа;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</w:p>
    <w:p w:rsidR="00EE0D6D" w:rsidRPr="00C101A3" w:rsidRDefault="00EE0D6D" w:rsidP="00EE0D6D">
      <w:pPr>
        <w:ind w:firstLine="540"/>
        <w:jc w:val="both"/>
        <w:rPr>
          <w:i/>
        </w:rPr>
      </w:pPr>
    </w:p>
    <w:p w:rsidR="00EE0D6D" w:rsidRPr="005E73F6" w:rsidRDefault="00EE0D6D" w:rsidP="00EE0D6D">
      <w:pPr>
        <w:ind w:firstLine="540"/>
        <w:rPr>
          <w:i/>
        </w:rPr>
      </w:pPr>
      <w:r w:rsidRPr="005E73F6">
        <w:rPr>
          <w:i/>
        </w:rPr>
        <w:t>Предполагаемый образовательный результат:</w:t>
      </w:r>
    </w:p>
    <w:p w:rsidR="00EE0D6D" w:rsidRPr="005E73F6" w:rsidRDefault="00EE0D6D" w:rsidP="00E85C4A">
      <w:pPr>
        <w:numPr>
          <w:ilvl w:val="0"/>
          <w:numId w:val="122"/>
        </w:numPr>
        <w:ind w:left="0" w:firstLine="540"/>
      </w:pPr>
      <w:r w:rsidRPr="005E73F6">
        <w:t>личность выпускника, способная ориентироваться в потоке информации в условиях непрерывного образования;</w:t>
      </w:r>
    </w:p>
    <w:p w:rsidR="00EE0D6D" w:rsidRPr="005E73F6" w:rsidRDefault="00EE0D6D" w:rsidP="00E85C4A">
      <w:pPr>
        <w:numPr>
          <w:ilvl w:val="0"/>
          <w:numId w:val="122"/>
        </w:numPr>
        <w:ind w:left="0" w:firstLine="540"/>
      </w:pPr>
      <w:r w:rsidRPr="005E73F6">
        <w:t>умение выпускников решать возникающие проблемы: образовательные, трудовые, социально-экономические и др.;</w:t>
      </w:r>
    </w:p>
    <w:p w:rsidR="00EE0D6D" w:rsidRDefault="00EE0D6D" w:rsidP="00E85C4A">
      <w:pPr>
        <w:numPr>
          <w:ilvl w:val="0"/>
          <w:numId w:val="122"/>
        </w:numPr>
        <w:ind w:left="0" w:firstLine="540"/>
      </w:pPr>
      <w:r w:rsidRPr="005E73F6">
        <w:t>успешное обучение выпускников в вузах по избранной специальности</w:t>
      </w:r>
      <w:r>
        <w:t>;</w:t>
      </w:r>
    </w:p>
    <w:p w:rsidR="00EE0D6D" w:rsidRDefault="00EE0D6D" w:rsidP="00E85C4A">
      <w:pPr>
        <w:numPr>
          <w:ilvl w:val="0"/>
          <w:numId w:val="122"/>
        </w:numPr>
        <w:ind w:left="0" w:firstLine="540"/>
      </w:pPr>
      <w:r w:rsidRPr="005E73F6">
        <w:t>информационная и профессиональная компетентность.</w:t>
      </w:r>
    </w:p>
    <w:p w:rsidR="00EE0D6D" w:rsidRPr="0045361D" w:rsidRDefault="00EE0D6D" w:rsidP="00EE0D6D">
      <w:r w:rsidRPr="0045361D">
        <w:rPr>
          <w:rStyle w:val="a4"/>
        </w:rPr>
        <w:t xml:space="preserve">  </w:t>
      </w:r>
    </w:p>
    <w:p w:rsidR="00EE0D6D" w:rsidRPr="005E73F6" w:rsidRDefault="00EE0D6D" w:rsidP="00EE0D6D">
      <w:pPr>
        <w:ind w:firstLine="540"/>
        <w:jc w:val="both"/>
      </w:pPr>
      <w:r w:rsidRPr="0045361D">
        <w:t xml:space="preserve">. </w:t>
      </w:r>
    </w:p>
    <w:p w:rsidR="005E73F6" w:rsidRPr="0045361D" w:rsidRDefault="005E73F6" w:rsidP="005E73F6">
      <w:pPr>
        <w:jc w:val="both"/>
      </w:pPr>
    </w:p>
    <w:p w:rsidR="0013012F" w:rsidRPr="0045361D" w:rsidRDefault="00EE0D6D" w:rsidP="00402789">
      <w:pPr>
        <w:ind w:firstLine="540"/>
        <w:jc w:val="both"/>
      </w:pPr>
      <w:r>
        <w:rPr>
          <w:rStyle w:val="a5"/>
          <w:b/>
          <w:bCs/>
        </w:rPr>
        <w:t>Общественно</w:t>
      </w:r>
      <w:r w:rsidR="007D59DA"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- правовое</w:t>
      </w:r>
      <w:r w:rsidR="00F11400"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 xml:space="preserve"> направление</w:t>
      </w:r>
      <w:r w:rsidR="0013012F" w:rsidRPr="0045361D">
        <w:rPr>
          <w:rStyle w:val="a5"/>
          <w:b/>
          <w:bCs/>
        </w:rPr>
        <w:t>:</w:t>
      </w:r>
    </w:p>
    <w:p w:rsidR="0013012F" w:rsidRDefault="00EE0D6D" w:rsidP="008359FA">
      <w:pPr>
        <w:ind w:firstLine="540"/>
        <w:jc w:val="both"/>
      </w:pPr>
      <w:r>
        <w:t>Профильные предметы: право 2 часа</w:t>
      </w:r>
      <w:r w:rsidR="00632658">
        <w:t xml:space="preserve">, </w:t>
      </w:r>
      <w:r w:rsidR="0013012F" w:rsidRPr="0045361D">
        <w:t xml:space="preserve">обществознание (включая экономику и право) </w:t>
      </w:r>
      <w:r w:rsidR="00632658">
        <w:t>– 3часа.</w:t>
      </w:r>
    </w:p>
    <w:p w:rsidR="0073526C" w:rsidRPr="0073526C" w:rsidRDefault="0073526C" w:rsidP="008359FA">
      <w:pPr>
        <w:ind w:firstLine="540"/>
        <w:jc w:val="both"/>
        <w:rPr>
          <w:i/>
        </w:rPr>
      </w:pPr>
      <w:r>
        <w:rPr>
          <w:color w:val="FF0000"/>
        </w:rPr>
        <w:t xml:space="preserve"> </w:t>
      </w:r>
      <w:r w:rsidRPr="0073526C">
        <w:rPr>
          <w:i/>
        </w:rPr>
        <w:t>Инновационная специфичность программы:</w:t>
      </w:r>
    </w:p>
    <w:p w:rsidR="005E73F6" w:rsidRPr="005E73F6" w:rsidRDefault="005E73F6" w:rsidP="00E85C4A">
      <w:pPr>
        <w:numPr>
          <w:ilvl w:val="0"/>
          <w:numId w:val="121"/>
        </w:numPr>
        <w:ind w:left="0" w:firstLine="540"/>
        <w:jc w:val="both"/>
      </w:pPr>
      <w:r w:rsidRPr="005E73F6">
        <w:t>расширение</w:t>
      </w:r>
      <w:r w:rsidR="0073526C" w:rsidRPr="005E73F6">
        <w:t xml:space="preserve"> объема содержания образования,</w:t>
      </w:r>
      <w:r w:rsidRPr="005E73F6">
        <w:t xml:space="preserve"> глубокое</w:t>
      </w:r>
      <w:r w:rsidR="0073526C" w:rsidRPr="005E73F6">
        <w:t xml:space="preserve"> освоении разных литературоведческих уровней, в акценте на выработку прочных практических навыков анализа текста, овладение на ином, качественном уровне знаниями по общественным дисциплинам, умение грамотно и свободно владеть устной и письменной речью; </w:t>
      </w:r>
    </w:p>
    <w:p w:rsidR="0073526C" w:rsidRPr="005E73F6" w:rsidRDefault="0073526C" w:rsidP="00E85C4A">
      <w:pPr>
        <w:numPr>
          <w:ilvl w:val="0"/>
          <w:numId w:val="121"/>
        </w:numPr>
        <w:ind w:left="0" w:firstLine="540"/>
        <w:jc w:val="both"/>
      </w:pPr>
      <w:r w:rsidRPr="005E73F6">
        <w:t>наличие высокого интеллектуального и культурного уровня, осознанной и прочной гражданской позиции и интерпретации художественных произведений, в реализации творческих способностей учащихся.</w:t>
      </w:r>
    </w:p>
    <w:p w:rsidR="005E73F6" w:rsidRPr="005E73F6" w:rsidRDefault="005E73F6" w:rsidP="008359FA">
      <w:pPr>
        <w:ind w:firstLine="540"/>
        <w:rPr>
          <w:i/>
        </w:rPr>
      </w:pPr>
      <w:r w:rsidRPr="005E73F6">
        <w:rPr>
          <w:i/>
        </w:rPr>
        <w:t>Предполагаемый образовательный результат:</w:t>
      </w:r>
    </w:p>
    <w:p w:rsidR="005E73F6" w:rsidRPr="005E73F6" w:rsidRDefault="005E73F6" w:rsidP="00E85C4A">
      <w:pPr>
        <w:numPr>
          <w:ilvl w:val="0"/>
          <w:numId w:val="123"/>
        </w:numPr>
        <w:ind w:left="0" w:firstLine="540"/>
      </w:pPr>
      <w:r>
        <w:lastRenderedPageBreak/>
        <w:t>к</w:t>
      </w:r>
      <w:r w:rsidRPr="005E73F6">
        <w:t>омпетентная личность, умеющая и желающая  ориентироваться в обновленной системе ценностей, признания высшей ценностью человека, его права и своб</w:t>
      </w:r>
      <w:r>
        <w:t>оду, гражданский мир и согласие;</w:t>
      </w:r>
    </w:p>
    <w:p w:rsidR="005E73F6" w:rsidRPr="005E73F6" w:rsidRDefault="005E73F6" w:rsidP="00E85C4A">
      <w:pPr>
        <w:numPr>
          <w:ilvl w:val="0"/>
          <w:numId w:val="123"/>
        </w:numPr>
        <w:ind w:left="0" w:firstLine="540"/>
      </w:pPr>
      <w:r>
        <w:t>о</w:t>
      </w:r>
      <w:r w:rsidRPr="005E73F6">
        <w:t>бщеучебная и обще</w:t>
      </w:r>
      <w:r>
        <w:t>профессиональная компетентность;</w:t>
      </w:r>
    </w:p>
    <w:p w:rsidR="005E73F6" w:rsidRDefault="005E73F6" w:rsidP="00E85C4A">
      <w:pPr>
        <w:numPr>
          <w:ilvl w:val="0"/>
          <w:numId w:val="123"/>
        </w:numPr>
        <w:ind w:left="0" w:firstLine="540"/>
      </w:pPr>
      <w:r>
        <w:t>я</w:t>
      </w:r>
      <w:r w:rsidRPr="005E73F6">
        <w:t>зыковая, коммуникатив</w:t>
      </w:r>
      <w:r>
        <w:t>ная и социальная компетентность;</w:t>
      </w:r>
    </w:p>
    <w:p w:rsidR="005E73F6" w:rsidRDefault="005E73F6" w:rsidP="00E85C4A">
      <w:pPr>
        <w:numPr>
          <w:ilvl w:val="0"/>
          <w:numId w:val="123"/>
        </w:numPr>
        <w:ind w:left="0" w:firstLine="540"/>
      </w:pPr>
      <w:r w:rsidRPr="005E73F6">
        <w:t>успешное обучение выпускников в вузах по избранной специальности</w:t>
      </w:r>
      <w:r>
        <w:t>.</w:t>
      </w:r>
    </w:p>
    <w:p w:rsidR="007A0A41" w:rsidRDefault="007A0A41" w:rsidP="00632658">
      <w:pPr>
        <w:ind w:firstLine="540"/>
        <w:rPr>
          <w:rStyle w:val="a5"/>
          <w:b/>
          <w:bCs/>
        </w:rPr>
      </w:pPr>
    </w:p>
    <w:p w:rsidR="00D31CE4" w:rsidRPr="0045361D" w:rsidRDefault="00D31CE4" w:rsidP="008359FA">
      <w:pPr>
        <w:ind w:firstLine="540"/>
        <w:jc w:val="both"/>
      </w:pPr>
      <w:r w:rsidRPr="0045361D">
        <w:t xml:space="preserve">Профильное обучение позволяет: </w:t>
      </w:r>
    </w:p>
    <w:p w:rsidR="00D31CE4" w:rsidRPr="0045361D" w:rsidRDefault="00D31CE4" w:rsidP="00E85C4A">
      <w:pPr>
        <w:numPr>
          <w:ilvl w:val="0"/>
          <w:numId w:val="107"/>
        </w:numPr>
        <w:ind w:left="0" w:firstLine="540"/>
        <w:jc w:val="both"/>
      </w:pPr>
      <w:r w:rsidRPr="0045361D">
        <w:t>создать условия для дифференциации содержания обучения старшеклассников, построения индивидуальных образовательных программ;</w:t>
      </w:r>
    </w:p>
    <w:p w:rsidR="00D31CE4" w:rsidRPr="0045361D" w:rsidRDefault="00D31CE4" w:rsidP="00E85C4A">
      <w:pPr>
        <w:numPr>
          <w:ilvl w:val="0"/>
          <w:numId w:val="107"/>
        </w:numPr>
        <w:ind w:left="0" w:firstLine="540"/>
        <w:jc w:val="both"/>
      </w:pPr>
      <w:r w:rsidRPr="0045361D">
        <w:t>обеспечить углубленное изучение профильных смежных учебных предметов;</w:t>
      </w:r>
    </w:p>
    <w:p w:rsidR="00D31CE4" w:rsidRDefault="00D31CE4" w:rsidP="00E85C4A">
      <w:pPr>
        <w:numPr>
          <w:ilvl w:val="0"/>
          <w:numId w:val="107"/>
        </w:numPr>
        <w:ind w:left="0" w:firstLine="540"/>
        <w:jc w:val="both"/>
      </w:pPr>
      <w:r w:rsidRPr="0045361D">
        <w:t>установить равный доступ к полноценному образованию разных категорий обучающихся, расширить возможности их социализации; обеспечить преемственность между общим и профессиональным образованием.</w:t>
      </w:r>
    </w:p>
    <w:p w:rsidR="007A7A92" w:rsidRDefault="007A7A92" w:rsidP="007A7A92">
      <w:pPr>
        <w:ind w:left="720"/>
        <w:jc w:val="both"/>
        <w:rPr>
          <w:rStyle w:val="a5"/>
          <w:b/>
          <w:bCs/>
        </w:rPr>
      </w:pPr>
      <w:r>
        <w:rPr>
          <w:rStyle w:val="a5"/>
          <w:b/>
          <w:bCs/>
        </w:rPr>
        <w:t>Химико</w:t>
      </w:r>
      <w:r w:rsidR="007D59DA"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 xml:space="preserve">- биологическое </w:t>
      </w:r>
      <w:r w:rsidR="00F11400"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 xml:space="preserve"> направление</w:t>
      </w:r>
      <w:r w:rsidRPr="0045361D">
        <w:rPr>
          <w:rStyle w:val="a5"/>
          <w:b/>
          <w:bCs/>
        </w:rPr>
        <w:t>:</w:t>
      </w:r>
    </w:p>
    <w:p w:rsidR="007A7A92" w:rsidRPr="007A7A92" w:rsidRDefault="007A7A92" w:rsidP="00F71BCF">
      <w:pPr>
        <w:ind w:left="720"/>
        <w:jc w:val="both"/>
      </w:pPr>
      <w:r w:rsidRPr="007A7A92">
        <w:rPr>
          <w:rStyle w:val="a5"/>
          <w:bCs/>
        </w:rPr>
        <w:t>(3 часа на изучение предмета химии и 3 часа на изучение биологии)</w:t>
      </w:r>
    </w:p>
    <w:p w:rsidR="007A7A92" w:rsidRPr="007A7A92" w:rsidRDefault="007A7A92" w:rsidP="00F71BCF">
      <w:pPr>
        <w:pStyle w:val="22"/>
        <w:shd w:val="clear" w:color="auto" w:fill="FFFFFF"/>
        <w:spacing w:line="240" w:lineRule="auto"/>
        <w:jc w:val="both"/>
      </w:pPr>
      <w:r>
        <w:rPr>
          <w:i/>
          <w:iCs/>
        </w:rPr>
        <w:t>и</w:t>
      </w:r>
      <w:r w:rsidRPr="007A7A92">
        <w:rPr>
          <w:i/>
          <w:iCs/>
        </w:rPr>
        <w:t>зучение биологии на профильном уровне в старшей школе направлено на достижение следующих целей:</w:t>
      </w:r>
    </w:p>
    <w:p w:rsidR="007A7A92" w:rsidRPr="007A7A92" w:rsidRDefault="007A7A92" w:rsidP="00E85C4A">
      <w:pPr>
        <w:pStyle w:val="af1"/>
        <w:numPr>
          <w:ilvl w:val="0"/>
          <w:numId w:val="107"/>
        </w:numPr>
        <w:shd w:val="clear" w:color="auto" w:fill="FFFFFF"/>
        <w:spacing w:after="0"/>
        <w:jc w:val="both"/>
      </w:pPr>
      <w:r w:rsidRPr="007A7A92">
        <w:rPr>
          <w:b/>
          <w:bCs/>
        </w:rPr>
        <w:t>освоение</w:t>
      </w:r>
      <w:r w:rsidRPr="007A7A92">
        <w:rPr>
          <w:rStyle w:val="apple-converted-space"/>
          <w:b/>
          <w:bCs/>
          <w:i/>
          <w:iCs/>
        </w:rPr>
        <w:t> </w:t>
      </w:r>
      <w:r w:rsidRPr="007A7A92">
        <w:rPr>
          <w:b/>
          <w:bCs/>
        </w:rPr>
        <w:t>системы биологических знаний:</w:t>
      </w:r>
      <w:r w:rsidRPr="007A7A92">
        <w:rPr>
          <w:rStyle w:val="apple-converted-space"/>
          <w:b/>
          <w:bCs/>
        </w:rPr>
        <w:t> </w:t>
      </w:r>
      <w:r w:rsidRPr="007A7A92">
        <w:t>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</w:t>
      </w:r>
    </w:p>
    <w:p w:rsidR="007A7A92" w:rsidRPr="007A7A92" w:rsidRDefault="007A7A92" w:rsidP="00E85C4A">
      <w:pPr>
        <w:pStyle w:val="af1"/>
        <w:numPr>
          <w:ilvl w:val="0"/>
          <w:numId w:val="107"/>
        </w:numPr>
        <w:shd w:val="clear" w:color="auto" w:fill="FFFFFF"/>
        <w:spacing w:after="0"/>
        <w:jc w:val="both"/>
      </w:pPr>
      <w:r w:rsidRPr="007A7A92">
        <w:rPr>
          <w:b/>
          <w:bCs/>
        </w:rPr>
        <w:t>ознакомление с методами познания природы:</w:t>
      </w:r>
      <w:r w:rsidRPr="007A7A92">
        <w:rPr>
          <w:rStyle w:val="apple-converted-space"/>
          <w:b/>
          <w:bCs/>
        </w:rPr>
        <w:t> </w:t>
      </w:r>
      <w:r w:rsidRPr="007A7A92">
        <w:t>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</w:t>
      </w:r>
    </w:p>
    <w:p w:rsidR="007A7A92" w:rsidRPr="007A7A92" w:rsidRDefault="007A7A92" w:rsidP="00E85C4A">
      <w:pPr>
        <w:pStyle w:val="af1"/>
        <w:numPr>
          <w:ilvl w:val="0"/>
          <w:numId w:val="107"/>
        </w:numPr>
        <w:shd w:val="clear" w:color="auto" w:fill="FFFFFF"/>
        <w:spacing w:after="0"/>
        <w:jc w:val="both"/>
      </w:pPr>
      <w:r w:rsidRPr="007A7A92">
        <w:rPr>
          <w:b/>
          <w:bCs/>
        </w:rPr>
        <w:t>овладение умениями:</w:t>
      </w:r>
      <w:r w:rsidRPr="007A7A92">
        <w:rPr>
          <w:rStyle w:val="apple-converted-space"/>
          <w:b/>
          <w:bCs/>
        </w:rPr>
        <w:t> </w:t>
      </w:r>
      <w:r w:rsidRPr="007A7A92">
        <w:t>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:rsidR="007A7A92" w:rsidRPr="007A7A92" w:rsidRDefault="007A7A92" w:rsidP="00E85C4A">
      <w:pPr>
        <w:pStyle w:val="af1"/>
        <w:numPr>
          <w:ilvl w:val="0"/>
          <w:numId w:val="107"/>
        </w:numPr>
        <w:shd w:val="clear" w:color="auto" w:fill="FFFFFF"/>
        <w:spacing w:after="0"/>
        <w:jc w:val="both"/>
      </w:pPr>
      <w:r w:rsidRPr="007A7A92">
        <w:rPr>
          <w:b/>
          <w:bCs/>
        </w:rPr>
        <w:t>развитие познавательных интересов, интеллектуальных и творческих способностей</w:t>
      </w:r>
      <w:r w:rsidRPr="007A7A92">
        <w:rPr>
          <w:rStyle w:val="apple-converted-space"/>
          <w:b/>
          <w:bCs/>
        </w:rPr>
        <w:t> </w:t>
      </w:r>
      <w:r w:rsidRPr="007A7A92">
        <w:t>в процессе:</w:t>
      </w:r>
      <w:r w:rsidRPr="007A7A92">
        <w:rPr>
          <w:rStyle w:val="apple-converted-space"/>
          <w:i/>
          <w:iCs/>
        </w:rPr>
        <w:t> </w:t>
      </w:r>
      <w:r w:rsidRPr="007A7A92">
        <w:t>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7A7A92" w:rsidRPr="007A7A92" w:rsidRDefault="007A7A92" w:rsidP="00E85C4A">
      <w:pPr>
        <w:numPr>
          <w:ilvl w:val="0"/>
          <w:numId w:val="107"/>
        </w:numPr>
        <w:shd w:val="clear" w:color="auto" w:fill="FFFFFF"/>
        <w:spacing w:before="100" w:beforeAutospacing="1" w:after="100" w:afterAutospacing="1"/>
        <w:jc w:val="both"/>
      </w:pPr>
      <w:r w:rsidRPr="007A7A92">
        <w:rPr>
          <w:b/>
          <w:bCs/>
        </w:rPr>
        <w:t>приобретение компетентности</w:t>
      </w:r>
      <w:r w:rsidRPr="007A7A92">
        <w:rPr>
          <w:rStyle w:val="apple-converted-space"/>
        </w:rPr>
        <w:t> </w:t>
      </w:r>
      <w:r w:rsidRPr="007A7A92">
        <w:t>в рациональном природопользовании (соблюдение правил поведения в природе, сохранения равновесия в экосистемах, охраны видов, экосистем, биосферы) и сохранении собственного здоровья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жизни..</w:t>
      </w:r>
    </w:p>
    <w:p w:rsidR="007A7A92" w:rsidRPr="007A7A92" w:rsidRDefault="007A7A92" w:rsidP="00E85C4A">
      <w:pPr>
        <w:pStyle w:val="a8"/>
        <w:numPr>
          <w:ilvl w:val="0"/>
          <w:numId w:val="107"/>
        </w:numPr>
        <w:shd w:val="clear" w:color="auto" w:fill="FFFFFF"/>
        <w:jc w:val="both"/>
        <w:rPr>
          <w:sz w:val="24"/>
        </w:rPr>
      </w:pPr>
      <w:r w:rsidRPr="007A7A92">
        <w:rPr>
          <w:sz w:val="24"/>
        </w:rPr>
        <w:t>Таким образом, разумное использование</w:t>
      </w:r>
      <w:r w:rsidRPr="007A7A92">
        <w:rPr>
          <w:rStyle w:val="apple-converted-space"/>
          <w:sz w:val="24"/>
        </w:rPr>
        <w:t> </w:t>
      </w:r>
      <w:r w:rsidRPr="007A7A92">
        <w:rPr>
          <w:b/>
          <w:bCs/>
          <w:sz w:val="24"/>
        </w:rPr>
        <w:t>возможностей всех компонентов базисного учебного плана</w:t>
      </w:r>
      <w:r w:rsidRPr="007A7A92">
        <w:rPr>
          <w:rStyle w:val="apple-converted-space"/>
          <w:sz w:val="24"/>
        </w:rPr>
        <w:t> </w:t>
      </w:r>
      <w:r w:rsidRPr="007A7A92">
        <w:rPr>
          <w:sz w:val="24"/>
        </w:rPr>
        <w:t>школы создает лучшую, а главное, реалистическую возможность для достижения целей модернизации биологического образования подрастающего поколения нашей области.</w:t>
      </w:r>
    </w:p>
    <w:p w:rsidR="007A7A92" w:rsidRPr="007A7A92" w:rsidRDefault="007A7A92" w:rsidP="007A7A92">
      <w:pPr>
        <w:ind w:left="540"/>
        <w:jc w:val="both"/>
      </w:pPr>
    </w:p>
    <w:p w:rsidR="00911CFE" w:rsidRDefault="00911CFE" w:rsidP="00632658">
      <w:pPr>
        <w:pStyle w:val="23"/>
        <w:spacing w:before="0" w:beforeAutospacing="0" w:after="0" w:afterAutospacing="0"/>
        <w:jc w:val="both"/>
        <w:rPr>
          <w:u w:val="single"/>
        </w:rPr>
      </w:pPr>
    </w:p>
    <w:p w:rsidR="00911CFE" w:rsidRDefault="00911CFE" w:rsidP="00632658">
      <w:pPr>
        <w:pStyle w:val="23"/>
        <w:spacing w:before="0" w:beforeAutospacing="0" w:after="0" w:afterAutospacing="0"/>
        <w:jc w:val="both"/>
        <w:rPr>
          <w:u w:val="single"/>
        </w:rPr>
      </w:pPr>
    </w:p>
    <w:p w:rsidR="00105366" w:rsidRPr="00E726EB" w:rsidRDefault="00896042" w:rsidP="00105366">
      <w:pPr>
        <w:ind w:left="-284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</w:t>
      </w:r>
      <w:r w:rsidR="00105366" w:rsidRPr="00E726EB">
        <w:rPr>
          <w:b/>
          <w:sz w:val="22"/>
          <w:szCs w:val="22"/>
        </w:rPr>
        <w:t>чебный план 10 класса</w:t>
      </w:r>
    </w:p>
    <w:p w:rsidR="00105366" w:rsidRPr="00E726EB" w:rsidRDefault="00105366" w:rsidP="00105366">
      <w:pPr>
        <w:ind w:left="-284" w:hanging="142"/>
        <w:jc w:val="center"/>
        <w:rPr>
          <w:b/>
          <w:sz w:val="22"/>
          <w:szCs w:val="22"/>
        </w:rPr>
      </w:pPr>
      <w:r w:rsidRPr="00E726EB">
        <w:rPr>
          <w:b/>
          <w:sz w:val="22"/>
          <w:szCs w:val="22"/>
        </w:rPr>
        <w:t>(для обучающихся, продолжающих обучение по государственным               образовательным стандартам, утвержденных приказом Минобразования России от 05.03.2004 №1089) с углубленным изучением обществознания</w:t>
      </w:r>
      <w:r w:rsidR="00896042">
        <w:rPr>
          <w:b/>
          <w:sz w:val="22"/>
          <w:szCs w:val="22"/>
        </w:rPr>
        <w:t xml:space="preserve"> и права</w:t>
      </w:r>
    </w:p>
    <w:p w:rsidR="00105366" w:rsidRPr="00E726EB" w:rsidRDefault="00105366" w:rsidP="00105366">
      <w:pPr>
        <w:ind w:left="-284" w:hanging="142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3"/>
        <w:gridCol w:w="7"/>
        <w:gridCol w:w="3210"/>
        <w:gridCol w:w="8"/>
        <w:gridCol w:w="1532"/>
      </w:tblGrid>
      <w:tr w:rsidR="00105366" w:rsidRPr="00E726EB" w:rsidTr="00105366">
        <w:tc>
          <w:tcPr>
            <w:tcW w:w="9520" w:type="dxa"/>
            <w:gridSpan w:val="5"/>
          </w:tcPr>
          <w:p w:rsidR="00105366" w:rsidRPr="00E726EB" w:rsidRDefault="00896042" w:rsidP="00105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2019-2020</w:t>
            </w:r>
            <w:r w:rsidR="00105366" w:rsidRPr="00E726EB">
              <w:rPr>
                <w:b/>
                <w:sz w:val="22"/>
                <w:szCs w:val="22"/>
              </w:rPr>
              <w:t xml:space="preserve"> учебный год</w:t>
            </w:r>
          </w:p>
        </w:tc>
      </w:tr>
      <w:tr w:rsidR="00105366" w:rsidRPr="00E726EB" w:rsidTr="00105366">
        <w:tc>
          <w:tcPr>
            <w:tcW w:w="4763" w:type="dxa"/>
          </w:tcPr>
          <w:p w:rsidR="00105366" w:rsidRPr="00E726EB" w:rsidRDefault="00105366" w:rsidP="00105366">
            <w:pPr>
              <w:jc w:val="center"/>
              <w:rPr>
                <w:b/>
                <w:i/>
                <w:sz w:val="22"/>
                <w:szCs w:val="22"/>
              </w:rPr>
            </w:pPr>
            <w:r w:rsidRPr="00E726EB">
              <w:rPr>
                <w:b/>
                <w:i/>
                <w:sz w:val="22"/>
                <w:szCs w:val="22"/>
              </w:rPr>
              <w:t>Учебные предметы</w:t>
            </w:r>
          </w:p>
          <w:p w:rsidR="00105366" w:rsidRPr="00E726EB" w:rsidRDefault="00105366" w:rsidP="0010536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757" w:type="dxa"/>
            <w:gridSpan w:val="4"/>
          </w:tcPr>
          <w:p w:rsidR="00105366" w:rsidRPr="00E726EB" w:rsidRDefault="00105366" w:rsidP="00105366">
            <w:pPr>
              <w:jc w:val="center"/>
              <w:rPr>
                <w:b/>
                <w:i/>
                <w:sz w:val="22"/>
                <w:szCs w:val="22"/>
              </w:rPr>
            </w:pPr>
            <w:r w:rsidRPr="00E726EB">
              <w:rPr>
                <w:b/>
                <w:i/>
                <w:sz w:val="22"/>
                <w:szCs w:val="22"/>
              </w:rPr>
              <w:t>Число недельных учебных часов</w:t>
            </w:r>
          </w:p>
        </w:tc>
      </w:tr>
      <w:tr w:rsidR="00105366" w:rsidRPr="00E726EB" w:rsidTr="00105366">
        <w:tc>
          <w:tcPr>
            <w:tcW w:w="9520" w:type="dxa"/>
            <w:gridSpan w:val="5"/>
          </w:tcPr>
          <w:p w:rsidR="00105366" w:rsidRPr="00E726EB" w:rsidRDefault="00105366" w:rsidP="00105366">
            <w:pPr>
              <w:jc w:val="center"/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  <w:lang w:val="en-US"/>
              </w:rPr>
              <w:t>I</w:t>
            </w:r>
            <w:r w:rsidRPr="00E726EB">
              <w:rPr>
                <w:b/>
                <w:sz w:val="22"/>
                <w:szCs w:val="22"/>
              </w:rPr>
              <w:t>.Федеральный компонент</w:t>
            </w:r>
          </w:p>
          <w:p w:rsidR="00105366" w:rsidRPr="00E726EB" w:rsidRDefault="00105366" w:rsidP="001053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5366" w:rsidRPr="00E726EB" w:rsidTr="00105366">
        <w:tc>
          <w:tcPr>
            <w:tcW w:w="9520" w:type="dxa"/>
            <w:gridSpan w:val="5"/>
          </w:tcPr>
          <w:p w:rsidR="00105366" w:rsidRPr="00E726EB" w:rsidRDefault="00105366" w:rsidP="00105366">
            <w:pPr>
              <w:jc w:val="center"/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</w:rPr>
              <w:t>Базовые учебные предметы</w:t>
            </w:r>
          </w:p>
          <w:p w:rsidR="00105366" w:rsidRPr="00E726EB" w:rsidRDefault="00105366" w:rsidP="001053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5366" w:rsidRPr="00E726EB" w:rsidTr="00105366">
        <w:tc>
          <w:tcPr>
            <w:tcW w:w="4770" w:type="dxa"/>
            <w:gridSpan w:val="2"/>
          </w:tcPr>
          <w:p w:rsidR="00105366" w:rsidRPr="00E726EB" w:rsidRDefault="00105366" w:rsidP="00E85C4A">
            <w:pPr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3210" w:type="dxa"/>
          </w:tcPr>
          <w:p w:rsidR="00105366" w:rsidRPr="00E726EB" w:rsidRDefault="00105366" w:rsidP="00105366">
            <w:pPr>
              <w:ind w:left="327"/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</w:rPr>
              <w:t>Предметы</w:t>
            </w:r>
          </w:p>
        </w:tc>
        <w:tc>
          <w:tcPr>
            <w:tcW w:w="1540" w:type="dxa"/>
            <w:gridSpan w:val="2"/>
          </w:tcPr>
          <w:p w:rsidR="00105366" w:rsidRPr="00E726EB" w:rsidRDefault="00105366" w:rsidP="00105366">
            <w:pPr>
              <w:jc w:val="center"/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105366" w:rsidRPr="00E726EB" w:rsidTr="00105366">
        <w:tc>
          <w:tcPr>
            <w:tcW w:w="4763" w:type="dxa"/>
            <w:vMerge w:val="restart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Филология</w:t>
            </w:r>
          </w:p>
        </w:tc>
        <w:tc>
          <w:tcPr>
            <w:tcW w:w="3225" w:type="dxa"/>
            <w:gridSpan w:val="3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32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1</w:t>
            </w:r>
          </w:p>
        </w:tc>
      </w:tr>
      <w:tr w:rsidR="00105366" w:rsidRPr="00E726EB" w:rsidTr="00105366">
        <w:tc>
          <w:tcPr>
            <w:tcW w:w="4763" w:type="dxa"/>
            <w:vMerge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gridSpan w:val="3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Литература</w:t>
            </w:r>
          </w:p>
        </w:tc>
        <w:tc>
          <w:tcPr>
            <w:tcW w:w="1532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3</w:t>
            </w:r>
          </w:p>
        </w:tc>
      </w:tr>
      <w:tr w:rsidR="00105366" w:rsidRPr="00E726EB" w:rsidTr="00105366">
        <w:tc>
          <w:tcPr>
            <w:tcW w:w="4763" w:type="dxa"/>
            <w:vMerge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gridSpan w:val="3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Иностранный язык/английский/</w:t>
            </w:r>
          </w:p>
        </w:tc>
        <w:tc>
          <w:tcPr>
            <w:tcW w:w="1532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3</w:t>
            </w:r>
          </w:p>
        </w:tc>
      </w:tr>
      <w:tr w:rsidR="00105366" w:rsidRPr="00E726EB" w:rsidTr="00105366">
        <w:tc>
          <w:tcPr>
            <w:tcW w:w="4763" w:type="dxa"/>
            <w:vMerge w:val="restart"/>
          </w:tcPr>
          <w:p w:rsidR="00105366" w:rsidRPr="00E726EB" w:rsidRDefault="00105366" w:rsidP="00E85C4A">
            <w:pPr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225" w:type="dxa"/>
            <w:gridSpan w:val="3"/>
          </w:tcPr>
          <w:p w:rsidR="00105366" w:rsidRPr="00E726EB" w:rsidRDefault="00105366" w:rsidP="00E85C4A">
            <w:pPr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Математика</w:t>
            </w:r>
          </w:p>
        </w:tc>
        <w:tc>
          <w:tcPr>
            <w:tcW w:w="1532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4</w:t>
            </w:r>
          </w:p>
        </w:tc>
      </w:tr>
      <w:tr w:rsidR="00105366" w:rsidRPr="00E726EB" w:rsidTr="00105366">
        <w:tc>
          <w:tcPr>
            <w:tcW w:w="4763" w:type="dxa"/>
            <w:vMerge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gridSpan w:val="3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532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1</w:t>
            </w:r>
          </w:p>
        </w:tc>
      </w:tr>
      <w:tr w:rsidR="00105366" w:rsidRPr="00E726EB" w:rsidTr="00105366">
        <w:tc>
          <w:tcPr>
            <w:tcW w:w="4763" w:type="dxa"/>
            <w:vMerge w:val="restart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3225" w:type="dxa"/>
            <w:gridSpan w:val="3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История</w:t>
            </w:r>
          </w:p>
        </w:tc>
        <w:tc>
          <w:tcPr>
            <w:tcW w:w="1532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2</w:t>
            </w:r>
          </w:p>
        </w:tc>
      </w:tr>
      <w:tr w:rsidR="00105366" w:rsidRPr="00E726EB" w:rsidTr="00105366">
        <w:tc>
          <w:tcPr>
            <w:tcW w:w="4763" w:type="dxa"/>
            <w:vMerge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gridSpan w:val="3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География</w:t>
            </w:r>
          </w:p>
        </w:tc>
        <w:tc>
          <w:tcPr>
            <w:tcW w:w="1532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1</w:t>
            </w:r>
          </w:p>
        </w:tc>
      </w:tr>
      <w:tr w:rsidR="00105366" w:rsidRPr="00E726EB" w:rsidTr="00105366">
        <w:tc>
          <w:tcPr>
            <w:tcW w:w="4763" w:type="dxa"/>
            <w:vMerge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gridSpan w:val="3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532" w:type="dxa"/>
          </w:tcPr>
          <w:p w:rsidR="00105366" w:rsidRPr="00E000C7" w:rsidRDefault="00105366" w:rsidP="00105366">
            <w:pPr>
              <w:jc w:val="center"/>
              <w:rPr>
                <w:sz w:val="22"/>
                <w:szCs w:val="22"/>
              </w:rPr>
            </w:pPr>
            <w:r w:rsidRPr="00E000C7">
              <w:rPr>
                <w:sz w:val="22"/>
                <w:szCs w:val="22"/>
              </w:rPr>
              <w:t>3</w:t>
            </w:r>
          </w:p>
        </w:tc>
      </w:tr>
      <w:tr w:rsidR="00105366" w:rsidRPr="00E726EB" w:rsidTr="00105366">
        <w:tc>
          <w:tcPr>
            <w:tcW w:w="4763" w:type="dxa"/>
            <w:vMerge w:val="restart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Естественно - научные предметы</w:t>
            </w:r>
          </w:p>
        </w:tc>
        <w:tc>
          <w:tcPr>
            <w:tcW w:w="3225" w:type="dxa"/>
            <w:gridSpan w:val="3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Физика</w:t>
            </w:r>
          </w:p>
        </w:tc>
        <w:tc>
          <w:tcPr>
            <w:tcW w:w="1532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2</w:t>
            </w:r>
          </w:p>
        </w:tc>
      </w:tr>
      <w:tr w:rsidR="00105366" w:rsidRPr="00E726EB" w:rsidTr="00105366">
        <w:tc>
          <w:tcPr>
            <w:tcW w:w="4763" w:type="dxa"/>
            <w:vMerge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gridSpan w:val="3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Астрономия</w:t>
            </w:r>
          </w:p>
        </w:tc>
        <w:tc>
          <w:tcPr>
            <w:tcW w:w="1532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1</w:t>
            </w:r>
          </w:p>
        </w:tc>
      </w:tr>
      <w:tr w:rsidR="00105366" w:rsidRPr="00E726EB" w:rsidTr="00105366">
        <w:tc>
          <w:tcPr>
            <w:tcW w:w="4763" w:type="dxa"/>
            <w:vMerge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gridSpan w:val="3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Химия</w:t>
            </w:r>
          </w:p>
        </w:tc>
        <w:tc>
          <w:tcPr>
            <w:tcW w:w="1532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1</w:t>
            </w:r>
          </w:p>
        </w:tc>
      </w:tr>
      <w:tr w:rsidR="00105366" w:rsidRPr="00E726EB" w:rsidTr="00105366">
        <w:tc>
          <w:tcPr>
            <w:tcW w:w="4763" w:type="dxa"/>
            <w:vMerge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gridSpan w:val="3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Биология</w:t>
            </w:r>
          </w:p>
        </w:tc>
        <w:tc>
          <w:tcPr>
            <w:tcW w:w="1532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1</w:t>
            </w:r>
          </w:p>
        </w:tc>
      </w:tr>
      <w:tr w:rsidR="00105366" w:rsidRPr="00E726EB" w:rsidTr="00105366">
        <w:tc>
          <w:tcPr>
            <w:tcW w:w="4763" w:type="dxa"/>
            <w:vMerge w:val="restart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3225" w:type="dxa"/>
            <w:gridSpan w:val="3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532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1</w:t>
            </w:r>
          </w:p>
        </w:tc>
      </w:tr>
      <w:tr w:rsidR="00105366" w:rsidRPr="00E726EB" w:rsidTr="00105366">
        <w:tc>
          <w:tcPr>
            <w:tcW w:w="4763" w:type="dxa"/>
            <w:vMerge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gridSpan w:val="3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32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3</w:t>
            </w:r>
          </w:p>
        </w:tc>
      </w:tr>
      <w:tr w:rsidR="00105366" w:rsidRPr="00E726EB" w:rsidTr="00105366">
        <w:tc>
          <w:tcPr>
            <w:tcW w:w="4763" w:type="dxa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57" w:type="dxa"/>
            <w:gridSpan w:val="4"/>
          </w:tcPr>
          <w:p w:rsidR="00105366" w:rsidRPr="00E726EB" w:rsidRDefault="00105366" w:rsidP="00105366">
            <w:pPr>
              <w:jc w:val="center"/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</w:rPr>
              <w:t>27</w:t>
            </w:r>
          </w:p>
        </w:tc>
      </w:tr>
      <w:tr w:rsidR="00105366" w:rsidRPr="00E726EB" w:rsidTr="00105366">
        <w:tc>
          <w:tcPr>
            <w:tcW w:w="9520" w:type="dxa"/>
            <w:gridSpan w:val="5"/>
          </w:tcPr>
          <w:p w:rsidR="00105366" w:rsidRPr="00E726EB" w:rsidRDefault="000B203E" w:rsidP="00105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</w:t>
            </w:r>
            <w:r w:rsidR="00105366" w:rsidRPr="00E726EB">
              <w:rPr>
                <w:b/>
                <w:sz w:val="22"/>
                <w:szCs w:val="22"/>
              </w:rPr>
              <w:t>редметы</w:t>
            </w:r>
            <w:r>
              <w:rPr>
                <w:b/>
                <w:sz w:val="22"/>
                <w:szCs w:val="22"/>
              </w:rPr>
              <w:t xml:space="preserve"> с углубленным изучением</w:t>
            </w:r>
          </w:p>
          <w:p w:rsidR="00105366" w:rsidRPr="00E726EB" w:rsidRDefault="00105366" w:rsidP="001053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5366" w:rsidRPr="00E726EB" w:rsidTr="00105366">
        <w:tc>
          <w:tcPr>
            <w:tcW w:w="4763" w:type="dxa"/>
          </w:tcPr>
          <w:p w:rsidR="00105366" w:rsidRPr="00E726EB" w:rsidRDefault="00105366" w:rsidP="00E85C4A">
            <w:pPr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757" w:type="dxa"/>
            <w:gridSpan w:val="4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3</w:t>
            </w:r>
          </w:p>
        </w:tc>
      </w:tr>
      <w:tr w:rsidR="006D28F5" w:rsidRPr="00E726EB" w:rsidTr="00105366">
        <w:tc>
          <w:tcPr>
            <w:tcW w:w="4763" w:type="dxa"/>
          </w:tcPr>
          <w:p w:rsidR="006D28F5" w:rsidRPr="00E726EB" w:rsidRDefault="006D28F5" w:rsidP="006D28F5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4757" w:type="dxa"/>
            <w:gridSpan w:val="4"/>
          </w:tcPr>
          <w:p w:rsidR="006D28F5" w:rsidRPr="00E726EB" w:rsidRDefault="006D28F5" w:rsidP="00105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05366" w:rsidRPr="00E726EB" w:rsidTr="00105366">
        <w:tc>
          <w:tcPr>
            <w:tcW w:w="4763" w:type="dxa"/>
          </w:tcPr>
          <w:p w:rsidR="00105366" w:rsidRPr="00E726EB" w:rsidRDefault="00105366" w:rsidP="00E85C4A">
            <w:pPr>
              <w:rPr>
                <w:sz w:val="22"/>
                <w:szCs w:val="22"/>
              </w:rPr>
            </w:pPr>
          </w:p>
        </w:tc>
        <w:tc>
          <w:tcPr>
            <w:tcW w:w="4757" w:type="dxa"/>
            <w:gridSpan w:val="4"/>
          </w:tcPr>
          <w:p w:rsidR="00105366" w:rsidRPr="00E726EB" w:rsidRDefault="006D28F5" w:rsidP="00E85C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105366" w:rsidRPr="00E726EB" w:rsidTr="00105366">
        <w:tc>
          <w:tcPr>
            <w:tcW w:w="4763" w:type="dxa"/>
          </w:tcPr>
          <w:p w:rsidR="00105366" w:rsidRPr="00E726EB" w:rsidRDefault="00105366" w:rsidP="00E85C4A">
            <w:pPr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757" w:type="dxa"/>
            <w:gridSpan w:val="4"/>
          </w:tcPr>
          <w:p w:rsidR="00105366" w:rsidRPr="00E726EB" w:rsidRDefault="006D28F5" w:rsidP="00105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105366" w:rsidRPr="00E726EB" w:rsidTr="00105366">
        <w:tc>
          <w:tcPr>
            <w:tcW w:w="9520" w:type="dxa"/>
            <w:gridSpan w:val="5"/>
          </w:tcPr>
          <w:p w:rsidR="00105366" w:rsidRPr="00E726EB" w:rsidRDefault="00105366" w:rsidP="00105366">
            <w:pPr>
              <w:jc w:val="center"/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  <w:lang w:val="en-US"/>
              </w:rPr>
              <w:t>II</w:t>
            </w:r>
            <w:r w:rsidRPr="00E726EB">
              <w:rPr>
                <w:b/>
                <w:sz w:val="22"/>
                <w:szCs w:val="22"/>
              </w:rPr>
              <w:t>. Компонент образовательного учреждения</w:t>
            </w:r>
          </w:p>
          <w:p w:rsidR="00105366" w:rsidRPr="00E726EB" w:rsidRDefault="00105366" w:rsidP="001053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5366" w:rsidRPr="00E726EB" w:rsidTr="00105366">
        <w:tc>
          <w:tcPr>
            <w:tcW w:w="4763" w:type="dxa"/>
          </w:tcPr>
          <w:p w:rsidR="00105366" w:rsidRPr="00E726EB" w:rsidRDefault="00105366" w:rsidP="00E85C4A">
            <w:pPr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757" w:type="dxa"/>
            <w:gridSpan w:val="4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1</w:t>
            </w:r>
          </w:p>
        </w:tc>
      </w:tr>
      <w:tr w:rsidR="00105366" w:rsidRPr="00E726EB" w:rsidTr="00105366">
        <w:tc>
          <w:tcPr>
            <w:tcW w:w="4763" w:type="dxa"/>
          </w:tcPr>
          <w:p w:rsidR="00105366" w:rsidRPr="00E726EB" w:rsidRDefault="00105366" w:rsidP="00E85C4A">
            <w:pPr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Математика</w:t>
            </w:r>
          </w:p>
        </w:tc>
        <w:tc>
          <w:tcPr>
            <w:tcW w:w="4757" w:type="dxa"/>
            <w:gridSpan w:val="4"/>
          </w:tcPr>
          <w:p w:rsidR="00105366" w:rsidRPr="00E726EB" w:rsidRDefault="006D28F5" w:rsidP="00105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5366" w:rsidRPr="00E726EB" w:rsidTr="00105366">
        <w:tc>
          <w:tcPr>
            <w:tcW w:w="4763" w:type="dxa"/>
          </w:tcPr>
          <w:p w:rsidR="00105366" w:rsidRPr="00E726EB" w:rsidRDefault="00105366" w:rsidP="00E85C4A">
            <w:pPr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Элективные курсы:</w:t>
            </w:r>
          </w:p>
        </w:tc>
        <w:tc>
          <w:tcPr>
            <w:tcW w:w="4757" w:type="dxa"/>
            <w:gridSpan w:val="4"/>
          </w:tcPr>
          <w:p w:rsidR="00105366" w:rsidRPr="00E726EB" w:rsidRDefault="006D28F5" w:rsidP="00E85C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05366" w:rsidRPr="00E726EB" w:rsidTr="00105366">
        <w:tc>
          <w:tcPr>
            <w:tcW w:w="4763" w:type="dxa"/>
          </w:tcPr>
          <w:p w:rsidR="00105366" w:rsidRPr="00E726EB" w:rsidRDefault="00105366" w:rsidP="00E85C4A">
            <w:pPr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Максимально допустимая нагрузка</w:t>
            </w:r>
          </w:p>
        </w:tc>
        <w:tc>
          <w:tcPr>
            <w:tcW w:w="4757" w:type="dxa"/>
            <w:gridSpan w:val="4"/>
          </w:tcPr>
          <w:p w:rsidR="00105366" w:rsidRPr="00E726EB" w:rsidRDefault="00105366" w:rsidP="00105366">
            <w:pPr>
              <w:jc w:val="center"/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</w:rPr>
              <w:t>34</w:t>
            </w:r>
          </w:p>
        </w:tc>
      </w:tr>
    </w:tbl>
    <w:p w:rsidR="00105366" w:rsidRPr="00E726EB" w:rsidRDefault="00105366" w:rsidP="00105366">
      <w:pPr>
        <w:ind w:left="-284" w:hanging="142"/>
        <w:rPr>
          <w:sz w:val="22"/>
          <w:szCs w:val="22"/>
        </w:rPr>
      </w:pPr>
    </w:p>
    <w:p w:rsidR="00105366" w:rsidRDefault="00105366" w:rsidP="00105366">
      <w:pPr>
        <w:rPr>
          <w:sz w:val="22"/>
          <w:szCs w:val="22"/>
        </w:rPr>
      </w:pPr>
      <w:r w:rsidRPr="00E726EB">
        <w:rPr>
          <w:sz w:val="22"/>
          <w:szCs w:val="22"/>
        </w:rPr>
        <w:t xml:space="preserve">                                          </w:t>
      </w:r>
    </w:p>
    <w:p w:rsidR="00105366" w:rsidRDefault="00105366" w:rsidP="00105366">
      <w:r>
        <w:t xml:space="preserve">                                </w:t>
      </w:r>
      <w:r w:rsidRPr="0073743B">
        <w:t xml:space="preserve">                           </w:t>
      </w:r>
    </w:p>
    <w:p w:rsidR="00105366" w:rsidRDefault="00105366" w:rsidP="00105366"/>
    <w:p w:rsidR="00911CFE" w:rsidRDefault="00911CFE" w:rsidP="00105366"/>
    <w:p w:rsidR="00105366" w:rsidRPr="00E726EB" w:rsidRDefault="00105366" w:rsidP="00105366">
      <w:pPr>
        <w:rPr>
          <w:sz w:val="22"/>
          <w:szCs w:val="22"/>
        </w:rPr>
      </w:pPr>
      <w:r>
        <w:t xml:space="preserve">                                          </w:t>
      </w:r>
    </w:p>
    <w:p w:rsidR="00105366" w:rsidRPr="00E726EB" w:rsidRDefault="00105366" w:rsidP="00105366">
      <w:pPr>
        <w:jc w:val="center"/>
        <w:rPr>
          <w:b/>
          <w:sz w:val="22"/>
          <w:szCs w:val="22"/>
        </w:rPr>
      </w:pPr>
      <w:r w:rsidRPr="00E726EB">
        <w:rPr>
          <w:b/>
          <w:sz w:val="22"/>
          <w:szCs w:val="22"/>
        </w:rPr>
        <w:t>Учебный план 10 класса</w:t>
      </w:r>
    </w:p>
    <w:p w:rsidR="00AF648A" w:rsidRDefault="00105366" w:rsidP="00105366">
      <w:pPr>
        <w:ind w:left="-284" w:hanging="142"/>
        <w:jc w:val="center"/>
        <w:rPr>
          <w:b/>
          <w:sz w:val="22"/>
          <w:szCs w:val="22"/>
        </w:rPr>
      </w:pPr>
      <w:r w:rsidRPr="00E726EB">
        <w:rPr>
          <w:b/>
          <w:sz w:val="22"/>
          <w:szCs w:val="22"/>
        </w:rPr>
        <w:t xml:space="preserve">(для обучающихся, продолжающих обучение по государственным  образовательным стандартам, утвержденных приказом Минобразования России от 05.03.2004 №1089) </w:t>
      </w:r>
    </w:p>
    <w:p w:rsidR="00105366" w:rsidRPr="00E726EB" w:rsidRDefault="00105366" w:rsidP="00105366">
      <w:pPr>
        <w:ind w:left="-284" w:hanging="142"/>
        <w:jc w:val="center"/>
        <w:rPr>
          <w:b/>
          <w:sz w:val="22"/>
          <w:szCs w:val="22"/>
        </w:rPr>
      </w:pPr>
      <w:r w:rsidRPr="00E726EB">
        <w:rPr>
          <w:b/>
          <w:sz w:val="22"/>
          <w:szCs w:val="22"/>
        </w:rPr>
        <w:t>общеобразовательный уровень</w:t>
      </w:r>
    </w:p>
    <w:p w:rsidR="00105366" w:rsidRPr="00E726EB" w:rsidRDefault="00105366" w:rsidP="00105366">
      <w:pPr>
        <w:ind w:left="-284" w:hanging="142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7"/>
        <w:gridCol w:w="3195"/>
        <w:gridCol w:w="1558"/>
      </w:tblGrid>
      <w:tr w:rsidR="00105366" w:rsidRPr="00E726EB" w:rsidTr="00105366">
        <w:tc>
          <w:tcPr>
            <w:tcW w:w="9520" w:type="dxa"/>
            <w:gridSpan w:val="3"/>
          </w:tcPr>
          <w:p w:rsidR="00105366" w:rsidRPr="00E726EB" w:rsidRDefault="006D28F5" w:rsidP="001053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2019-2020</w:t>
            </w:r>
            <w:r w:rsidR="00105366" w:rsidRPr="00E726EB">
              <w:rPr>
                <w:b/>
                <w:sz w:val="22"/>
                <w:szCs w:val="22"/>
              </w:rPr>
              <w:t xml:space="preserve"> учебный год</w:t>
            </w:r>
          </w:p>
        </w:tc>
      </w:tr>
      <w:tr w:rsidR="00105366" w:rsidRPr="00E726EB" w:rsidTr="00105366">
        <w:tc>
          <w:tcPr>
            <w:tcW w:w="4767" w:type="dxa"/>
          </w:tcPr>
          <w:p w:rsidR="00105366" w:rsidRPr="00E726EB" w:rsidRDefault="00105366" w:rsidP="00105366">
            <w:pPr>
              <w:jc w:val="center"/>
              <w:rPr>
                <w:b/>
                <w:i/>
                <w:sz w:val="22"/>
                <w:szCs w:val="22"/>
              </w:rPr>
            </w:pPr>
            <w:r w:rsidRPr="00E726EB">
              <w:rPr>
                <w:b/>
                <w:i/>
                <w:sz w:val="22"/>
                <w:szCs w:val="22"/>
              </w:rPr>
              <w:t>Учебные предметы</w:t>
            </w:r>
          </w:p>
          <w:p w:rsidR="00105366" w:rsidRPr="00E726EB" w:rsidRDefault="00105366" w:rsidP="0010536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753" w:type="dxa"/>
            <w:gridSpan w:val="2"/>
          </w:tcPr>
          <w:p w:rsidR="00105366" w:rsidRPr="00E726EB" w:rsidRDefault="00105366" w:rsidP="00105366">
            <w:pPr>
              <w:jc w:val="center"/>
              <w:rPr>
                <w:b/>
                <w:i/>
                <w:sz w:val="22"/>
                <w:szCs w:val="22"/>
              </w:rPr>
            </w:pPr>
            <w:r w:rsidRPr="00E726EB">
              <w:rPr>
                <w:b/>
                <w:i/>
                <w:sz w:val="22"/>
                <w:szCs w:val="22"/>
              </w:rPr>
              <w:t>Число недельных учебных часов</w:t>
            </w:r>
          </w:p>
        </w:tc>
      </w:tr>
      <w:tr w:rsidR="00105366" w:rsidRPr="00E726EB" w:rsidTr="00105366">
        <w:tc>
          <w:tcPr>
            <w:tcW w:w="9520" w:type="dxa"/>
            <w:gridSpan w:val="3"/>
          </w:tcPr>
          <w:p w:rsidR="00105366" w:rsidRPr="00E726EB" w:rsidRDefault="00105366" w:rsidP="00105366">
            <w:pPr>
              <w:jc w:val="center"/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  <w:lang w:val="en-US"/>
              </w:rPr>
              <w:t>I.</w:t>
            </w:r>
            <w:r w:rsidRPr="00E726EB">
              <w:rPr>
                <w:b/>
                <w:sz w:val="22"/>
                <w:szCs w:val="22"/>
              </w:rPr>
              <w:t>Федеральный компонент</w:t>
            </w:r>
          </w:p>
          <w:p w:rsidR="00105366" w:rsidRPr="00E726EB" w:rsidRDefault="00105366" w:rsidP="001053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5366" w:rsidRPr="00E726EB" w:rsidTr="00105366">
        <w:tc>
          <w:tcPr>
            <w:tcW w:w="9520" w:type="dxa"/>
            <w:gridSpan w:val="3"/>
          </w:tcPr>
          <w:p w:rsidR="00105366" w:rsidRPr="00E726EB" w:rsidRDefault="00105366" w:rsidP="00105366">
            <w:pPr>
              <w:jc w:val="center"/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</w:rPr>
              <w:t>Базовые учебные предметы</w:t>
            </w:r>
          </w:p>
          <w:p w:rsidR="00105366" w:rsidRPr="00E726EB" w:rsidRDefault="00105366" w:rsidP="001053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5366" w:rsidRPr="00E726EB" w:rsidTr="00105366">
        <w:tc>
          <w:tcPr>
            <w:tcW w:w="4767" w:type="dxa"/>
          </w:tcPr>
          <w:p w:rsidR="00105366" w:rsidRPr="00E726EB" w:rsidRDefault="00105366" w:rsidP="00E85C4A">
            <w:pPr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</w:rPr>
              <w:lastRenderedPageBreak/>
              <w:t>Образовательные области</w:t>
            </w:r>
          </w:p>
        </w:tc>
        <w:tc>
          <w:tcPr>
            <w:tcW w:w="3195" w:type="dxa"/>
          </w:tcPr>
          <w:p w:rsidR="00105366" w:rsidRPr="00E726EB" w:rsidRDefault="00105366" w:rsidP="00E85C4A">
            <w:pPr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558" w:type="dxa"/>
          </w:tcPr>
          <w:p w:rsidR="00105366" w:rsidRPr="00E726EB" w:rsidRDefault="00105366" w:rsidP="00E85C4A">
            <w:pPr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105366" w:rsidRPr="00E726EB" w:rsidTr="00105366">
        <w:tc>
          <w:tcPr>
            <w:tcW w:w="4767" w:type="dxa"/>
            <w:vMerge w:val="restart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Филология</w:t>
            </w:r>
          </w:p>
        </w:tc>
        <w:tc>
          <w:tcPr>
            <w:tcW w:w="3195" w:type="dxa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58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1</w:t>
            </w:r>
          </w:p>
        </w:tc>
      </w:tr>
      <w:tr w:rsidR="00105366" w:rsidRPr="00E726EB" w:rsidTr="00105366">
        <w:tc>
          <w:tcPr>
            <w:tcW w:w="4767" w:type="dxa"/>
            <w:vMerge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5" w:type="dxa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Литература</w:t>
            </w:r>
          </w:p>
        </w:tc>
        <w:tc>
          <w:tcPr>
            <w:tcW w:w="1558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3</w:t>
            </w:r>
          </w:p>
        </w:tc>
      </w:tr>
      <w:tr w:rsidR="00105366" w:rsidRPr="00E726EB" w:rsidTr="00105366">
        <w:tc>
          <w:tcPr>
            <w:tcW w:w="4767" w:type="dxa"/>
            <w:vMerge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5" w:type="dxa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Иностранный язык/английский/</w:t>
            </w:r>
          </w:p>
        </w:tc>
        <w:tc>
          <w:tcPr>
            <w:tcW w:w="1558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3</w:t>
            </w:r>
          </w:p>
        </w:tc>
      </w:tr>
      <w:tr w:rsidR="00105366" w:rsidRPr="00E726EB" w:rsidTr="00105366">
        <w:tc>
          <w:tcPr>
            <w:tcW w:w="4767" w:type="dxa"/>
            <w:vMerge w:val="restart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195" w:type="dxa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Математика</w:t>
            </w:r>
          </w:p>
        </w:tc>
        <w:tc>
          <w:tcPr>
            <w:tcW w:w="1558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4</w:t>
            </w:r>
          </w:p>
        </w:tc>
      </w:tr>
      <w:tr w:rsidR="00105366" w:rsidRPr="00E726EB" w:rsidTr="00105366">
        <w:tc>
          <w:tcPr>
            <w:tcW w:w="4767" w:type="dxa"/>
            <w:vMerge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5" w:type="dxa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558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1</w:t>
            </w:r>
          </w:p>
        </w:tc>
      </w:tr>
      <w:tr w:rsidR="00105366" w:rsidRPr="00E726EB" w:rsidTr="00105366">
        <w:tc>
          <w:tcPr>
            <w:tcW w:w="4767" w:type="dxa"/>
            <w:vMerge w:val="restart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Общественно-научные предметы</w:t>
            </w:r>
          </w:p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5" w:type="dxa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История</w:t>
            </w:r>
          </w:p>
        </w:tc>
        <w:tc>
          <w:tcPr>
            <w:tcW w:w="1558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2</w:t>
            </w:r>
          </w:p>
        </w:tc>
      </w:tr>
      <w:tr w:rsidR="00105366" w:rsidRPr="00E726EB" w:rsidTr="00105366">
        <w:tc>
          <w:tcPr>
            <w:tcW w:w="4767" w:type="dxa"/>
            <w:vMerge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5" w:type="dxa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Обществознание/включая экономику и право/</w:t>
            </w:r>
          </w:p>
        </w:tc>
        <w:tc>
          <w:tcPr>
            <w:tcW w:w="1558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2</w:t>
            </w:r>
          </w:p>
        </w:tc>
      </w:tr>
      <w:tr w:rsidR="00105366" w:rsidRPr="00E726EB" w:rsidTr="00105366">
        <w:tc>
          <w:tcPr>
            <w:tcW w:w="4767" w:type="dxa"/>
            <w:vMerge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5" w:type="dxa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География</w:t>
            </w:r>
          </w:p>
        </w:tc>
        <w:tc>
          <w:tcPr>
            <w:tcW w:w="1558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1</w:t>
            </w:r>
          </w:p>
        </w:tc>
      </w:tr>
      <w:tr w:rsidR="00105366" w:rsidRPr="00E726EB" w:rsidTr="00105366">
        <w:tc>
          <w:tcPr>
            <w:tcW w:w="4767" w:type="dxa"/>
            <w:vMerge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5" w:type="dxa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МХК</w:t>
            </w:r>
          </w:p>
        </w:tc>
        <w:tc>
          <w:tcPr>
            <w:tcW w:w="1558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1</w:t>
            </w:r>
          </w:p>
        </w:tc>
      </w:tr>
      <w:tr w:rsidR="00105366" w:rsidRPr="00E726EB" w:rsidTr="00105366">
        <w:tc>
          <w:tcPr>
            <w:tcW w:w="4767" w:type="dxa"/>
            <w:vMerge w:val="restart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Естественно - научные предметы</w:t>
            </w:r>
          </w:p>
        </w:tc>
        <w:tc>
          <w:tcPr>
            <w:tcW w:w="3195" w:type="dxa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Физика</w:t>
            </w:r>
          </w:p>
        </w:tc>
        <w:tc>
          <w:tcPr>
            <w:tcW w:w="1558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2</w:t>
            </w:r>
          </w:p>
        </w:tc>
      </w:tr>
      <w:tr w:rsidR="00105366" w:rsidRPr="00E726EB" w:rsidTr="00105366">
        <w:tc>
          <w:tcPr>
            <w:tcW w:w="4767" w:type="dxa"/>
            <w:vMerge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5" w:type="dxa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Астрономия</w:t>
            </w:r>
          </w:p>
        </w:tc>
        <w:tc>
          <w:tcPr>
            <w:tcW w:w="1558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1</w:t>
            </w:r>
          </w:p>
        </w:tc>
      </w:tr>
      <w:tr w:rsidR="00105366" w:rsidRPr="00E726EB" w:rsidTr="00105366">
        <w:tc>
          <w:tcPr>
            <w:tcW w:w="4767" w:type="dxa"/>
            <w:vMerge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5" w:type="dxa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Химия</w:t>
            </w:r>
          </w:p>
        </w:tc>
        <w:tc>
          <w:tcPr>
            <w:tcW w:w="1558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1</w:t>
            </w:r>
          </w:p>
        </w:tc>
      </w:tr>
      <w:tr w:rsidR="00105366" w:rsidRPr="00E726EB" w:rsidTr="00105366">
        <w:tc>
          <w:tcPr>
            <w:tcW w:w="4767" w:type="dxa"/>
            <w:vMerge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5" w:type="dxa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Биология</w:t>
            </w:r>
          </w:p>
        </w:tc>
        <w:tc>
          <w:tcPr>
            <w:tcW w:w="1558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1</w:t>
            </w:r>
          </w:p>
        </w:tc>
      </w:tr>
      <w:tr w:rsidR="00105366" w:rsidRPr="00E726EB" w:rsidTr="00105366">
        <w:tc>
          <w:tcPr>
            <w:tcW w:w="4767" w:type="dxa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Технология</w:t>
            </w:r>
          </w:p>
        </w:tc>
        <w:tc>
          <w:tcPr>
            <w:tcW w:w="3195" w:type="dxa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Технология</w:t>
            </w:r>
          </w:p>
        </w:tc>
        <w:tc>
          <w:tcPr>
            <w:tcW w:w="1558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1</w:t>
            </w:r>
          </w:p>
        </w:tc>
      </w:tr>
      <w:tr w:rsidR="00105366" w:rsidRPr="00E726EB" w:rsidTr="00105366">
        <w:tc>
          <w:tcPr>
            <w:tcW w:w="4767" w:type="dxa"/>
            <w:vMerge w:val="restart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3195" w:type="dxa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558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1</w:t>
            </w:r>
          </w:p>
        </w:tc>
      </w:tr>
      <w:tr w:rsidR="00105366" w:rsidRPr="00E726EB" w:rsidTr="00105366">
        <w:tc>
          <w:tcPr>
            <w:tcW w:w="4767" w:type="dxa"/>
            <w:vMerge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5" w:type="dxa"/>
          </w:tcPr>
          <w:p w:rsidR="00105366" w:rsidRPr="00E726EB" w:rsidRDefault="00105366" w:rsidP="00105366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8" w:type="dxa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3</w:t>
            </w:r>
          </w:p>
        </w:tc>
      </w:tr>
      <w:tr w:rsidR="00105366" w:rsidRPr="00E726EB" w:rsidTr="00105366">
        <w:tc>
          <w:tcPr>
            <w:tcW w:w="4767" w:type="dxa"/>
          </w:tcPr>
          <w:p w:rsidR="00105366" w:rsidRPr="00E726EB" w:rsidRDefault="00105366" w:rsidP="00E85C4A">
            <w:pPr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195" w:type="dxa"/>
          </w:tcPr>
          <w:p w:rsidR="00105366" w:rsidRPr="00E726EB" w:rsidRDefault="00105366" w:rsidP="00E85C4A">
            <w:pPr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8" w:type="dxa"/>
          </w:tcPr>
          <w:p w:rsidR="00105366" w:rsidRPr="00E726EB" w:rsidRDefault="00105366" w:rsidP="00105366">
            <w:pPr>
              <w:jc w:val="center"/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</w:rPr>
              <w:t>28</w:t>
            </w:r>
          </w:p>
        </w:tc>
      </w:tr>
      <w:tr w:rsidR="00105366" w:rsidRPr="00E726EB" w:rsidTr="00105366">
        <w:tc>
          <w:tcPr>
            <w:tcW w:w="9520" w:type="dxa"/>
            <w:gridSpan w:val="3"/>
          </w:tcPr>
          <w:p w:rsidR="00105366" w:rsidRPr="00E726EB" w:rsidRDefault="00105366" w:rsidP="00105366">
            <w:pPr>
              <w:jc w:val="center"/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  <w:lang w:val="en-US"/>
              </w:rPr>
              <w:t>II</w:t>
            </w:r>
            <w:r w:rsidRPr="00E726EB">
              <w:rPr>
                <w:b/>
                <w:sz w:val="22"/>
                <w:szCs w:val="22"/>
              </w:rPr>
              <w:t>. Компонент образовательного учреждения</w:t>
            </w:r>
          </w:p>
          <w:p w:rsidR="00105366" w:rsidRPr="00E726EB" w:rsidRDefault="00105366" w:rsidP="001053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5366" w:rsidRPr="00E726EB" w:rsidTr="00105366">
        <w:tc>
          <w:tcPr>
            <w:tcW w:w="4767" w:type="dxa"/>
          </w:tcPr>
          <w:p w:rsidR="00105366" w:rsidRPr="00E726EB" w:rsidRDefault="00105366" w:rsidP="00E85C4A">
            <w:pPr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753" w:type="dxa"/>
            <w:gridSpan w:val="2"/>
          </w:tcPr>
          <w:p w:rsidR="00105366" w:rsidRPr="00E726EB" w:rsidRDefault="00105366" w:rsidP="00105366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1</w:t>
            </w:r>
          </w:p>
        </w:tc>
      </w:tr>
      <w:tr w:rsidR="00105366" w:rsidRPr="00E726EB" w:rsidTr="00105366">
        <w:tc>
          <w:tcPr>
            <w:tcW w:w="4767" w:type="dxa"/>
          </w:tcPr>
          <w:p w:rsidR="00105366" w:rsidRPr="00E726EB" w:rsidRDefault="00105366" w:rsidP="00E85C4A">
            <w:pPr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Математика</w:t>
            </w:r>
          </w:p>
        </w:tc>
        <w:tc>
          <w:tcPr>
            <w:tcW w:w="4753" w:type="dxa"/>
            <w:gridSpan w:val="2"/>
          </w:tcPr>
          <w:p w:rsidR="00105366" w:rsidRPr="00E726EB" w:rsidRDefault="006D28F5" w:rsidP="00105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5366" w:rsidRPr="00E726EB" w:rsidTr="00105366">
        <w:tc>
          <w:tcPr>
            <w:tcW w:w="4767" w:type="dxa"/>
          </w:tcPr>
          <w:p w:rsidR="00105366" w:rsidRPr="00E726EB" w:rsidRDefault="00105366" w:rsidP="00E85C4A">
            <w:pPr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Элективные курсы:</w:t>
            </w:r>
          </w:p>
        </w:tc>
        <w:tc>
          <w:tcPr>
            <w:tcW w:w="4753" w:type="dxa"/>
            <w:gridSpan w:val="2"/>
          </w:tcPr>
          <w:p w:rsidR="00105366" w:rsidRPr="00E726EB" w:rsidRDefault="006D28F5" w:rsidP="00E85C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105366" w:rsidRPr="00E726EB" w:rsidTr="00105366">
        <w:tc>
          <w:tcPr>
            <w:tcW w:w="4767" w:type="dxa"/>
          </w:tcPr>
          <w:p w:rsidR="00105366" w:rsidRPr="00E726EB" w:rsidRDefault="00105366" w:rsidP="00E85C4A">
            <w:pPr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Максимально допустимая нагрузка</w:t>
            </w:r>
          </w:p>
        </w:tc>
        <w:tc>
          <w:tcPr>
            <w:tcW w:w="4753" w:type="dxa"/>
            <w:gridSpan w:val="2"/>
          </w:tcPr>
          <w:p w:rsidR="00105366" w:rsidRPr="00E726EB" w:rsidRDefault="00105366" w:rsidP="00105366">
            <w:pPr>
              <w:jc w:val="center"/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</w:rPr>
              <w:t>34</w:t>
            </w:r>
          </w:p>
        </w:tc>
      </w:tr>
    </w:tbl>
    <w:p w:rsidR="00105366" w:rsidRPr="00E726EB" w:rsidRDefault="00105366" w:rsidP="00105366">
      <w:pPr>
        <w:ind w:left="-284" w:hanging="142"/>
        <w:rPr>
          <w:sz w:val="22"/>
          <w:szCs w:val="22"/>
        </w:rPr>
      </w:pPr>
    </w:p>
    <w:p w:rsidR="00105366" w:rsidRPr="00E726EB" w:rsidRDefault="00105366" w:rsidP="00105366">
      <w:pPr>
        <w:rPr>
          <w:sz w:val="22"/>
          <w:szCs w:val="22"/>
        </w:rPr>
      </w:pPr>
    </w:p>
    <w:p w:rsidR="00105366" w:rsidRPr="00E726EB" w:rsidRDefault="00105366" w:rsidP="00105366">
      <w:pPr>
        <w:rPr>
          <w:sz w:val="22"/>
          <w:szCs w:val="22"/>
        </w:rPr>
      </w:pPr>
    </w:p>
    <w:p w:rsidR="00105366" w:rsidRDefault="00105366" w:rsidP="00105366"/>
    <w:p w:rsidR="00105366" w:rsidRDefault="00105366" w:rsidP="00105366"/>
    <w:p w:rsidR="00705911" w:rsidRPr="0073743B" w:rsidRDefault="00705911" w:rsidP="00705911">
      <w:pPr>
        <w:ind w:left="-284" w:hanging="142"/>
        <w:jc w:val="center"/>
        <w:rPr>
          <w:b/>
        </w:rPr>
      </w:pPr>
      <w:r>
        <w:t xml:space="preserve">                        </w:t>
      </w:r>
      <w:r w:rsidR="006D28F5">
        <w:rPr>
          <w:b/>
        </w:rPr>
        <w:t>Учебный план 10</w:t>
      </w:r>
      <w:r w:rsidRPr="0073743B">
        <w:rPr>
          <w:b/>
        </w:rPr>
        <w:t xml:space="preserve"> класса</w:t>
      </w:r>
    </w:p>
    <w:p w:rsidR="00705911" w:rsidRPr="0073743B" w:rsidRDefault="00705911" w:rsidP="00705911">
      <w:pPr>
        <w:ind w:left="-284" w:hanging="142"/>
        <w:jc w:val="center"/>
        <w:rPr>
          <w:b/>
        </w:rPr>
      </w:pPr>
      <w:r w:rsidRPr="0073743B">
        <w:rPr>
          <w:b/>
        </w:rPr>
        <w:t>(для обучающихся, продолжающих обучени</w:t>
      </w:r>
      <w:r>
        <w:rPr>
          <w:b/>
        </w:rPr>
        <w:t xml:space="preserve">е по государственным </w:t>
      </w:r>
      <w:r w:rsidRPr="0073743B">
        <w:rPr>
          <w:b/>
        </w:rPr>
        <w:t xml:space="preserve">   образовательным стандартам, утвержденных приказом Минобразования России от 05.03.2004 №1089) с </w:t>
      </w:r>
      <w:r>
        <w:rPr>
          <w:b/>
        </w:rPr>
        <w:t>углубленным изучением информатики и физики</w:t>
      </w:r>
    </w:p>
    <w:p w:rsidR="00705911" w:rsidRPr="00680012" w:rsidRDefault="00705911" w:rsidP="00705911">
      <w:pPr>
        <w:ind w:left="-284" w:hanging="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3"/>
        <w:gridCol w:w="7"/>
        <w:gridCol w:w="3210"/>
        <w:gridCol w:w="8"/>
        <w:gridCol w:w="1532"/>
      </w:tblGrid>
      <w:tr w:rsidR="00705911" w:rsidRPr="00680012" w:rsidTr="00705911">
        <w:tc>
          <w:tcPr>
            <w:tcW w:w="9520" w:type="dxa"/>
            <w:gridSpan w:val="5"/>
          </w:tcPr>
          <w:p w:rsidR="00705911" w:rsidRPr="00705911" w:rsidRDefault="00705911" w:rsidP="00E000C7">
            <w:pPr>
              <w:jc w:val="center"/>
              <w:rPr>
                <w:b/>
              </w:rPr>
            </w:pPr>
            <w:r w:rsidRPr="00705911">
              <w:rPr>
                <w:b/>
              </w:rPr>
              <w:t>201</w:t>
            </w:r>
            <w:r w:rsidR="00E000C7">
              <w:rPr>
                <w:b/>
              </w:rPr>
              <w:t>9</w:t>
            </w:r>
            <w:r w:rsidRPr="00705911">
              <w:rPr>
                <w:b/>
              </w:rPr>
              <w:t>-20</w:t>
            </w:r>
            <w:r w:rsidR="00E000C7">
              <w:rPr>
                <w:b/>
              </w:rPr>
              <w:t>20</w:t>
            </w:r>
            <w:r w:rsidRPr="00705911">
              <w:rPr>
                <w:b/>
              </w:rPr>
              <w:t xml:space="preserve"> учебный год</w:t>
            </w:r>
          </w:p>
        </w:tc>
      </w:tr>
      <w:tr w:rsidR="00705911" w:rsidRPr="00680012" w:rsidTr="00705911">
        <w:tc>
          <w:tcPr>
            <w:tcW w:w="4763" w:type="dxa"/>
          </w:tcPr>
          <w:p w:rsidR="00705911" w:rsidRPr="00705911" w:rsidRDefault="00705911" w:rsidP="00705911">
            <w:pPr>
              <w:jc w:val="center"/>
              <w:rPr>
                <w:b/>
                <w:i/>
              </w:rPr>
            </w:pPr>
            <w:r w:rsidRPr="00705911">
              <w:rPr>
                <w:b/>
                <w:i/>
              </w:rPr>
              <w:t>Учебные предметы</w:t>
            </w:r>
          </w:p>
          <w:p w:rsidR="00705911" w:rsidRPr="00705911" w:rsidRDefault="00705911" w:rsidP="00705911">
            <w:pPr>
              <w:jc w:val="center"/>
              <w:rPr>
                <w:b/>
                <w:i/>
              </w:rPr>
            </w:pPr>
          </w:p>
        </w:tc>
        <w:tc>
          <w:tcPr>
            <w:tcW w:w="4757" w:type="dxa"/>
            <w:gridSpan w:val="4"/>
          </w:tcPr>
          <w:p w:rsidR="00705911" w:rsidRPr="00705911" w:rsidRDefault="00705911" w:rsidP="00705911">
            <w:pPr>
              <w:jc w:val="center"/>
              <w:rPr>
                <w:b/>
                <w:i/>
              </w:rPr>
            </w:pPr>
            <w:r w:rsidRPr="00705911">
              <w:rPr>
                <w:b/>
                <w:i/>
              </w:rPr>
              <w:t>Число недельных учебных часов</w:t>
            </w:r>
          </w:p>
        </w:tc>
      </w:tr>
      <w:tr w:rsidR="00705911" w:rsidRPr="00680012" w:rsidTr="00705911">
        <w:tc>
          <w:tcPr>
            <w:tcW w:w="9520" w:type="dxa"/>
            <w:gridSpan w:val="5"/>
          </w:tcPr>
          <w:p w:rsidR="00705911" w:rsidRPr="00705911" w:rsidRDefault="00705911" w:rsidP="00705911">
            <w:pPr>
              <w:jc w:val="center"/>
              <w:rPr>
                <w:b/>
              </w:rPr>
            </w:pPr>
            <w:r w:rsidRPr="00705911">
              <w:rPr>
                <w:b/>
                <w:lang w:val="en-US"/>
              </w:rPr>
              <w:t>I</w:t>
            </w:r>
            <w:r w:rsidRPr="00705911">
              <w:rPr>
                <w:b/>
              </w:rPr>
              <w:t>.Федеральный компонент</w:t>
            </w:r>
          </w:p>
          <w:p w:rsidR="00705911" w:rsidRPr="00705911" w:rsidRDefault="00705911" w:rsidP="00705911">
            <w:pPr>
              <w:jc w:val="center"/>
              <w:rPr>
                <w:b/>
              </w:rPr>
            </w:pPr>
          </w:p>
        </w:tc>
      </w:tr>
      <w:tr w:rsidR="00705911" w:rsidRPr="00680012" w:rsidTr="00705911">
        <w:tc>
          <w:tcPr>
            <w:tcW w:w="9520" w:type="dxa"/>
            <w:gridSpan w:val="5"/>
          </w:tcPr>
          <w:p w:rsidR="00705911" w:rsidRPr="00705911" w:rsidRDefault="00705911" w:rsidP="00705911">
            <w:pPr>
              <w:jc w:val="center"/>
              <w:rPr>
                <w:b/>
              </w:rPr>
            </w:pPr>
            <w:r w:rsidRPr="00705911">
              <w:rPr>
                <w:b/>
              </w:rPr>
              <w:t>Базовые учебные предметы</w:t>
            </w:r>
          </w:p>
          <w:p w:rsidR="00705911" w:rsidRPr="00705911" w:rsidRDefault="00705911" w:rsidP="00705911">
            <w:pPr>
              <w:jc w:val="center"/>
              <w:rPr>
                <w:b/>
              </w:rPr>
            </w:pPr>
          </w:p>
        </w:tc>
      </w:tr>
      <w:tr w:rsidR="00705911" w:rsidRPr="00680012" w:rsidTr="00705911">
        <w:tc>
          <w:tcPr>
            <w:tcW w:w="4770" w:type="dxa"/>
            <w:gridSpan w:val="2"/>
          </w:tcPr>
          <w:p w:rsidR="00705911" w:rsidRPr="00705911" w:rsidRDefault="00705911" w:rsidP="00911CFE">
            <w:pPr>
              <w:rPr>
                <w:b/>
              </w:rPr>
            </w:pPr>
            <w:r w:rsidRPr="00705911">
              <w:rPr>
                <w:b/>
              </w:rPr>
              <w:t>Образовательные области</w:t>
            </w:r>
          </w:p>
        </w:tc>
        <w:tc>
          <w:tcPr>
            <w:tcW w:w="3210" w:type="dxa"/>
          </w:tcPr>
          <w:p w:rsidR="00705911" w:rsidRPr="00705911" w:rsidRDefault="00705911" w:rsidP="00705911">
            <w:pPr>
              <w:ind w:left="327"/>
              <w:rPr>
                <w:b/>
              </w:rPr>
            </w:pPr>
            <w:r w:rsidRPr="00705911">
              <w:rPr>
                <w:b/>
              </w:rPr>
              <w:t>Предметы</w:t>
            </w:r>
          </w:p>
        </w:tc>
        <w:tc>
          <w:tcPr>
            <w:tcW w:w="1540" w:type="dxa"/>
            <w:gridSpan w:val="2"/>
          </w:tcPr>
          <w:p w:rsidR="00705911" w:rsidRPr="00705911" w:rsidRDefault="00705911" w:rsidP="00705911">
            <w:pPr>
              <w:jc w:val="center"/>
              <w:rPr>
                <w:b/>
              </w:rPr>
            </w:pPr>
            <w:r w:rsidRPr="00705911">
              <w:rPr>
                <w:b/>
              </w:rPr>
              <w:t>Кол-во часов</w:t>
            </w:r>
          </w:p>
        </w:tc>
      </w:tr>
      <w:tr w:rsidR="00705911" w:rsidRPr="00680012" w:rsidTr="00705911">
        <w:tc>
          <w:tcPr>
            <w:tcW w:w="4763" w:type="dxa"/>
            <w:vMerge w:val="restart"/>
          </w:tcPr>
          <w:p w:rsidR="00705911" w:rsidRPr="00680012" w:rsidRDefault="00705911" w:rsidP="00705911">
            <w:pPr>
              <w:jc w:val="both"/>
            </w:pPr>
            <w:r>
              <w:t>Филология</w:t>
            </w:r>
          </w:p>
        </w:tc>
        <w:tc>
          <w:tcPr>
            <w:tcW w:w="3225" w:type="dxa"/>
            <w:gridSpan w:val="3"/>
          </w:tcPr>
          <w:p w:rsidR="00705911" w:rsidRPr="00680012" w:rsidRDefault="00705911" w:rsidP="00705911">
            <w:pPr>
              <w:jc w:val="both"/>
            </w:pPr>
            <w:r w:rsidRPr="00680012">
              <w:t>Русский язык</w:t>
            </w:r>
          </w:p>
        </w:tc>
        <w:tc>
          <w:tcPr>
            <w:tcW w:w="1532" w:type="dxa"/>
          </w:tcPr>
          <w:p w:rsidR="00705911" w:rsidRPr="00680012" w:rsidRDefault="00705911" w:rsidP="00705911">
            <w:pPr>
              <w:jc w:val="center"/>
            </w:pPr>
            <w:r w:rsidRPr="00680012">
              <w:t>1</w:t>
            </w:r>
          </w:p>
        </w:tc>
      </w:tr>
      <w:tr w:rsidR="00705911" w:rsidRPr="00680012" w:rsidTr="00705911">
        <w:tc>
          <w:tcPr>
            <w:tcW w:w="4763" w:type="dxa"/>
            <w:vMerge/>
          </w:tcPr>
          <w:p w:rsidR="00705911" w:rsidRPr="00680012" w:rsidRDefault="00705911" w:rsidP="00705911">
            <w:pPr>
              <w:jc w:val="both"/>
            </w:pPr>
          </w:p>
        </w:tc>
        <w:tc>
          <w:tcPr>
            <w:tcW w:w="3225" w:type="dxa"/>
            <w:gridSpan w:val="3"/>
          </w:tcPr>
          <w:p w:rsidR="00705911" w:rsidRPr="00680012" w:rsidRDefault="00705911" w:rsidP="00705911">
            <w:pPr>
              <w:jc w:val="both"/>
            </w:pPr>
            <w:r w:rsidRPr="00680012">
              <w:t>Литература</w:t>
            </w:r>
          </w:p>
        </w:tc>
        <w:tc>
          <w:tcPr>
            <w:tcW w:w="1532" w:type="dxa"/>
          </w:tcPr>
          <w:p w:rsidR="00705911" w:rsidRPr="00680012" w:rsidRDefault="00705911" w:rsidP="00705911">
            <w:pPr>
              <w:jc w:val="center"/>
            </w:pPr>
            <w:r w:rsidRPr="00680012">
              <w:t>3</w:t>
            </w:r>
          </w:p>
        </w:tc>
      </w:tr>
      <w:tr w:rsidR="00705911" w:rsidRPr="00680012" w:rsidTr="00705911">
        <w:tc>
          <w:tcPr>
            <w:tcW w:w="4763" w:type="dxa"/>
            <w:vMerge/>
          </w:tcPr>
          <w:p w:rsidR="00705911" w:rsidRPr="00680012" w:rsidRDefault="00705911" w:rsidP="00705911">
            <w:pPr>
              <w:jc w:val="both"/>
            </w:pPr>
          </w:p>
        </w:tc>
        <w:tc>
          <w:tcPr>
            <w:tcW w:w="3225" w:type="dxa"/>
            <w:gridSpan w:val="3"/>
          </w:tcPr>
          <w:p w:rsidR="00705911" w:rsidRPr="00680012" w:rsidRDefault="00705911" w:rsidP="00705911">
            <w:pPr>
              <w:jc w:val="both"/>
            </w:pPr>
            <w:r w:rsidRPr="00680012">
              <w:t>Иностранный язык/английский/</w:t>
            </w:r>
          </w:p>
        </w:tc>
        <w:tc>
          <w:tcPr>
            <w:tcW w:w="1532" w:type="dxa"/>
          </w:tcPr>
          <w:p w:rsidR="00705911" w:rsidRPr="00680012" w:rsidRDefault="00705911" w:rsidP="00705911">
            <w:pPr>
              <w:jc w:val="center"/>
            </w:pPr>
            <w:r w:rsidRPr="00680012">
              <w:t>3</w:t>
            </w:r>
          </w:p>
        </w:tc>
      </w:tr>
      <w:tr w:rsidR="00705911" w:rsidRPr="00680012" w:rsidTr="00705911">
        <w:tc>
          <w:tcPr>
            <w:tcW w:w="4763" w:type="dxa"/>
          </w:tcPr>
          <w:p w:rsidR="00705911" w:rsidRPr="00680012" w:rsidRDefault="00705911" w:rsidP="00911CFE">
            <w:r>
              <w:t>Математика и информатика</w:t>
            </w:r>
          </w:p>
        </w:tc>
        <w:tc>
          <w:tcPr>
            <w:tcW w:w="3225" w:type="dxa"/>
            <w:gridSpan w:val="3"/>
          </w:tcPr>
          <w:p w:rsidR="00705911" w:rsidRPr="00680012" w:rsidRDefault="00705911" w:rsidP="00911CFE">
            <w:r w:rsidRPr="00680012">
              <w:t>Математика</w:t>
            </w:r>
          </w:p>
        </w:tc>
        <w:tc>
          <w:tcPr>
            <w:tcW w:w="1532" w:type="dxa"/>
          </w:tcPr>
          <w:p w:rsidR="00705911" w:rsidRPr="00680012" w:rsidRDefault="00705911" w:rsidP="00705911">
            <w:pPr>
              <w:jc w:val="center"/>
            </w:pPr>
            <w:r>
              <w:t>4</w:t>
            </w:r>
          </w:p>
        </w:tc>
      </w:tr>
      <w:tr w:rsidR="00705911" w:rsidRPr="00680012" w:rsidTr="00705911">
        <w:tc>
          <w:tcPr>
            <w:tcW w:w="4763" w:type="dxa"/>
            <w:vMerge w:val="restart"/>
          </w:tcPr>
          <w:p w:rsidR="00705911" w:rsidRPr="00680012" w:rsidRDefault="00705911" w:rsidP="00705911">
            <w:pPr>
              <w:jc w:val="both"/>
            </w:pPr>
            <w:r>
              <w:t>Общественно-научные предметы</w:t>
            </w:r>
          </w:p>
        </w:tc>
        <w:tc>
          <w:tcPr>
            <w:tcW w:w="3225" w:type="dxa"/>
            <w:gridSpan w:val="3"/>
          </w:tcPr>
          <w:p w:rsidR="00705911" w:rsidRPr="00680012" w:rsidRDefault="00705911" w:rsidP="00705911">
            <w:pPr>
              <w:jc w:val="both"/>
            </w:pPr>
            <w:r w:rsidRPr="00680012">
              <w:t>История</w:t>
            </w:r>
          </w:p>
        </w:tc>
        <w:tc>
          <w:tcPr>
            <w:tcW w:w="1532" w:type="dxa"/>
          </w:tcPr>
          <w:p w:rsidR="00705911" w:rsidRPr="00680012" w:rsidRDefault="00705911" w:rsidP="00705911">
            <w:pPr>
              <w:jc w:val="center"/>
            </w:pPr>
            <w:r w:rsidRPr="00680012">
              <w:t>2</w:t>
            </w:r>
          </w:p>
        </w:tc>
      </w:tr>
      <w:tr w:rsidR="00705911" w:rsidRPr="00680012" w:rsidTr="00705911">
        <w:tc>
          <w:tcPr>
            <w:tcW w:w="4763" w:type="dxa"/>
            <w:vMerge/>
          </w:tcPr>
          <w:p w:rsidR="00705911" w:rsidRPr="00680012" w:rsidRDefault="00705911" w:rsidP="00705911">
            <w:pPr>
              <w:jc w:val="both"/>
            </w:pPr>
          </w:p>
        </w:tc>
        <w:tc>
          <w:tcPr>
            <w:tcW w:w="3225" w:type="dxa"/>
            <w:gridSpan w:val="3"/>
          </w:tcPr>
          <w:p w:rsidR="00705911" w:rsidRPr="00680012" w:rsidRDefault="00705911" w:rsidP="00705911">
            <w:pPr>
              <w:jc w:val="both"/>
            </w:pPr>
            <w:r w:rsidRPr="00680012">
              <w:t>География</w:t>
            </w:r>
          </w:p>
        </w:tc>
        <w:tc>
          <w:tcPr>
            <w:tcW w:w="1532" w:type="dxa"/>
          </w:tcPr>
          <w:p w:rsidR="00705911" w:rsidRPr="00680012" w:rsidRDefault="00705911" w:rsidP="00705911">
            <w:pPr>
              <w:jc w:val="center"/>
            </w:pPr>
            <w:r w:rsidRPr="00680012">
              <w:t>1</w:t>
            </w:r>
          </w:p>
        </w:tc>
      </w:tr>
      <w:tr w:rsidR="00705911" w:rsidRPr="00680012" w:rsidTr="00705911">
        <w:tc>
          <w:tcPr>
            <w:tcW w:w="4763" w:type="dxa"/>
            <w:vMerge/>
          </w:tcPr>
          <w:p w:rsidR="00705911" w:rsidRPr="00680012" w:rsidRDefault="00705911" w:rsidP="00705911">
            <w:pPr>
              <w:jc w:val="both"/>
            </w:pPr>
          </w:p>
        </w:tc>
        <w:tc>
          <w:tcPr>
            <w:tcW w:w="3225" w:type="dxa"/>
            <w:gridSpan w:val="3"/>
          </w:tcPr>
          <w:p w:rsidR="00705911" w:rsidRPr="00680012" w:rsidRDefault="00705911" w:rsidP="00705911">
            <w:pPr>
              <w:jc w:val="both"/>
            </w:pPr>
            <w:r>
              <w:t>Обществознание</w:t>
            </w:r>
          </w:p>
        </w:tc>
        <w:tc>
          <w:tcPr>
            <w:tcW w:w="1532" w:type="dxa"/>
          </w:tcPr>
          <w:p w:rsidR="00705911" w:rsidRPr="00A624CE" w:rsidRDefault="00E000C7" w:rsidP="00705911">
            <w:pPr>
              <w:jc w:val="center"/>
            </w:pPr>
            <w:r>
              <w:t>2</w:t>
            </w:r>
          </w:p>
        </w:tc>
      </w:tr>
      <w:tr w:rsidR="00705911" w:rsidRPr="00680012" w:rsidTr="00705911">
        <w:tc>
          <w:tcPr>
            <w:tcW w:w="4763" w:type="dxa"/>
            <w:vMerge/>
          </w:tcPr>
          <w:p w:rsidR="00705911" w:rsidRPr="00680012" w:rsidRDefault="00705911" w:rsidP="00705911">
            <w:pPr>
              <w:jc w:val="both"/>
            </w:pPr>
          </w:p>
        </w:tc>
        <w:tc>
          <w:tcPr>
            <w:tcW w:w="3225" w:type="dxa"/>
            <w:gridSpan w:val="3"/>
          </w:tcPr>
          <w:p w:rsidR="00705911" w:rsidRPr="00680012" w:rsidRDefault="00705911" w:rsidP="00705911">
            <w:pPr>
              <w:jc w:val="both"/>
            </w:pPr>
            <w:r w:rsidRPr="00680012">
              <w:t>Химия</w:t>
            </w:r>
          </w:p>
        </w:tc>
        <w:tc>
          <w:tcPr>
            <w:tcW w:w="1532" w:type="dxa"/>
          </w:tcPr>
          <w:p w:rsidR="00705911" w:rsidRPr="00680012" w:rsidRDefault="00705911" w:rsidP="00705911">
            <w:pPr>
              <w:jc w:val="center"/>
            </w:pPr>
            <w:r w:rsidRPr="00680012">
              <w:t>1</w:t>
            </w:r>
          </w:p>
        </w:tc>
      </w:tr>
      <w:tr w:rsidR="00705911" w:rsidRPr="00680012" w:rsidTr="00705911">
        <w:tc>
          <w:tcPr>
            <w:tcW w:w="4763" w:type="dxa"/>
            <w:vMerge/>
          </w:tcPr>
          <w:p w:rsidR="00705911" w:rsidRPr="00680012" w:rsidRDefault="00705911" w:rsidP="00705911">
            <w:pPr>
              <w:jc w:val="both"/>
            </w:pPr>
          </w:p>
        </w:tc>
        <w:tc>
          <w:tcPr>
            <w:tcW w:w="3225" w:type="dxa"/>
            <w:gridSpan w:val="3"/>
          </w:tcPr>
          <w:p w:rsidR="00705911" w:rsidRPr="00680012" w:rsidRDefault="00705911" w:rsidP="00705911">
            <w:pPr>
              <w:jc w:val="both"/>
            </w:pPr>
            <w:r w:rsidRPr="00680012">
              <w:t>Биология</w:t>
            </w:r>
          </w:p>
        </w:tc>
        <w:tc>
          <w:tcPr>
            <w:tcW w:w="1532" w:type="dxa"/>
          </w:tcPr>
          <w:p w:rsidR="00705911" w:rsidRPr="00680012" w:rsidRDefault="00705911" w:rsidP="00705911">
            <w:pPr>
              <w:jc w:val="center"/>
            </w:pPr>
            <w:r w:rsidRPr="00680012">
              <w:t>1</w:t>
            </w:r>
          </w:p>
        </w:tc>
      </w:tr>
      <w:tr w:rsidR="006D28F5" w:rsidRPr="00680012" w:rsidTr="00705911">
        <w:tc>
          <w:tcPr>
            <w:tcW w:w="4763" w:type="dxa"/>
          </w:tcPr>
          <w:p w:rsidR="006D28F5" w:rsidRPr="00680012" w:rsidRDefault="006D28F5" w:rsidP="00705911">
            <w:pPr>
              <w:jc w:val="both"/>
            </w:pPr>
          </w:p>
        </w:tc>
        <w:tc>
          <w:tcPr>
            <w:tcW w:w="3225" w:type="dxa"/>
            <w:gridSpan w:val="3"/>
          </w:tcPr>
          <w:p w:rsidR="006D28F5" w:rsidRPr="00680012" w:rsidRDefault="006D28F5" w:rsidP="00705911">
            <w:pPr>
              <w:jc w:val="both"/>
            </w:pPr>
            <w:r>
              <w:t>астрономия</w:t>
            </w:r>
          </w:p>
        </w:tc>
        <w:tc>
          <w:tcPr>
            <w:tcW w:w="1532" w:type="dxa"/>
          </w:tcPr>
          <w:p w:rsidR="006D28F5" w:rsidRPr="00680012" w:rsidRDefault="006D28F5" w:rsidP="00705911">
            <w:pPr>
              <w:jc w:val="center"/>
            </w:pPr>
            <w:r>
              <w:t>1</w:t>
            </w:r>
          </w:p>
        </w:tc>
      </w:tr>
      <w:tr w:rsidR="00705911" w:rsidRPr="00680012" w:rsidTr="00705911">
        <w:tc>
          <w:tcPr>
            <w:tcW w:w="4763" w:type="dxa"/>
            <w:vMerge w:val="restart"/>
          </w:tcPr>
          <w:p w:rsidR="00705911" w:rsidRPr="00680012" w:rsidRDefault="00705911" w:rsidP="00705911">
            <w:pPr>
              <w:jc w:val="both"/>
            </w:pPr>
            <w: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3225" w:type="dxa"/>
            <w:gridSpan w:val="3"/>
          </w:tcPr>
          <w:p w:rsidR="00705911" w:rsidRPr="00680012" w:rsidRDefault="00705911" w:rsidP="00705911">
            <w:pPr>
              <w:jc w:val="both"/>
            </w:pPr>
            <w:r w:rsidRPr="00680012">
              <w:t>Основы безопасности жизнедеятельности</w:t>
            </w:r>
          </w:p>
        </w:tc>
        <w:tc>
          <w:tcPr>
            <w:tcW w:w="1532" w:type="dxa"/>
          </w:tcPr>
          <w:p w:rsidR="00705911" w:rsidRPr="00680012" w:rsidRDefault="00705911" w:rsidP="00705911">
            <w:pPr>
              <w:jc w:val="center"/>
            </w:pPr>
            <w:r w:rsidRPr="00680012">
              <w:t>1</w:t>
            </w:r>
          </w:p>
        </w:tc>
      </w:tr>
      <w:tr w:rsidR="00705911" w:rsidRPr="00680012" w:rsidTr="00705911">
        <w:tc>
          <w:tcPr>
            <w:tcW w:w="4763" w:type="dxa"/>
            <w:vMerge/>
          </w:tcPr>
          <w:p w:rsidR="00705911" w:rsidRPr="00680012" w:rsidRDefault="00705911" w:rsidP="00705911">
            <w:pPr>
              <w:jc w:val="both"/>
            </w:pPr>
          </w:p>
        </w:tc>
        <w:tc>
          <w:tcPr>
            <w:tcW w:w="3225" w:type="dxa"/>
            <w:gridSpan w:val="3"/>
          </w:tcPr>
          <w:p w:rsidR="00705911" w:rsidRPr="00680012" w:rsidRDefault="00705911" w:rsidP="00705911">
            <w:pPr>
              <w:jc w:val="both"/>
            </w:pPr>
            <w:r w:rsidRPr="00680012">
              <w:t>Физическая культура</w:t>
            </w:r>
          </w:p>
        </w:tc>
        <w:tc>
          <w:tcPr>
            <w:tcW w:w="1532" w:type="dxa"/>
          </w:tcPr>
          <w:p w:rsidR="00705911" w:rsidRPr="00680012" w:rsidRDefault="00705911" w:rsidP="00705911">
            <w:pPr>
              <w:jc w:val="center"/>
            </w:pPr>
            <w:r w:rsidRPr="00680012">
              <w:t>3</w:t>
            </w:r>
          </w:p>
        </w:tc>
      </w:tr>
      <w:tr w:rsidR="00705911" w:rsidRPr="00680012" w:rsidTr="00705911">
        <w:tc>
          <w:tcPr>
            <w:tcW w:w="4763" w:type="dxa"/>
          </w:tcPr>
          <w:p w:rsidR="00705911" w:rsidRPr="00680012" w:rsidRDefault="00705911" w:rsidP="00705911">
            <w:pPr>
              <w:jc w:val="both"/>
            </w:pPr>
          </w:p>
        </w:tc>
        <w:tc>
          <w:tcPr>
            <w:tcW w:w="4757" w:type="dxa"/>
            <w:gridSpan w:val="4"/>
          </w:tcPr>
          <w:p w:rsidR="00705911" w:rsidRPr="00705911" w:rsidRDefault="006D28F5" w:rsidP="00E000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000C7">
              <w:rPr>
                <w:b/>
              </w:rPr>
              <w:t>3</w:t>
            </w:r>
          </w:p>
        </w:tc>
      </w:tr>
      <w:tr w:rsidR="00705911" w:rsidRPr="00680012" w:rsidTr="00705911">
        <w:tc>
          <w:tcPr>
            <w:tcW w:w="9520" w:type="dxa"/>
            <w:gridSpan w:val="5"/>
          </w:tcPr>
          <w:p w:rsidR="00AF648A" w:rsidRPr="00E726EB" w:rsidRDefault="00AF648A" w:rsidP="00AF64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E726EB">
              <w:rPr>
                <w:b/>
                <w:sz w:val="22"/>
                <w:szCs w:val="22"/>
              </w:rPr>
              <w:t>редметы</w:t>
            </w:r>
            <w:r>
              <w:rPr>
                <w:b/>
                <w:sz w:val="22"/>
                <w:szCs w:val="22"/>
              </w:rPr>
              <w:t xml:space="preserve"> с углубленным изучением</w:t>
            </w:r>
          </w:p>
          <w:p w:rsidR="00705911" w:rsidRPr="00705911" w:rsidRDefault="00705911" w:rsidP="00AF648A">
            <w:pPr>
              <w:jc w:val="center"/>
              <w:rPr>
                <w:b/>
              </w:rPr>
            </w:pPr>
          </w:p>
        </w:tc>
      </w:tr>
      <w:tr w:rsidR="00705911" w:rsidRPr="00680012" w:rsidTr="00705911">
        <w:tc>
          <w:tcPr>
            <w:tcW w:w="4763" w:type="dxa"/>
          </w:tcPr>
          <w:p w:rsidR="00705911" w:rsidRPr="00680012" w:rsidRDefault="00705911" w:rsidP="00911CFE">
            <w:r>
              <w:t>Физика</w:t>
            </w:r>
          </w:p>
        </w:tc>
        <w:tc>
          <w:tcPr>
            <w:tcW w:w="4757" w:type="dxa"/>
            <w:gridSpan w:val="4"/>
          </w:tcPr>
          <w:p w:rsidR="00705911" w:rsidRPr="00705911" w:rsidRDefault="00705911" w:rsidP="00705911">
            <w:pPr>
              <w:jc w:val="center"/>
              <w:rPr>
                <w:b/>
              </w:rPr>
            </w:pPr>
            <w:r w:rsidRPr="00705911">
              <w:rPr>
                <w:b/>
              </w:rPr>
              <w:t>5</w:t>
            </w:r>
          </w:p>
        </w:tc>
      </w:tr>
      <w:tr w:rsidR="00705911" w:rsidRPr="00680012" w:rsidTr="00705911">
        <w:tc>
          <w:tcPr>
            <w:tcW w:w="4763" w:type="dxa"/>
          </w:tcPr>
          <w:p w:rsidR="00705911" w:rsidRPr="00680012" w:rsidRDefault="00705911" w:rsidP="00911CFE">
            <w:r>
              <w:t>Информатика</w:t>
            </w:r>
          </w:p>
        </w:tc>
        <w:tc>
          <w:tcPr>
            <w:tcW w:w="4757" w:type="dxa"/>
            <w:gridSpan w:val="4"/>
          </w:tcPr>
          <w:p w:rsidR="00705911" w:rsidRPr="00705911" w:rsidRDefault="00705911" w:rsidP="00705911">
            <w:pPr>
              <w:jc w:val="center"/>
              <w:rPr>
                <w:b/>
              </w:rPr>
            </w:pPr>
            <w:r w:rsidRPr="00705911">
              <w:rPr>
                <w:b/>
              </w:rPr>
              <w:t>4</w:t>
            </w:r>
          </w:p>
        </w:tc>
      </w:tr>
      <w:tr w:rsidR="00705911" w:rsidRPr="00680012" w:rsidTr="00705911">
        <w:tc>
          <w:tcPr>
            <w:tcW w:w="4763" w:type="dxa"/>
          </w:tcPr>
          <w:p w:rsidR="00705911" w:rsidRDefault="00705911" w:rsidP="00911CFE"/>
        </w:tc>
        <w:tc>
          <w:tcPr>
            <w:tcW w:w="4757" w:type="dxa"/>
            <w:gridSpan w:val="4"/>
          </w:tcPr>
          <w:p w:rsidR="00705911" w:rsidRPr="00705911" w:rsidRDefault="00705911" w:rsidP="00911CFE">
            <w:pPr>
              <w:rPr>
                <w:b/>
              </w:rPr>
            </w:pPr>
          </w:p>
        </w:tc>
      </w:tr>
      <w:tr w:rsidR="00705911" w:rsidRPr="00680012" w:rsidTr="00705911">
        <w:tc>
          <w:tcPr>
            <w:tcW w:w="4763" w:type="dxa"/>
          </w:tcPr>
          <w:p w:rsidR="00705911" w:rsidRPr="00705911" w:rsidRDefault="00705911" w:rsidP="00911CFE">
            <w:pPr>
              <w:rPr>
                <w:b/>
              </w:rPr>
            </w:pPr>
            <w:r w:rsidRPr="00705911">
              <w:rPr>
                <w:b/>
              </w:rPr>
              <w:t>Всего</w:t>
            </w:r>
          </w:p>
        </w:tc>
        <w:tc>
          <w:tcPr>
            <w:tcW w:w="4757" w:type="dxa"/>
            <w:gridSpan w:val="4"/>
          </w:tcPr>
          <w:p w:rsidR="00705911" w:rsidRPr="00705911" w:rsidRDefault="006D28F5" w:rsidP="00E000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000C7">
              <w:rPr>
                <w:b/>
              </w:rPr>
              <w:t>2</w:t>
            </w:r>
          </w:p>
        </w:tc>
      </w:tr>
      <w:tr w:rsidR="00705911" w:rsidRPr="00680012" w:rsidTr="00705911">
        <w:tc>
          <w:tcPr>
            <w:tcW w:w="9520" w:type="dxa"/>
            <w:gridSpan w:val="5"/>
          </w:tcPr>
          <w:p w:rsidR="00705911" w:rsidRPr="00705911" w:rsidRDefault="00705911" w:rsidP="00705911">
            <w:pPr>
              <w:jc w:val="center"/>
              <w:rPr>
                <w:b/>
              </w:rPr>
            </w:pPr>
            <w:r w:rsidRPr="00705911">
              <w:rPr>
                <w:b/>
                <w:lang w:val="en-US"/>
              </w:rPr>
              <w:t>II</w:t>
            </w:r>
            <w:r w:rsidRPr="00705911">
              <w:rPr>
                <w:b/>
              </w:rPr>
              <w:t>. Компонент образовательного учреждения</w:t>
            </w:r>
          </w:p>
          <w:p w:rsidR="00705911" w:rsidRPr="00705911" w:rsidRDefault="00705911" w:rsidP="00705911">
            <w:pPr>
              <w:jc w:val="center"/>
              <w:rPr>
                <w:b/>
              </w:rPr>
            </w:pPr>
          </w:p>
        </w:tc>
      </w:tr>
      <w:tr w:rsidR="00705911" w:rsidRPr="00680012" w:rsidTr="00705911">
        <w:tc>
          <w:tcPr>
            <w:tcW w:w="4763" w:type="dxa"/>
          </w:tcPr>
          <w:p w:rsidR="00705911" w:rsidRPr="00680012" w:rsidRDefault="00705911" w:rsidP="00911CFE">
            <w:r w:rsidRPr="00680012">
              <w:t>Русский язык</w:t>
            </w:r>
          </w:p>
        </w:tc>
        <w:tc>
          <w:tcPr>
            <w:tcW w:w="4757" w:type="dxa"/>
            <w:gridSpan w:val="4"/>
          </w:tcPr>
          <w:p w:rsidR="00705911" w:rsidRPr="00680012" w:rsidRDefault="00705911" w:rsidP="00705911">
            <w:pPr>
              <w:jc w:val="center"/>
            </w:pPr>
            <w:r w:rsidRPr="00680012">
              <w:t>1</w:t>
            </w:r>
          </w:p>
        </w:tc>
      </w:tr>
      <w:tr w:rsidR="00705911" w:rsidRPr="00680012" w:rsidTr="00705911">
        <w:tc>
          <w:tcPr>
            <w:tcW w:w="4763" w:type="dxa"/>
          </w:tcPr>
          <w:p w:rsidR="00705911" w:rsidRPr="00680012" w:rsidRDefault="00705911" w:rsidP="00911CFE">
            <w:r w:rsidRPr="00680012">
              <w:t>Математика</w:t>
            </w:r>
          </w:p>
        </w:tc>
        <w:tc>
          <w:tcPr>
            <w:tcW w:w="4757" w:type="dxa"/>
            <w:gridSpan w:val="4"/>
          </w:tcPr>
          <w:p w:rsidR="00705911" w:rsidRPr="00680012" w:rsidRDefault="006D28F5" w:rsidP="00705911">
            <w:pPr>
              <w:jc w:val="center"/>
            </w:pPr>
            <w:r>
              <w:t>1</w:t>
            </w:r>
          </w:p>
        </w:tc>
      </w:tr>
      <w:tr w:rsidR="00705911" w:rsidRPr="00680012" w:rsidTr="00705911">
        <w:tc>
          <w:tcPr>
            <w:tcW w:w="4763" w:type="dxa"/>
          </w:tcPr>
          <w:p w:rsidR="00705911" w:rsidRPr="00680012" w:rsidRDefault="00705911" w:rsidP="00911CFE">
            <w:r>
              <w:t>Элективные курсы:</w:t>
            </w:r>
          </w:p>
        </w:tc>
        <w:tc>
          <w:tcPr>
            <w:tcW w:w="4757" w:type="dxa"/>
            <w:gridSpan w:val="4"/>
          </w:tcPr>
          <w:p w:rsidR="00705911" w:rsidRPr="00705911" w:rsidRDefault="00705911" w:rsidP="00911CFE">
            <w:pPr>
              <w:rPr>
                <w:b/>
              </w:rPr>
            </w:pPr>
          </w:p>
        </w:tc>
      </w:tr>
      <w:tr w:rsidR="00705911" w:rsidRPr="00680012" w:rsidTr="00705911">
        <w:tc>
          <w:tcPr>
            <w:tcW w:w="4763" w:type="dxa"/>
          </w:tcPr>
          <w:p w:rsidR="00705911" w:rsidRPr="00680012" w:rsidRDefault="00705911" w:rsidP="00911CFE">
            <w:r w:rsidRPr="00680012">
              <w:t>Максимально допустимая нагрузка</w:t>
            </w:r>
          </w:p>
        </w:tc>
        <w:tc>
          <w:tcPr>
            <w:tcW w:w="4757" w:type="dxa"/>
            <w:gridSpan w:val="4"/>
          </w:tcPr>
          <w:p w:rsidR="00705911" w:rsidRPr="00705911" w:rsidRDefault="00705911" w:rsidP="00705911">
            <w:pPr>
              <w:jc w:val="center"/>
              <w:rPr>
                <w:b/>
              </w:rPr>
            </w:pPr>
            <w:r w:rsidRPr="00705911">
              <w:rPr>
                <w:b/>
              </w:rPr>
              <w:t>34</w:t>
            </w:r>
          </w:p>
        </w:tc>
      </w:tr>
    </w:tbl>
    <w:p w:rsidR="00705911" w:rsidRPr="00680012" w:rsidRDefault="00705911" w:rsidP="00705911">
      <w:pPr>
        <w:ind w:left="-284" w:hanging="142"/>
      </w:pPr>
    </w:p>
    <w:p w:rsidR="00705911" w:rsidRDefault="00705911" w:rsidP="00705911"/>
    <w:p w:rsidR="00911CFE" w:rsidRDefault="00911CFE" w:rsidP="00705911"/>
    <w:p w:rsidR="00B30552" w:rsidRPr="00E726EB" w:rsidRDefault="00B30552" w:rsidP="002A6B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Учебный план 11</w:t>
      </w:r>
      <w:r w:rsidRPr="00E726EB">
        <w:rPr>
          <w:b/>
          <w:sz w:val="22"/>
          <w:szCs w:val="22"/>
        </w:rPr>
        <w:t xml:space="preserve"> класса</w:t>
      </w:r>
    </w:p>
    <w:p w:rsidR="00B30552" w:rsidRPr="00E726EB" w:rsidRDefault="00B30552" w:rsidP="00B30552">
      <w:pPr>
        <w:ind w:left="-284" w:hanging="142"/>
        <w:jc w:val="center"/>
        <w:rPr>
          <w:b/>
          <w:sz w:val="22"/>
          <w:szCs w:val="22"/>
        </w:rPr>
      </w:pPr>
      <w:r w:rsidRPr="00E726EB">
        <w:rPr>
          <w:b/>
          <w:sz w:val="22"/>
          <w:szCs w:val="22"/>
        </w:rPr>
        <w:t>(для обучающихся, продолжающих обучение</w:t>
      </w:r>
      <w:r w:rsidR="002A6B12">
        <w:rPr>
          <w:b/>
          <w:sz w:val="22"/>
          <w:szCs w:val="22"/>
        </w:rPr>
        <w:t xml:space="preserve"> по государственным</w:t>
      </w:r>
      <w:r w:rsidRPr="00E726EB">
        <w:rPr>
          <w:b/>
          <w:sz w:val="22"/>
          <w:szCs w:val="22"/>
        </w:rPr>
        <w:t xml:space="preserve">  образовательным стандартам, утвержденных приказом Минобразования России от 05.03.2004 №1089) с углуб</w:t>
      </w:r>
      <w:r>
        <w:rPr>
          <w:b/>
          <w:sz w:val="22"/>
          <w:szCs w:val="22"/>
        </w:rPr>
        <w:t>ленным изучением биологии</w:t>
      </w:r>
      <w:r w:rsidRPr="00E726EB">
        <w:rPr>
          <w:b/>
          <w:sz w:val="22"/>
          <w:szCs w:val="22"/>
        </w:rPr>
        <w:t xml:space="preserve"> </w:t>
      </w:r>
    </w:p>
    <w:p w:rsidR="00B30552" w:rsidRPr="00E726EB" w:rsidRDefault="00B30552" w:rsidP="00B30552">
      <w:pPr>
        <w:ind w:left="-284" w:hanging="142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3273"/>
        <w:gridCol w:w="1480"/>
      </w:tblGrid>
      <w:tr w:rsidR="00B30552" w:rsidRPr="00E726EB" w:rsidTr="007B411B">
        <w:tc>
          <w:tcPr>
            <w:tcW w:w="9523" w:type="dxa"/>
            <w:gridSpan w:val="3"/>
          </w:tcPr>
          <w:p w:rsidR="00B30552" w:rsidRPr="00E726EB" w:rsidRDefault="00B30552" w:rsidP="007B41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2019-2020</w:t>
            </w:r>
            <w:r w:rsidRPr="00E726EB">
              <w:rPr>
                <w:b/>
                <w:sz w:val="22"/>
                <w:szCs w:val="22"/>
              </w:rPr>
              <w:t>учебный год</w:t>
            </w:r>
          </w:p>
        </w:tc>
      </w:tr>
      <w:tr w:rsidR="00B30552" w:rsidRPr="00E726EB" w:rsidTr="007B411B">
        <w:tc>
          <w:tcPr>
            <w:tcW w:w="4770" w:type="dxa"/>
          </w:tcPr>
          <w:p w:rsidR="00B30552" w:rsidRPr="00E726EB" w:rsidRDefault="00B30552" w:rsidP="007B411B">
            <w:pPr>
              <w:jc w:val="center"/>
              <w:rPr>
                <w:b/>
                <w:i/>
                <w:sz w:val="22"/>
                <w:szCs w:val="22"/>
              </w:rPr>
            </w:pPr>
            <w:r w:rsidRPr="00E726EB">
              <w:rPr>
                <w:b/>
                <w:i/>
                <w:sz w:val="22"/>
                <w:szCs w:val="22"/>
              </w:rPr>
              <w:t>Учебные предметы</w:t>
            </w:r>
          </w:p>
          <w:p w:rsidR="00B30552" w:rsidRPr="00E726EB" w:rsidRDefault="00B30552" w:rsidP="007B411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753" w:type="dxa"/>
            <w:gridSpan w:val="2"/>
          </w:tcPr>
          <w:p w:rsidR="00B30552" w:rsidRPr="00E726EB" w:rsidRDefault="00B30552" w:rsidP="007B411B">
            <w:pPr>
              <w:jc w:val="center"/>
              <w:rPr>
                <w:b/>
                <w:i/>
                <w:sz w:val="22"/>
                <w:szCs w:val="22"/>
              </w:rPr>
            </w:pPr>
            <w:r w:rsidRPr="00E726EB">
              <w:rPr>
                <w:b/>
                <w:i/>
                <w:sz w:val="22"/>
                <w:szCs w:val="22"/>
              </w:rPr>
              <w:t>Число недельных учебных часов</w:t>
            </w:r>
          </w:p>
        </w:tc>
      </w:tr>
      <w:tr w:rsidR="00B30552" w:rsidRPr="00E726EB" w:rsidTr="007B411B">
        <w:tc>
          <w:tcPr>
            <w:tcW w:w="9523" w:type="dxa"/>
            <w:gridSpan w:val="3"/>
          </w:tcPr>
          <w:p w:rsidR="00B30552" w:rsidRPr="00E726EB" w:rsidRDefault="00B30552" w:rsidP="007B411B">
            <w:pPr>
              <w:jc w:val="center"/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  <w:lang w:val="en-US"/>
              </w:rPr>
              <w:t>I.</w:t>
            </w:r>
            <w:r w:rsidRPr="00E726EB">
              <w:rPr>
                <w:b/>
                <w:sz w:val="22"/>
                <w:szCs w:val="22"/>
              </w:rPr>
              <w:t>Федеральный компонент</w:t>
            </w:r>
          </w:p>
          <w:p w:rsidR="00B30552" w:rsidRPr="00E726EB" w:rsidRDefault="00B30552" w:rsidP="007B41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0552" w:rsidRPr="00E726EB" w:rsidTr="007B411B">
        <w:tc>
          <w:tcPr>
            <w:tcW w:w="9523" w:type="dxa"/>
            <w:gridSpan w:val="3"/>
          </w:tcPr>
          <w:p w:rsidR="00B30552" w:rsidRPr="00E726EB" w:rsidRDefault="00B30552" w:rsidP="007B411B">
            <w:pPr>
              <w:jc w:val="center"/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</w:rPr>
              <w:t>Базовые учебные предметы</w:t>
            </w:r>
          </w:p>
          <w:p w:rsidR="00B30552" w:rsidRPr="00E726EB" w:rsidRDefault="00B30552" w:rsidP="007B41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0552" w:rsidRPr="00E726EB" w:rsidTr="007B411B">
        <w:tc>
          <w:tcPr>
            <w:tcW w:w="4770" w:type="dxa"/>
          </w:tcPr>
          <w:p w:rsidR="00B30552" w:rsidRPr="00E726EB" w:rsidRDefault="00B30552" w:rsidP="007B411B">
            <w:pPr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3273" w:type="dxa"/>
          </w:tcPr>
          <w:p w:rsidR="00B30552" w:rsidRPr="00E726EB" w:rsidRDefault="00B30552" w:rsidP="007B411B">
            <w:pPr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480" w:type="dxa"/>
          </w:tcPr>
          <w:p w:rsidR="00B30552" w:rsidRPr="00E726EB" w:rsidRDefault="00B30552" w:rsidP="007B411B">
            <w:pPr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B30552" w:rsidRPr="00E726EB" w:rsidTr="007B411B">
        <w:tc>
          <w:tcPr>
            <w:tcW w:w="4770" w:type="dxa"/>
            <w:vMerge w:val="restart"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Филология</w:t>
            </w:r>
          </w:p>
        </w:tc>
        <w:tc>
          <w:tcPr>
            <w:tcW w:w="3273" w:type="dxa"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80" w:type="dxa"/>
          </w:tcPr>
          <w:p w:rsidR="00B30552" w:rsidRPr="00E726EB" w:rsidRDefault="00B30552" w:rsidP="007B411B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1</w:t>
            </w:r>
          </w:p>
        </w:tc>
      </w:tr>
      <w:tr w:rsidR="00B30552" w:rsidRPr="00E726EB" w:rsidTr="007B411B">
        <w:tc>
          <w:tcPr>
            <w:tcW w:w="4770" w:type="dxa"/>
            <w:vMerge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3" w:type="dxa"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Литература</w:t>
            </w:r>
          </w:p>
        </w:tc>
        <w:tc>
          <w:tcPr>
            <w:tcW w:w="1480" w:type="dxa"/>
          </w:tcPr>
          <w:p w:rsidR="00B30552" w:rsidRPr="00E726EB" w:rsidRDefault="00B30552" w:rsidP="007B411B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3</w:t>
            </w:r>
          </w:p>
        </w:tc>
      </w:tr>
      <w:tr w:rsidR="00B30552" w:rsidRPr="00E726EB" w:rsidTr="007B411B">
        <w:tc>
          <w:tcPr>
            <w:tcW w:w="4770" w:type="dxa"/>
            <w:vMerge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3" w:type="dxa"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Иностранный язык/английский/</w:t>
            </w:r>
          </w:p>
        </w:tc>
        <w:tc>
          <w:tcPr>
            <w:tcW w:w="1480" w:type="dxa"/>
          </w:tcPr>
          <w:p w:rsidR="00B30552" w:rsidRPr="00E726EB" w:rsidRDefault="00B30552" w:rsidP="007B411B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3</w:t>
            </w:r>
          </w:p>
        </w:tc>
      </w:tr>
      <w:tr w:rsidR="00B30552" w:rsidRPr="00E726EB" w:rsidTr="007B411B">
        <w:tc>
          <w:tcPr>
            <w:tcW w:w="4770" w:type="dxa"/>
            <w:vMerge w:val="restart"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273" w:type="dxa"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Математика</w:t>
            </w:r>
          </w:p>
        </w:tc>
        <w:tc>
          <w:tcPr>
            <w:tcW w:w="1480" w:type="dxa"/>
          </w:tcPr>
          <w:p w:rsidR="00B30552" w:rsidRPr="00E726EB" w:rsidRDefault="00B30552" w:rsidP="007B411B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4</w:t>
            </w:r>
          </w:p>
        </w:tc>
      </w:tr>
      <w:tr w:rsidR="00B30552" w:rsidRPr="00E726EB" w:rsidTr="007B411B">
        <w:tc>
          <w:tcPr>
            <w:tcW w:w="4770" w:type="dxa"/>
            <w:vMerge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3" w:type="dxa"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480" w:type="dxa"/>
          </w:tcPr>
          <w:p w:rsidR="00B30552" w:rsidRPr="00E726EB" w:rsidRDefault="00B30552" w:rsidP="007B411B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1</w:t>
            </w:r>
          </w:p>
        </w:tc>
      </w:tr>
      <w:tr w:rsidR="00B30552" w:rsidRPr="00E726EB" w:rsidTr="007B411B">
        <w:tc>
          <w:tcPr>
            <w:tcW w:w="4770" w:type="dxa"/>
            <w:vMerge w:val="restart"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3273" w:type="dxa"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История</w:t>
            </w:r>
          </w:p>
        </w:tc>
        <w:tc>
          <w:tcPr>
            <w:tcW w:w="1480" w:type="dxa"/>
          </w:tcPr>
          <w:p w:rsidR="00B30552" w:rsidRPr="00E726EB" w:rsidRDefault="00B30552" w:rsidP="007B411B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2</w:t>
            </w:r>
          </w:p>
        </w:tc>
      </w:tr>
      <w:tr w:rsidR="00B30552" w:rsidRPr="00E726EB" w:rsidTr="007B411B">
        <w:tc>
          <w:tcPr>
            <w:tcW w:w="4770" w:type="dxa"/>
            <w:vMerge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3" w:type="dxa"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Обществознание/включая экономику и право/</w:t>
            </w:r>
          </w:p>
        </w:tc>
        <w:tc>
          <w:tcPr>
            <w:tcW w:w="1480" w:type="dxa"/>
          </w:tcPr>
          <w:p w:rsidR="00B30552" w:rsidRPr="00E726EB" w:rsidRDefault="00B30552" w:rsidP="007B411B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2</w:t>
            </w:r>
          </w:p>
        </w:tc>
      </w:tr>
      <w:tr w:rsidR="00B30552" w:rsidRPr="00E726EB" w:rsidTr="007B411B">
        <w:tc>
          <w:tcPr>
            <w:tcW w:w="4770" w:type="dxa"/>
            <w:vMerge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3" w:type="dxa"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География</w:t>
            </w:r>
          </w:p>
        </w:tc>
        <w:tc>
          <w:tcPr>
            <w:tcW w:w="1480" w:type="dxa"/>
          </w:tcPr>
          <w:p w:rsidR="00B30552" w:rsidRPr="00E726EB" w:rsidRDefault="00B30552" w:rsidP="007B411B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1</w:t>
            </w:r>
          </w:p>
        </w:tc>
      </w:tr>
      <w:tr w:rsidR="00B30552" w:rsidRPr="00E726EB" w:rsidTr="007B411B">
        <w:tc>
          <w:tcPr>
            <w:tcW w:w="4770" w:type="dxa"/>
            <w:vMerge w:val="restart"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Естественно - научные предметы</w:t>
            </w:r>
          </w:p>
        </w:tc>
        <w:tc>
          <w:tcPr>
            <w:tcW w:w="3273" w:type="dxa"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Физика</w:t>
            </w:r>
          </w:p>
        </w:tc>
        <w:tc>
          <w:tcPr>
            <w:tcW w:w="1480" w:type="dxa"/>
          </w:tcPr>
          <w:p w:rsidR="00B30552" w:rsidRPr="00E726EB" w:rsidRDefault="00B30552" w:rsidP="007B411B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2</w:t>
            </w:r>
          </w:p>
        </w:tc>
      </w:tr>
      <w:tr w:rsidR="00B30552" w:rsidRPr="00E726EB" w:rsidTr="007B411B">
        <w:tc>
          <w:tcPr>
            <w:tcW w:w="4770" w:type="dxa"/>
            <w:vMerge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3" w:type="dxa"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Астрономия</w:t>
            </w:r>
          </w:p>
        </w:tc>
        <w:tc>
          <w:tcPr>
            <w:tcW w:w="1480" w:type="dxa"/>
          </w:tcPr>
          <w:p w:rsidR="00B30552" w:rsidRPr="00E726EB" w:rsidRDefault="00B30552" w:rsidP="007B411B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1</w:t>
            </w:r>
          </w:p>
        </w:tc>
      </w:tr>
      <w:tr w:rsidR="00B30552" w:rsidRPr="00E726EB" w:rsidTr="007B411B">
        <w:tc>
          <w:tcPr>
            <w:tcW w:w="4770" w:type="dxa"/>
            <w:vMerge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3" w:type="dxa"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Биология</w:t>
            </w:r>
          </w:p>
        </w:tc>
        <w:tc>
          <w:tcPr>
            <w:tcW w:w="1480" w:type="dxa"/>
          </w:tcPr>
          <w:p w:rsidR="00B30552" w:rsidRPr="00E726EB" w:rsidRDefault="00B30552" w:rsidP="007B411B">
            <w:pPr>
              <w:jc w:val="center"/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</w:rPr>
              <w:t>3</w:t>
            </w:r>
          </w:p>
        </w:tc>
      </w:tr>
      <w:tr w:rsidR="00B30552" w:rsidRPr="00E726EB" w:rsidTr="007B411B">
        <w:tc>
          <w:tcPr>
            <w:tcW w:w="4770" w:type="dxa"/>
            <w:vMerge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3" w:type="dxa"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Химия</w:t>
            </w:r>
          </w:p>
        </w:tc>
        <w:tc>
          <w:tcPr>
            <w:tcW w:w="1480" w:type="dxa"/>
          </w:tcPr>
          <w:p w:rsidR="00B30552" w:rsidRPr="00E726EB" w:rsidRDefault="00B30552" w:rsidP="007B411B">
            <w:pPr>
              <w:jc w:val="center"/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</w:rPr>
              <w:t>3</w:t>
            </w:r>
          </w:p>
        </w:tc>
      </w:tr>
      <w:tr w:rsidR="00B30552" w:rsidRPr="00E726EB" w:rsidTr="007B411B">
        <w:tc>
          <w:tcPr>
            <w:tcW w:w="4770" w:type="dxa"/>
            <w:vMerge w:val="restart"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3273" w:type="dxa"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480" w:type="dxa"/>
          </w:tcPr>
          <w:p w:rsidR="00B30552" w:rsidRPr="00E726EB" w:rsidRDefault="00B30552" w:rsidP="007B411B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1</w:t>
            </w:r>
          </w:p>
        </w:tc>
      </w:tr>
      <w:tr w:rsidR="00B30552" w:rsidRPr="00E726EB" w:rsidTr="007B411B">
        <w:tc>
          <w:tcPr>
            <w:tcW w:w="4770" w:type="dxa"/>
            <w:vMerge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3" w:type="dxa"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80" w:type="dxa"/>
          </w:tcPr>
          <w:p w:rsidR="00B30552" w:rsidRPr="00E726EB" w:rsidRDefault="00B30552" w:rsidP="007B411B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3</w:t>
            </w:r>
          </w:p>
        </w:tc>
      </w:tr>
      <w:tr w:rsidR="00B30552" w:rsidRPr="00E726EB" w:rsidTr="007B411B">
        <w:tc>
          <w:tcPr>
            <w:tcW w:w="4770" w:type="dxa"/>
          </w:tcPr>
          <w:p w:rsidR="00B30552" w:rsidRPr="00E726EB" w:rsidRDefault="00B30552" w:rsidP="007B41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3" w:type="dxa"/>
          </w:tcPr>
          <w:p w:rsidR="00B30552" w:rsidRPr="00E726EB" w:rsidRDefault="00B30552" w:rsidP="007B411B">
            <w:pPr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</w:tcPr>
          <w:p w:rsidR="00B30552" w:rsidRPr="00E726EB" w:rsidRDefault="00B30552" w:rsidP="007B411B">
            <w:pPr>
              <w:jc w:val="center"/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</w:rPr>
              <w:t>30</w:t>
            </w:r>
          </w:p>
        </w:tc>
      </w:tr>
      <w:tr w:rsidR="00B30552" w:rsidRPr="00E726EB" w:rsidTr="007B411B">
        <w:tc>
          <w:tcPr>
            <w:tcW w:w="9523" w:type="dxa"/>
            <w:gridSpan w:val="3"/>
          </w:tcPr>
          <w:p w:rsidR="00B30552" w:rsidRPr="00E726EB" w:rsidRDefault="00B30552" w:rsidP="007B41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E726EB">
              <w:rPr>
                <w:b/>
                <w:sz w:val="22"/>
                <w:szCs w:val="22"/>
              </w:rPr>
              <w:t>редметы</w:t>
            </w:r>
            <w:r>
              <w:rPr>
                <w:b/>
                <w:sz w:val="22"/>
                <w:szCs w:val="22"/>
              </w:rPr>
              <w:t xml:space="preserve"> с углубленным изучением</w:t>
            </w:r>
          </w:p>
          <w:p w:rsidR="00B30552" w:rsidRPr="00E726EB" w:rsidRDefault="00B30552" w:rsidP="007B41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0552" w:rsidRPr="00E726EB" w:rsidTr="007B411B">
        <w:tc>
          <w:tcPr>
            <w:tcW w:w="4770" w:type="dxa"/>
          </w:tcPr>
          <w:p w:rsidR="00B30552" w:rsidRPr="00E726EB" w:rsidRDefault="00B30552" w:rsidP="007B411B">
            <w:pPr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Биология</w:t>
            </w:r>
          </w:p>
        </w:tc>
        <w:tc>
          <w:tcPr>
            <w:tcW w:w="4753" w:type="dxa"/>
            <w:gridSpan w:val="2"/>
          </w:tcPr>
          <w:p w:rsidR="00B30552" w:rsidRPr="00E726EB" w:rsidRDefault="00B30552" w:rsidP="007B411B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3</w:t>
            </w:r>
          </w:p>
        </w:tc>
      </w:tr>
      <w:tr w:rsidR="00B30552" w:rsidRPr="00E726EB" w:rsidTr="007B411B">
        <w:tc>
          <w:tcPr>
            <w:tcW w:w="4770" w:type="dxa"/>
          </w:tcPr>
          <w:p w:rsidR="00B30552" w:rsidRPr="00E726EB" w:rsidRDefault="00B30552" w:rsidP="007B411B">
            <w:pPr>
              <w:rPr>
                <w:sz w:val="22"/>
                <w:szCs w:val="22"/>
              </w:rPr>
            </w:pPr>
          </w:p>
        </w:tc>
        <w:tc>
          <w:tcPr>
            <w:tcW w:w="4753" w:type="dxa"/>
            <w:gridSpan w:val="2"/>
          </w:tcPr>
          <w:p w:rsidR="00B30552" w:rsidRPr="00E726EB" w:rsidRDefault="00B30552" w:rsidP="007B41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30552" w:rsidRPr="00E726EB" w:rsidTr="007B411B">
        <w:tc>
          <w:tcPr>
            <w:tcW w:w="4770" w:type="dxa"/>
          </w:tcPr>
          <w:p w:rsidR="00B30552" w:rsidRPr="00E726EB" w:rsidRDefault="00B30552" w:rsidP="007B411B">
            <w:pPr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753" w:type="dxa"/>
            <w:gridSpan w:val="2"/>
          </w:tcPr>
          <w:p w:rsidR="00B30552" w:rsidRPr="00E726EB" w:rsidRDefault="00B30552" w:rsidP="007B41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B30552" w:rsidRPr="00E726EB" w:rsidTr="007B411B">
        <w:tc>
          <w:tcPr>
            <w:tcW w:w="9523" w:type="dxa"/>
            <w:gridSpan w:val="3"/>
          </w:tcPr>
          <w:p w:rsidR="00B30552" w:rsidRPr="00E726EB" w:rsidRDefault="00B30552" w:rsidP="007B411B">
            <w:pPr>
              <w:jc w:val="center"/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  <w:lang w:val="en-US"/>
              </w:rPr>
              <w:t>II</w:t>
            </w:r>
            <w:r w:rsidRPr="00E726EB">
              <w:rPr>
                <w:b/>
                <w:sz w:val="22"/>
                <w:szCs w:val="22"/>
              </w:rPr>
              <w:t>. Компонент образовательного учреждения</w:t>
            </w:r>
          </w:p>
          <w:p w:rsidR="00B30552" w:rsidRPr="00E726EB" w:rsidRDefault="00B30552" w:rsidP="007B41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0552" w:rsidRPr="00E726EB" w:rsidTr="007B411B">
        <w:tc>
          <w:tcPr>
            <w:tcW w:w="4770" w:type="dxa"/>
          </w:tcPr>
          <w:p w:rsidR="00B30552" w:rsidRPr="00E726EB" w:rsidRDefault="00B30552" w:rsidP="007B411B">
            <w:pPr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753" w:type="dxa"/>
            <w:gridSpan w:val="2"/>
          </w:tcPr>
          <w:p w:rsidR="00B30552" w:rsidRPr="00E726EB" w:rsidRDefault="00B30552" w:rsidP="007B411B">
            <w:pPr>
              <w:jc w:val="center"/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1</w:t>
            </w:r>
          </w:p>
        </w:tc>
      </w:tr>
      <w:tr w:rsidR="00B30552" w:rsidRPr="00E726EB" w:rsidTr="007B411B">
        <w:tc>
          <w:tcPr>
            <w:tcW w:w="4770" w:type="dxa"/>
          </w:tcPr>
          <w:p w:rsidR="00B30552" w:rsidRPr="00E726EB" w:rsidRDefault="00B30552" w:rsidP="007B411B">
            <w:pPr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4753" w:type="dxa"/>
            <w:gridSpan w:val="2"/>
          </w:tcPr>
          <w:p w:rsidR="00B30552" w:rsidRPr="00E726EB" w:rsidRDefault="00B30552" w:rsidP="007B4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30552" w:rsidRPr="00E726EB" w:rsidTr="007B411B">
        <w:tc>
          <w:tcPr>
            <w:tcW w:w="4770" w:type="dxa"/>
          </w:tcPr>
          <w:p w:rsidR="00B30552" w:rsidRPr="00E726EB" w:rsidRDefault="00B30552" w:rsidP="007B411B">
            <w:pPr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Элективные курсы:</w:t>
            </w:r>
          </w:p>
        </w:tc>
        <w:tc>
          <w:tcPr>
            <w:tcW w:w="4753" w:type="dxa"/>
            <w:gridSpan w:val="2"/>
          </w:tcPr>
          <w:p w:rsidR="00B30552" w:rsidRPr="00E726EB" w:rsidRDefault="00B30552" w:rsidP="007B41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30552" w:rsidRPr="00E726EB" w:rsidTr="007B411B">
        <w:tc>
          <w:tcPr>
            <w:tcW w:w="4770" w:type="dxa"/>
          </w:tcPr>
          <w:p w:rsidR="00B30552" w:rsidRPr="00E726EB" w:rsidRDefault="00B30552" w:rsidP="007B411B">
            <w:pPr>
              <w:rPr>
                <w:sz w:val="22"/>
                <w:szCs w:val="22"/>
              </w:rPr>
            </w:pPr>
            <w:r w:rsidRPr="00E726EB">
              <w:rPr>
                <w:sz w:val="22"/>
                <w:szCs w:val="22"/>
              </w:rPr>
              <w:t>Максимально допустимая нагрузка</w:t>
            </w:r>
          </w:p>
        </w:tc>
        <w:tc>
          <w:tcPr>
            <w:tcW w:w="4753" w:type="dxa"/>
            <w:gridSpan w:val="2"/>
          </w:tcPr>
          <w:p w:rsidR="00B30552" w:rsidRPr="00E726EB" w:rsidRDefault="00B30552" w:rsidP="007B411B">
            <w:pPr>
              <w:jc w:val="center"/>
              <w:rPr>
                <w:b/>
                <w:sz w:val="22"/>
                <w:szCs w:val="22"/>
              </w:rPr>
            </w:pPr>
            <w:r w:rsidRPr="00E726EB">
              <w:rPr>
                <w:b/>
                <w:sz w:val="22"/>
                <w:szCs w:val="22"/>
              </w:rPr>
              <w:t>34</w:t>
            </w:r>
          </w:p>
        </w:tc>
      </w:tr>
    </w:tbl>
    <w:p w:rsidR="00B30552" w:rsidRPr="00E726EB" w:rsidRDefault="00B30552" w:rsidP="00B30552">
      <w:pPr>
        <w:ind w:left="-284" w:hanging="142"/>
        <w:rPr>
          <w:sz w:val="22"/>
          <w:szCs w:val="22"/>
        </w:rPr>
      </w:pPr>
    </w:p>
    <w:p w:rsidR="00B30552" w:rsidRPr="00E726EB" w:rsidRDefault="00B30552" w:rsidP="00B30552">
      <w:pPr>
        <w:rPr>
          <w:sz w:val="22"/>
          <w:szCs w:val="22"/>
        </w:rPr>
      </w:pPr>
    </w:p>
    <w:p w:rsidR="00B30552" w:rsidRPr="00E726EB" w:rsidRDefault="00B30552" w:rsidP="00B30552">
      <w:pPr>
        <w:rPr>
          <w:sz w:val="22"/>
          <w:szCs w:val="22"/>
        </w:rPr>
      </w:pPr>
    </w:p>
    <w:p w:rsidR="00911CFE" w:rsidRPr="00680012" w:rsidRDefault="00911CFE" w:rsidP="00705911"/>
    <w:p w:rsidR="00705911" w:rsidRPr="0073743B" w:rsidRDefault="00705911" w:rsidP="00705911">
      <w:pPr>
        <w:ind w:left="-284" w:hanging="142"/>
        <w:jc w:val="center"/>
        <w:rPr>
          <w:b/>
        </w:rPr>
      </w:pPr>
      <w:r>
        <w:rPr>
          <w:b/>
        </w:rPr>
        <w:t>Учебный план 11</w:t>
      </w:r>
      <w:r w:rsidRPr="0073743B">
        <w:rPr>
          <w:b/>
        </w:rPr>
        <w:t xml:space="preserve"> класса</w:t>
      </w:r>
    </w:p>
    <w:p w:rsidR="00705911" w:rsidRPr="0073743B" w:rsidRDefault="00705911" w:rsidP="00705911">
      <w:pPr>
        <w:ind w:left="-284" w:hanging="142"/>
        <w:jc w:val="center"/>
        <w:rPr>
          <w:b/>
        </w:rPr>
      </w:pPr>
      <w:r w:rsidRPr="0073743B">
        <w:rPr>
          <w:b/>
        </w:rPr>
        <w:t xml:space="preserve">(для обучающихся, продолжающих обучение по государственным               образовательным стандартам, утвержденных приказом Минобразования России от 05.03.2004 №1089) с </w:t>
      </w:r>
      <w:r>
        <w:rPr>
          <w:b/>
        </w:rPr>
        <w:t>углубленным изучением</w:t>
      </w:r>
      <w:r w:rsidRPr="0073743B">
        <w:rPr>
          <w:b/>
        </w:rPr>
        <w:t xml:space="preserve"> обществозн</w:t>
      </w:r>
      <w:r w:rsidR="006D28F5">
        <w:rPr>
          <w:b/>
        </w:rPr>
        <w:t>ания и биологии</w:t>
      </w:r>
    </w:p>
    <w:p w:rsidR="00705911" w:rsidRPr="00680012" w:rsidRDefault="00705911" w:rsidP="00705911">
      <w:pPr>
        <w:ind w:left="-284" w:hanging="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3"/>
        <w:gridCol w:w="7"/>
        <w:gridCol w:w="3210"/>
        <w:gridCol w:w="8"/>
        <w:gridCol w:w="1532"/>
      </w:tblGrid>
      <w:tr w:rsidR="00705911" w:rsidRPr="00680012" w:rsidTr="00705911">
        <w:tc>
          <w:tcPr>
            <w:tcW w:w="9520" w:type="dxa"/>
            <w:gridSpan w:val="5"/>
          </w:tcPr>
          <w:p w:rsidR="00705911" w:rsidRPr="00705911" w:rsidRDefault="006D28F5" w:rsidP="00705911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  <w:r w:rsidR="00705911" w:rsidRPr="00705911">
              <w:rPr>
                <w:b/>
              </w:rPr>
              <w:t xml:space="preserve"> учебный год</w:t>
            </w:r>
          </w:p>
        </w:tc>
      </w:tr>
      <w:tr w:rsidR="00705911" w:rsidRPr="00680012" w:rsidTr="00705911">
        <w:tc>
          <w:tcPr>
            <w:tcW w:w="4763" w:type="dxa"/>
          </w:tcPr>
          <w:p w:rsidR="00705911" w:rsidRPr="00705911" w:rsidRDefault="00705911" w:rsidP="00705911">
            <w:pPr>
              <w:jc w:val="center"/>
              <w:rPr>
                <w:b/>
                <w:i/>
              </w:rPr>
            </w:pPr>
            <w:r w:rsidRPr="00705911">
              <w:rPr>
                <w:b/>
                <w:i/>
              </w:rPr>
              <w:t>Учебные предметы</w:t>
            </w:r>
          </w:p>
          <w:p w:rsidR="00705911" w:rsidRPr="00705911" w:rsidRDefault="00705911" w:rsidP="00705911">
            <w:pPr>
              <w:jc w:val="center"/>
              <w:rPr>
                <w:b/>
                <w:i/>
              </w:rPr>
            </w:pPr>
          </w:p>
        </w:tc>
        <w:tc>
          <w:tcPr>
            <w:tcW w:w="4757" w:type="dxa"/>
            <w:gridSpan w:val="4"/>
          </w:tcPr>
          <w:p w:rsidR="00705911" w:rsidRPr="00705911" w:rsidRDefault="00705911" w:rsidP="00705911">
            <w:pPr>
              <w:jc w:val="center"/>
              <w:rPr>
                <w:b/>
                <w:i/>
              </w:rPr>
            </w:pPr>
            <w:r w:rsidRPr="00705911">
              <w:rPr>
                <w:b/>
                <w:i/>
              </w:rPr>
              <w:t>Число недельных учебных часов</w:t>
            </w:r>
          </w:p>
        </w:tc>
      </w:tr>
      <w:tr w:rsidR="00705911" w:rsidRPr="00680012" w:rsidTr="00705911">
        <w:tc>
          <w:tcPr>
            <w:tcW w:w="9520" w:type="dxa"/>
            <w:gridSpan w:val="5"/>
          </w:tcPr>
          <w:p w:rsidR="00705911" w:rsidRPr="00705911" w:rsidRDefault="00705911" w:rsidP="00705911">
            <w:pPr>
              <w:jc w:val="center"/>
              <w:rPr>
                <w:b/>
              </w:rPr>
            </w:pPr>
            <w:r w:rsidRPr="00705911">
              <w:rPr>
                <w:b/>
                <w:lang w:val="en-US"/>
              </w:rPr>
              <w:t>I</w:t>
            </w:r>
            <w:r w:rsidRPr="00705911">
              <w:rPr>
                <w:b/>
              </w:rPr>
              <w:t>.Федеральный компонент</w:t>
            </w:r>
          </w:p>
          <w:p w:rsidR="00705911" w:rsidRPr="00705911" w:rsidRDefault="00705911" w:rsidP="00705911">
            <w:pPr>
              <w:jc w:val="center"/>
              <w:rPr>
                <w:b/>
              </w:rPr>
            </w:pPr>
          </w:p>
        </w:tc>
      </w:tr>
      <w:tr w:rsidR="00705911" w:rsidRPr="00680012" w:rsidTr="00705911">
        <w:tc>
          <w:tcPr>
            <w:tcW w:w="9520" w:type="dxa"/>
            <w:gridSpan w:val="5"/>
          </w:tcPr>
          <w:p w:rsidR="00705911" w:rsidRPr="00705911" w:rsidRDefault="00705911" w:rsidP="00705911">
            <w:pPr>
              <w:jc w:val="center"/>
              <w:rPr>
                <w:b/>
              </w:rPr>
            </w:pPr>
            <w:r w:rsidRPr="00705911">
              <w:rPr>
                <w:b/>
              </w:rPr>
              <w:t>Базовые учебные предметы</w:t>
            </w:r>
          </w:p>
          <w:p w:rsidR="00705911" w:rsidRPr="00705911" w:rsidRDefault="00705911" w:rsidP="00705911">
            <w:pPr>
              <w:jc w:val="center"/>
              <w:rPr>
                <w:b/>
              </w:rPr>
            </w:pPr>
          </w:p>
        </w:tc>
      </w:tr>
      <w:tr w:rsidR="00705911" w:rsidRPr="00680012" w:rsidTr="00705911">
        <w:tc>
          <w:tcPr>
            <w:tcW w:w="4770" w:type="dxa"/>
            <w:gridSpan w:val="2"/>
          </w:tcPr>
          <w:p w:rsidR="00705911" w:rsidRPr="00705911" w:rsidRDefault="00705911" w:rsidP="00911CFE">
            <w:pPr>
              <w:rPr>
                <w:b/>
              </w:rPr>
            </w:pPr>
            <w:r w:rsidRPr="00705911">
              <w:rPr>
                <w:b/>
              </w:rPr>
              <w:t>Образовательные области</w:t>
            </w:r>
          </w:p>
        </w:tc>
        <w:tc>
          <w:tcPr>
            <w:tcW w:w="3210" w:type="dxa"/>
          </w:tcPr>
          <w:p w:rsidR="00705911" w:rsidRPr="00705911" w:rsidRDefault="00705911" w:rsidP="00705911">
            <w:pPr>
              <w:ind w:left="327"/>
              <w:rPr>
                <w:b/>
              </w:rPr>
            </w:pPr>
            <w:r w:rsidRPr="00705911">
              <w:rPr>
                <w:b/>
              </w:rPr>
              <w:t>Предметы</w:t>
            </w:r>
          </w:p>
        </w:tc>
        <w:tc>
          <w:tcPr>
            <w:tcW w:w="1540" w:type="dxa"/>
            <w:gridSpan w:val="2"/>
          </w:tcPr>
          <w:p w:rsidR="00705911" w:rsidRPr="00705911" w:rsidRDefault="00705911" w:rsidP="00705911">
            <w:pPr>
              <w:jc w:val="center"/>
              <w:rPr>
                <w:b/>
              </w:rPr>
            </w:pPr>
            <w:r w:rsidRPr="00705911">
              <w:rPr>
                <w:b/>
              </w:rPr>
              <w:t>Кол-во часов</w:t>
            </w:r>
          </w:p>
        </w:tc>
      </w:tr>
      <w:tr w:rsidR="00705911" w:rsidRPr="00680012" w:rsidTr="00705911">
        <w:tc>
          <w:tcPr>
            <w:tcW w:w="4763" w:type="dxa"/>
            <w:vMerge w:val="restart"/>
          </w:tcPr>
          <w:p w:rsidR="00705911" w:rsidRPr="00680012" w:rsidRDefault="00705911" w:rsidP="00705911">
            <w:pPr>
              <w:jc w:val="both"/>
            </w:pPr>
            <w:r>
              <w:t>Филология</w:t>
            </w:r>
          </w:p>
        </w:tc>
        <w:tc>
          <w:tcPr>
            <w:tcW w:w="3225" w:type="dxa"/>
            <w:gridSpan w:val="3"/>
          </w:tcPr>
          <w:p w:rsidR="00705911" w:rsidRPr="00680012" w:rsidRDefault="00705911" w:rsidP="00705911">
            <w:pPr>
              <w:jc w:val="both"/>
            </w:pPr>
            <w:r w:rsidRPr="00680012">
              <w:t>Русский язык</w:t>
            </w:r>
          </w:p>
        </w:tc>
        <w:tc>
          <w:tcPr>
            <w:tcW w:w="1532" w:type="dxa"/>
          </w:tcPr>
          <w:p w:rsidR="00705911" w:rsidRPr="00680012" w:rsidRDefault="00705911" w:rsidP="00705911">
            <w:pPr>
              <w:jc w:val="center"/>
            </w:pPr>
            <w:r w:rsidRPr="00680012">
              <w:t>1</w:t>
            </w:r>
          </w:p>
        </w:tc>
      </w:tr>
      <w:tr w:rsidR="00705911" w:rsidRPr="00680012" w:rsidTr="00705911">
        <w:tc>
          <w:tcPr>
            <w:tcW w:w="4763" w:type="dxa"/>
            <w:vMerge/>
          </w:tcPr>
          <w:p w:rsidR="00705911" w:rsidRPr="00680012" w:rsidRDefault="00705911" w:rsidP="00705911">
            <w:pPr>
              <w:jc w:val="both"/>
            </w:pPr>
          </w:p>
        </w:tc>
        <w:tc>
          <w:tcPr>
            <w:tcW w:w="3225" w:type="dxa"/>
            <w:gridSpan w:val="3"/>
          </w:tcPr>
          <w:p w:rsidR="00705911" w:rsidRPr="00680012" w:rsidRDefault="00705911" w:rsidP="00705911">
            <w:pPr>
              <w:jc w:val="both"/>
            </w:pPr>
            <w:r w:rsidRPr="00680012">
              <w:t>Литература</w:t>
            </w:r>
          </w:p>
        </w:tc>
        <w:tc>
          <w:tcPr>
            <w:tcW w:w="1532" w:type="dxa"/>
          </w:tcPr>
          <w:p w:rsidR="00705911" w:rsidRPr="00680012" w:rsidRDefault="00705911" w:rsidP="00705911">
            <w:pPr>
              <w:jc w:val="center"/>
            </w:pPr>
            <w:r w:rsidRPr="00680012">
              <w:t>3</w:t>
            </w:r>
          </w:p>
        </w:tc>
      </w:tr>
      <w:tr w:rsidR="00705911" w:rsidRPr="00680012" w:rsidTr="00705911">
        <w:tc>
          <w:tcPr>
            <w:tcW w:w="4763" w:type="dxa"/>
            <w:vMerge/>
          </w:tcPr>
          <w:p w:rsidR="00705911" w:rsidRPr="00680012" w:rsidRDefault="00705911" w:rsidP="00705911">
            <w:pPr>
              <w:jc w:val="both"/>
            </w:pPr>
          </w:p>
        </w:tc>
        <w:tc>
          <w:tcPr>
            <w:tcW w:w="3225" w:type="dxa"/>
            <w:gridSpan w:val="3"/>
          </w:tcPr>
          <w:p w:rsidR="00705911" w:rsidRPr="00680012" w:rsidRDefault="00705911" w:rsidP="00705911">
            <w:pPr>
              <w:jc w:val="both"/>
            </w:pPr>
            <w:r w:rsidRPr="00680012">
              <w:t>Иностранный язык/английский/</w:t>
            </w:r>
          </w:p>
        </w:tc>
        <w:tc>
          <w:tcPr>
            <w:tcW w:w="1532" w:type="dxa"/>
          </w:tcPr>
          <w:p w:rsidR="00705911" w:rsidRPr="00680012" w:rsidRDefault="00705911" w:rsidP="00705911">
            <w:pPr>
              <w:jc w:val="center"/>
            </w:pPr>
            <w:r w:rsidRPr="00680012">
              <w:t>3</w:t>
            </w:r>
          </w:p>
        </w:tc>
      </w:tr>
      <w:tr w:rsidR="00705911" w:rsidRPr="00680012" w:rsidTr="00705911">
        <w:tc>
          <w:tcPr>
            <w:tcW w:w="4763" w:type="dxa"/>
            <w:vMerge w:val="restart"/>
          </w:tcPr>
          <w:p w:rsidR="00705911" w:rsidRPr="00680012" w:rsidRDefault="00705911" w:rsidP="00911CFE">
            <w:r>
              <w:t>Математика и информатика</w:t>
            </w:r>
          </w:p>
        </w:tc>
        <w:tc>
          <w:tcPr>
            <w:tcW w:w="3225" w:type="dxa"/>
            <w:gridSpan w:val="3"/>
          </w:tcPr>
          <w:p w:rsidR="00705911" w:rsidRPr="00680012" w:rsidRDefault="00705911" w:rsidP="00911CFE">
            <w:r w:rsidRPr="00680012">
              <w:t>Математика</w:t>
            </w:r>
          </w:p>
        </w:tc>
        <w:tc>
          <w:tcPr>
            <w:tcW w:w="1532" w:type="dxa"/>
          </w:tcPr>
          <w:p w:rsidR="00705911" w:rsidRPr="00680012" w:rsidRDefault="00705911" w:rsidP="00705911">
            <w:pPr>
              <w:jc w:val="center"/>
            </w:pPr>
            <w:r>
              <w:t>4</w:t>
            </w:r>
          </w:p>
        </w:tc>
      </w:tr>
      <w:tr w:rsidR="00705911" w:rsidRPr="00680012" w:rsidTr="00705911">
        <w:tc>
          <w:tcPr>
            <w:tcW w:w="4763" w:type="dxa"/>
            <w:vMerge/>
          </w:tcPr>
          <w:p w:rsidR="00705911" w:rsidRPr="00680012" w:rsidRDefault="00705911" w:rsidP="00705911">
            <w:pPr>
              <w:jc w:val="both"/>
            </w:pPr>
          </w:p>
        </w:tc>
        <w:tc>
          <w:tcPr>
            <w:tcW w:w="3225" w:type="dxa"/>
            <w:gridSpan w:val="3"/>
          </w:tcPr>
          <w:p w:rsidR="00705911" w:rsidRPr="00680012" w:rsidRDefault="00705911" w:rsidP="00705911">
            <w:pPr>
              <w:jc w:val="both"/>
            </w:pPr>
            <w:r>
              <w:t>Информатика и ИКТ</w:t>
            </w:r>
          </w:p>
        </w:tc>
        <w:tc>
          <w:tcPr>
            <w:tcW w:w="1532" w:type="dxa"/>
          </w:tcPr>
          <w:p w:rsidR="00705911" w:rsidRPr="00680012" w:rsidRDefault="00705911" w:rsidP="00705911">
            <w:pPr>
              <w:jc w:val="center"/>
            </w:pPr>
            <w:r>
              <w:t>1</w:t>
            </w:r>
          </w:p>
        </w:tc>
      </w:tr>
      <w:tr w:rsidR="00705911" w:rsidRPr="00680012" w:rsidTr="00705911">
        <w:tc>
          <w:tcPr>
            <w:tcW w:w="4763" w:type="dxa"/>
            <w:vMerge w:val="restart"/>
          </w:tcPr>
          <w:p w:rsidR="00705911" w:rsidRPr="00680012" w:rsidRDefault="00705911" w:rsidP="00705911">
            <w:pPr>
              <w:jc w:val="both"/>
            </w:pPr>
            <w:r>
              <w:t>Общественно-научные предметы</w:t>
            </w:r>
          </w:p>
        </w:tc>
        <w:tc>
          <w:tcPr>
            <w:tcW w:w="3225" w:type="dxa"/>
            <w:gridSpan w:val="3"/>
          </w:tcPr>
          <w:p w:rsidR="00705911" w:rsidRPr="00680012" w:rsidRDefault="00705911" w:rsidP="00705911">
            <w:pPr>
              <w:jc w:val="both"/>
            </w:pPr>
            <w:r w:rsidRPr="00680012">
              <w:t>История</w:t>
            </w:r>
          </w:p>
        </w:tc>
        <w:tc>
          <w:tcPr>
            <w:tcW w:w="1532" w:type="dxa"/>
          </w:tcPr>
          <w:p w:rsidR="00705911" w:rsidRPr="00680012" w:rsidRDefault="00705911" w:rsidP="00705911">
            <w:pPr>
              <w:jc w:val="center"/>
            </w:pPr>
            <w:r w:rsidRPr="00680012">
              <w:t>2</w:t>
            </w:r>
          </w:p>
        </w:tc>
      </w:tr>
      <w:tr w:rsidR="00705911" w:rsidRPr="00680012" w:rsidTr="00705911">
        <w:tc>
          <w:tcPr>
            <w:tcW w:w="4763" w:type="dxa"/>
            <w:vMerge/>
          </w:tcPr>
          <w:p w:rsidR="00705911" w:rsidRPr="00680012" w:rsidRDefault="00705911" w:rsidP="00705911">
            <w:pPr>
              <w:jc w:val="both"/>
            </w:pPr>
          </w:p>
        </w:tc>
        <w:tc>
          <w:tcPr>
            <w:tcW w:w="3225" w:type="dxa"/>
            <w:gridSpan w:val="3"/>
          </w:tcPr>
          <w:p w:rsidR="00705911" w:rsidRPr="00680012" w:rsidRDefault="00705911" w:rsidP="00705911">
            <w:pPr>
              <w:jc w:val="both"/>
            </w:pPr>
            <w:r w:rsidRPr="00680012">
              <w:t>География</w:t>
            </w:r>
          </w:p>
        </w:tc>
        <w:tc>
          <w:tcPr>
            <w:tcW w:w="1532" w:type="dxa"/>
          </w:tcPr>
          <w:p w:rsidR="00705911" w:rsidRPr="00680012" w:rsidRDefault="00705911" w:rsidP="00705911">
            <w:pPr>
              <w:jc w:val="center"/>
            </w:pPr>
            <w:r w:rsidRPr="00680012">
              <w:t>1</w:t>
            </w:r>
          </w:p>
        </w:tc>
      </w:tr>
      <w:tr w:rsidR="00705911" w:rsidRPr="00680012" w:rsidTr="00705911">
        <w:tc>
          <w:tcPr>
            <w:tcW w:w="4763" w:type="dxa"/>
            <w:vMerge/>
          </w:tcPr>
          <w:p w:rsidR="00705911" w:rsidRPr="00680012" w:rsidRDefault="00705911" w:rsidP="00705911">
            <w:pPr>
              <w:jc w:val="both"/>
            </w:pPr>
          </w:p>
        </w:tc>
        <w:tc>
          <w:tcPr>
            <w:tcW w:w="3225" w:type="dxa"/>
            <w:gridSpan w:val="3"/>
          </w:tcPr>
          <w:p w:rsidR="00705911" w:rsidRPr="00680012" w:rsidRDefault="00705911" w:rsidP="00705911">
            <w:pPr>
              <w:jc w:val="both"/>
            </w:pPr>
            <w:r>
              <w:t>Обществознание</w:t>
            </w:r>
          </w:p>
        </w:tc>
        <w:tc>
          <w:tcPr>
            <w:tcW w:w="1532" w:type="dxa"/>
          </w:tcPr>
          <w:p w:rsidR="00705911" w:rsidRPr="00705911" w:rsidRDefault="00705911" w:rsidP="00705911">
            <w:pPr>
              <w:jc w:val="center"/>
              <w:rPr>
                <w:b/>
              </w:rPr>
            </w:pPr>
            <w:r w:rsidRPr="00705911">
              <w:rPr>
                <w:b/>
              </w:rPr>
              <w:t>3</w:t>
            </w:r>
          </w:p>
        </w:tc>
      </w:tr>
      <w:tr w:rsidR="00705911" w:rsidRPr="00680012" w:rsidTr="00705911">
        <w:tc>
          <w:tcPr>
            <w:tcW w:w="4763" w:type="dxa"/>
            <w:vMerge w:val="restart"/>
          </w:tcPr>
          <w:p w:rsidR="00705911" w:rsidRPr="00680012" w:rsidRDefault="00705911" w:rsidP="00705911">
            <w:pPr>
              <w:jc w:val="both"/>
            </w:pPr>
            <w:r>
              <w:t>Естественно - научные предметы</w:t>
            </w:r>
          </w:p>
        </w:tc>
        <w:tc>
          <w:tcPr>
            <w:tcW w:w="3225" w:type="dxa"/>
            <w:gridSpan w:val="3"/>
          </w:tcPr>
          <w:p w:rsidR="00705911" w:rsidRPr="00680012" w:rsidRDefault="00705911" w:rsidP="00705911">
            <w:pPr>
              <w:jc w:val="both"/>
            </w:pPr>
            <w:r>
              <w:t>Физика</w:t>
            </w:r>
          </w:p>
        </w:tc>
        <w:tc>
          <w:tcPr>
            <w:tcW w:w="1532" w:type="dxa"/>
          </w:tcPr>
          <w:p w:rsidR="00705911" w:rsidRPr="00680012" w:rsidRDefault="00705911" w:rsidP="00705911">
            <w:pPr>
              <w:jc w:val="center"/>
            </w:pPr>
            <w:r>
              <w:t>2</w:t>
            </w:r>
          </w:p>
        </w:tc>
      </w:tr>
      <w:tr w:rsidR="00705911" w:rsidRPr="00680012" w:rsidTr="00705911">
        <w:tc>
          <w:tcPr>
            <w:tcW w:w="4763" w:type="dxa"/>
            <w:vMerge/>
          </w:tcPr>
          <w:p w:rsidR="00705911" w:rsidRPr="00680012" w:rsidRDefault="00705911" w:rsidP="00705911">
            <w:pPr>
              <w:jc w:val="both"/>
            </w:pPr>
          </w:p>
        </w:tc>
        <w:tc>
          <w:tcPr>
            <w:tcW w:w="3225" w:type="dxa"/>
            <w:gridSpan w:val="3"/>
          </w:tcPr>
          <w:p w:rsidR="00705911" w:rsidRPr="00680012" w:rsidRDefault="00705911" w:rsidP="00705911">
            <w:pPr>
              <w:jc w:val="both"/>
            </w:pPr>
            <w:r w:rsidRPr="00680012">
              <w:t>Химия</w:t>
            </w:r>
          </w:p>
        </w:tc>
        <w:tc>
          <w:tcPr>
            <w:tcW w:w="1532" w:type="dxa"/>
          </w:tcPr>
          <w:p w:rsidR="00705911" w:rsidRPr="00680012" w:rsidRDefault="00705911" w:rsidP="00705911">
            <w:pPr>
              <w:jc w:val="center"/>
            </w:pPr>
            <w:r w:rsidRPr="00680012">
              <w:t>1</w:t>
            </w:r>
          </w:p>
        </w:tc>
      </w:tr>
      <w:tr w:rsidR="00705911" w:rsidRPr="00680012" w:rsidTr="00705911">
        <w:tc>
          <w:tcPr>
            <w:tcW w:w="4763" w:type="dxa"/>
            <w:vMerge/>
          </w:tcPr>
          <w:p w:rsidR="00705911" w:rsidRPr="00680012" w:rsidRDefault="00705911" w:rsidP="00705911">
            <w:pPr>
              <w:jc w:val="both"/>
            </w:pPr>
          </w:p>
        </w:tc>
        <w:tc>
          <w:tcPr>
            <w:tcW w:w="3225" w:type="dxa"/>
            <w:gridSpan w:val="3"/>
          </w:tcPr>
          <w:p w:rsidR="00705911" w:rsidRPr="00680012" w:rsidRDefault="00705911" w:rsidP="00705911">
            <w:pPr>
              <w:jc w:val="both"/>
            </w:pPr>
            <w:r w:rsidRPr="00680012">
              <w:t>Биология</w:t>
            </w:r>
          </w:p>
        </w:tc>
        <w:tc>
          <w:tcPr>
            <w:tcW w:w="1532" w:type="dxa"/>
          </w:tcPr>
          <w:p w:rsidR="00705911" w:rsidRPr="00680012" w:rsidRDefault="006D28F5" w:rsidP="00705911">
            <w:pPr>
              <w:jc w:val="center"/>
            </w:pPr>
            <w:r>
              <w:t>3</w:t>
            </w:r>
          </w:p>
        </w:tc>
      </w:tr>
      <w:tr w:rsidR="00705911" w:rsidRPr="00680012" w:rsidTr="00705911">
        <w:tc>
          <w:tcPr>
            <w:tcW w:w="4763" w:type="dxa"/>
            <w:vMerge w:val="restart"/>
          </w:tcPr>
          <w:p w:rsidR="00705911" w:rsidRPr="00680012" w:rsidRDefault="00705911" w:rsidP="00705911">
            <w:pPr>
              <w:jc w:val="both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3225" w:type="dxa"/>
            <w:gridSpan w:val="3"/>
          </w:tcPr>
          <w:p w:rsidR="00705911" w:rsidRPr="00680012" w:rsidRDefault="00705911" w:rsidP="00705911">
            <w:pPr>
              <w:jc w:val="both"/>
            </w:pPr>
            <w:r w:rsidRPr="00680012">
              <w:t>Основы безопасности жизнедеятельности</w:t>
            </w:r>
          </w:p>
        </w:tc>
        <w:tc>
          <w:tcPr>
            <w:tcW w:w="1532" w:type="dxa"/>
          </w:tcPr>
          <w:p w:rsidR="00705911" w:rsidRPr="00680012" w:rsidRDefault="00705911" w:rsidP="00705911">
            <w:pPr>
              <w:jc w:val="center"/>
            </w:pPr>
            <w:r w:rsidRPr="00680012">
              <w:t>1</w:t>
            </w:r>
          </w:p>
        </w:tc>
      </w:tr>
      <w:tr w:rsidR="00705911" w:rsidRPr="00680012" w:rsidTr="00705911">
        <w:tc>
          <w:tcPr>
            <w:tcW w:w="4763" w:type="dxa"/>
            <w:vMerge/>
          </w:tcPr>
          <w:p w:rsidR="00705911" w:rsidRPr="00680012" w:rsidRDefault="00705911" w:rsidP="00705911">
            <w:pPr>
              <w:jc w:val="both"/>
            </w:pPr>
          </w:p>
        </w:tc>
        <w:tc>
          <w:tcPr>
            <w:tcW w:w="3225" w:type="dxa"/>
            <w:gridSpan w:val="3"/>
          </w:tcPr>
          <w:p w:rsidR="00705911" w:rsidRPr="00680012" w:rsidRDefault="00705911" w:rsidP="00705911">
            <w:pPr>
              <w:jc w:val="both"/>
            </w:pPr>
            <w:r w:rsidRPr="00680012">
              <w:t>Физическая культура</w:t>
            </w:r>
          </w:p>
        </w:tc>
        <w:tc>
          <w:tcPr>
            <w:tcW w:w="1532" w:type="dxa"/>
          </w:tcPr>
          <w:p w:rsidR="00705911" w:rsidRPr="00680012" w:rsidRDefault="00705911" w:rsidP="00705911">
            <w:pPr>
              <w:jc w:val="center"/>
            </w:pPr>
            <w:r w:rsidRPr="00680012">
              <w:t>3</w:t>
            </w:r>
          </w:p>
        </w:tc>
      </w:tr>
      <w:tr w:rsidR="00705911" w:rsidRPr="00680012" w:rsidTr="00705911">
        <w:tc>
          <w:tcPr>
            <w:tcW w:w="4763" w:type="dxa"/>
          </w:tcPr>
          <w:p w:rsidR="00705911" w:rsidRPr="00680012" w:rsidRDefault="00705911" w:rsidP="00705911">
            <w:pPr>
              <w:jc w:val="both"/>
            </w:pPr>
          </w:p>
        </w:tc>
        <w:tc>
          <w:tcPr>
            <w:tcW w:w="4757" w:type="dxa"/>
            <w:gridSpan w:val="4"/>
          </w:tcPr>
          <w:p w:rsidR="00705911" w:rsidRPr="00705911" w:rsidRDefault="006D28F5" w:rsidP="0070591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705911" w:rsidRPr="00680012" w:rsidTr="00705911">
        <w:tc>
          <w:tcPr>
            <w:tcW w:w="9520" w:type="dxa"/>
            <w:gridSpan w:val="5"/>
          </w:tcPr>
          <w:p w:rsidR="00AF648A" w:rsidRPr="00E726EB" w:rsidRDefault="00AF648A" w:rsidP="00AF64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E726EB">
              <w:rPr>
                <w:b/>
                <w:sz w:val="22"/>
                <w:szCs w:val="22"/>
              </w:rPr>
              <w:t>редметы</w:t>
            </w:r>
            <w:r>
              <w:rPr>
                <w:b/>
                <w:sz w:val="22"/>
                <w:szCs w:val="22"/>
              </w:rPr>
              <w:t xml:space="preserve"> с углубленным изучением</w:t>
            </w:r>
          </w:p>
          <w:p w:rsidR="00705911" w:rsidRPr="00705911" w:rsidRDefault="00705911" w:rsidP="00AF648A">
            <w:pPr>
              <w:jc w:val="center"/>
              <w:rPr>
                <w:b/>
              </w:rPr>
            </w:pPr>
          </w:p>
        </w:tc>
      </w:tr>
      <w:tr w:rsidR="00705911" w:rsidRPr="00680012" w:rsidTr="00705911">
        <w:tc>
          <w:tcPr>
            <w:tcW w:w="4763" w:type="dxa"/>
          </w:tcPr>
          <w:p w:rsidR="00705911" w:rsidRPr="00680012" w:rsidRDefault="00705911" w:rsidP="00911CFE">
            <w:r>
              <w:t>Обществознание</w:t>
            </w:r>
          </w:p>
        </w:tc>
        <w:tc>
          <w:tcPr>
            <w:tcW w:w="4757" w:type="dxa"/>
            <w:gridSpan w:val="4"/>
          </w:tcPr>
          <w:p w:rsidR="00705911" w:rsidRPr="00680012" w:rsidRDefault="00705911" w:rsidP="00705911">
            <w:pPr>
              <w:jc w:val="center"/>
            </w:pPr>
            <w:r>
              <w:t>3</w:t>
            </w:r>
          </w:p>
        </w:tc>
      </w:tr>
      <w:tr w:rsidR="00705911" w:rsidRPr="00680012" w:rsidTr="00705911">
        <w:tc>
          <w:tcPr>
            <w:tcW w:w="4763" w:type="dxa"/>
          </w:tcPr>
          <w:p w:rsidR="00705911" w:rsidRDefault="006D28F5" w:rsidP="00911CFE">
            <w:r>
              <w:t>биология</w:t>
            </w:r>
          </w:p>
        </w:tc>
        <w:tc>
          <w:tcPr>
            <w:tcW w:w="4757" w:type="dxa"/>
            <w:gridSpan w:val="4"/>
          </w:tcPr>
          <w:p w:rsidR="00705911" w:rsidRDefault="006D28F5" w:rsidP="00705911">
            <w:pPr>
              <w:jc w:val="center"/>
            </w:pPr>
            <w:r>
              <w:t>3</w:t>
            </w:r>
          </w:p>
        </w:tc>
      </w:tr>
      <w:tr w:rsidR="00705911" w:rsidRPr="00680012" w:rsidTr="00705911">
        <w:tc>
          <w:tcPr>
            <w:tcW w:w="4763" w:type="dxa"/>
          </w:tcPr>
          <w:p w:rsidR="00705911" w:rsidRPr="00680012" w:rsidRDefault="00705911" w:rsidP="00911CFE"/>
        </w:tc>
        <w:tc>
          <w:tcPr>
            <w:tcW w:w="4757" w:type="dxa"/>
            <w:gridSpan w:val="4"/>
          </w:tcPr>
          <w:p w:rsidR="00705911" w:rsidRPr="00705911" w:rsidRDefault="006D28F5" w:rsidP="00911CF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05911" w:rsidRPr="00680012" w:rsidTr="00705911">
        <w:tc>
          <w:tcPr>
            <w:tcW w:w="4763" w:type="dxa"/>
          </w:tcPr>
          <w:p w:rsidR="00705911" w:rsidRPr="00705911" w:rsidRDefault="00705911" w:rsidP="00911CFE">
            <w:pPr>
              <w:rPr>
                <w:b/>
              </w:rPr>
            </w:pPr>
            <w:r w:rsidRPr="00705911">
              <w:rPr>
                <w:b/>
              </w:rPr>
              <w:t>Всего</w:t>
            </w:r>
          </w:p>
        </w:tc>
        <w:tc>
          <w:tcPr>
            <w:tcW w:w="4757" w:type="dxa"/>
            <w:gridSpan w:val="4"/>
          </w:tcPr>
          <w:p w:rsidR="00705911" w:rsidRPr="00705911" w:rsidRDefault="006D28F5" w:rsidP="0070591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705911" w:rsidRPr="00680012" w:rsidTr="00705911">
        <w:tc>
          <w:tcPr>
            <w:tcW w:w="9520" w:type="dxa"/>
            <w:gridSpan w:val="5"/>
          </w:tcPr>
          <w:p w:rsidR="00705911" w:rsidRPr="00705911" w:rsidRDefault="00705911" w:rsidP="00705911">
            <w:pPr>
              <w:jc w:val="center"/>
              <w:rPr>
                <w:b/>
              </w:rPr>
            </w:pPr>
            <w:r w:rsidRPr="00705911">
              <w:rPr>
                <w:b/>
                <w:lang w:val="en-US"/>
              </w:rPr>
              <w:t>II</w:t>
            </w:r>
            <w:r w:rsidRPr="00705911">
              <w:rPr>
                <w:b/>
              </w:rPr>
              <w:t>. Компонент образовательного учреждения</w:t>
            </w:r>
          </w:p>
          <w:p w:rsidR="00705911" w:rsidRPr="00705911" w:rsidRDefault="00705911" w:rsidP="00705911">
            <w:pPr>
              <w:jc w:val="center"/>
              <w:rPr>
                <w:b/>
              </w:rPr>
            </w:pPr>
          </w:p>
        </w:tc>
      </w:tr>
      <w:tr w:rsidR="00705911" w:rsidRPr="00680012" w:rsidTr="00705911">
        <w:tc>
          <w:tcPr>
            <w:tcW w:w="4763" w:type="dxa"/>
          </w:tcPr>
          <w:p w:rsidR="00705911" w:rsidRPr="00680012" w:rsidRDefault="00705911" w:rsidP="00911CFE">
            <w:r w:rsidRPr="00680012">
              <w:t>Русский язык</w:t>
            </w:r>
          </w:p>
        </w:tc>
        <w:tc>
          <w:tcPr>
            <w:tcW w:w="4757" w:type="dxa"/>
            <w:gridSpan w:val="4"/>
          </w:tcPr>
          <w:p w:rsidR="00705911" w:rsidRPr="00680012" w:rsidRDefault="00705911" w:rsidP="00705911">
            <w:pPr>
              <w:jc w:val="center"/>
            </w:pPr>
            <w:r w:rsidRPr="00680012">
              <w:t>1</w:t>
            </w:r>
          </w:p>
        </w:tc>
      </w:tr>
      <w:tr w:rsidR="00705911" w:rsidRPr="00680012" w:rsidTr="00705911">
        <w:tc>
          <w:tcPr>
            <w:tcW w:w="4763" w:type="dxa"/>
          </w:tcPr>
          <w:p w:rsidR="00705911" w:rsidRPr="00680012" w:rsidRDefault="00705911" w:rsidP="00911CFE">
            <w:r w:rsidRPr="00680012">
              <w:t>Математика</w:t>
            </w:r>
          </w:p>
        </w:tc>
        <w:tc>
          <w:tcPr>
            <w:tcW w:w="4757" w:type="dxa"/>
            <w:gridSpan w:val="4"/>
          </w:tcPr>
          <w:p w:rsidR="00705911" w:rsidRPr="00680012" w:rsidRDefault="006D28F5" w:rsidP="00705911">
            <w:pPr>
              <w:jc w:val="center"/>
            </w:pPr>
            <w:r>
              <w:t>1</w:t>
            </w:r>
          </w:p>
        </w:tc>
      </w:tr>
      <w:tr w:rsidR="00705911" w:rsidRPr="00680012" w:rsidTr="00705911">
        <w:tc>
          <w:tcPr>
            <w:tcW w:w="4763" w:type="dxa"/>
          </w:tcPr>
          <w:p w:rsidR="00705911" w:rsidRPr="00680012" w:rsidRDefault="00705911" w:rsidP="00911CFE">
            <w:r>
              <w:t>Элективные курсы:</w:t>
            </w:r>
          </w:p>
        </w:tc>
        <w:tc>
          <w:tcPr>
            <w:tcW w:w="4757" w:type="dxa"/>
            <w:gridSpan w:val="4"/>
          </w:tcPr>
          <w:p w:rsidR="00705911" w:rsidRPr="00705911" w:rsidRDefault="00705911" w:rsidP="00911CFE">
            <w:pPr>
              <w:rPr>
                <w:b/>
              </w:rPr>
            </w:pPr>
            <w:r w:rsidRPr="00705911">
              <w:rPr>
                <w:b/>
              </w:rPr>
              <w:t>3</w:t>
            </w:r>
          </w:p>
        </w:tc>
      </w:tr>
      <w:tr w:rsidR="00705911" w:rsidRPr="00680012" w:rsidTr="00705911">
        <w:tc>
          <w:tcPr>
            <w:tcW w:w="4763" w:type="dxa"/>
          </w:tcPr>
          <w:p w:rsidR="00705911" w:rsidRPr="00680012" w:rsidRDefault="00705911" w:rsidP="00911CFE">
            <w:r w:rsidRPr="00680012">
              <w:t>Максимально допустимая нагрузка</w:t>
            </w:r>
          </w:p>
        </w:tc>
        <w:tc>
          <w:tcPr>
            <w:tcW w:w="4757" w:type="dxa"/>
            <w:gridSpan w:val="4"/>
          </w:tcPr>
          <w:p w:rsidR="00705911" w:rsidRPr="00705911" w:rsidRDefault="00705911" w:rsidP="00705911">
            <w:pPr>
              <w:jc w:val="center"/>
              <w:rPr>
                <w:b/>
              </w:rPr>
            </w:pPr>
            <w:r w:rsidRPr="00705911">
              <w:rPr>
                <w:b/>
              </w:rPr>
              <w:t>34</w:t>
            </w:r>
          </w:p>
        </w:tc>
      </w:tr>
    </w:tbl>
    <w:p w:rsidR="00705911" w:rsidRPr="00680012" w:rsidRDefault="00705911" w:rsidP="00705911">
      <w:pPr>
        <w:ind w:left="-284" w:hanging="142"/>
      </w:pPr>
    </w:p>
    <w:p w:rsidR="00705911" w:rsidRPr="00680012" w:rsidRDefault="00705911" w:rsidP="00705911"/>
    <w:p w:rsidR="00705911" w:rsidRDefault="00705911" w:rsidP="00705911"/>
    <w:p w:rsidR="006D28F5" w:rsidRPr="0073743B" w:rsidRDefault="006D28F5" w:rsidP="006D28F5">
      <w:pPr>
        <w:ind w:left="-284" w:hanging="142"/>
        <w:jc w:val="center"/>
        <w:rPr>
          <w:b/>
        </w:rPr>
      </w:pPr>
      <w:r>
        <w:t xml:space="preserve">                        </w:t>
      </w:r>
      <w:r>
        <w:rPr>
          <w:b/>
        </w:rPr>
        <w:t>Учебный план 11</w:t>
      </w:r>
      <w:r w:rsidRPr="0073743B">
        <w:rPr>
          <w:b/>
        </w:rPr>
        <w:t xml:space="preserve"> класса</w:t>
      </w:r>
    </w:p>
    <w:p w:rsidR="006D28F5" w:rsidRPr="0073743B" w:rsidRDefault="006D28F5" w:rsidP="006D28F5">
      <w:pPr>
        <w:ind w:left="-284" w:hanging="142"/>
        <w:jc w:val="center"/>
        <w:rPr>
          <w:b/>
        </w:rPr>
      </w:pPr>
      <w:r w:rsidRPr="0073743B">
        <w:rPr>
          <w:b/>
        </w:rPr>
        <w:t>(для обучающихся, продолжающих обучени</w:t>
      </w:r>
      <w:r>
        <w:rPr>
          <w:b/>
        </w:rPr>
        <w:t xml:space="preserve">е по государственным </w:t>
      </w:r>
      <w:r w:rsidRPr="0073743B">
        <w:rPr>
          <w:b/>
        </w:rPr>
        <w:t xml:space="preserve">   образовательным стандартам, утвержденных приказом Минобразования России от 05.03.2004 №1089) с </w:t>
      </w:r>
      <w:r>
        <w:rPr>
          <w:b/>
        </w:rPr>
        <w:t>углубленным изучением информатики и физики</w:t>
      </w:r>
    </w:p>
    <w:p w:rsidR="006D28F5" w:rsidRPr="00680012" w:rsidRDefault="006D28F5" w:rsidP="006D28F5">
      <w:pPr>
        <w:ind w:left="-284" w:hanging="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3"/>
        <w:gridCol w:w="7"/>
        <w:gridCol w:w="3210"/>
        <w:gridCol w:w="8"/>
        <w:gridCol w:w="1532"/>
      </w:tblGrid>
      <w:tr w:rsidR="006D28F5" w:rsidRPr="00680012" w:rsidTr="007B411B">
        <w:tc>
          <w:tcPr>
            <w:tcW w:w="9520" w:type="dxa"/>
            <w:gridSpan w:val="5"/>
          </w:tcPr>
          <w:p w:rsidR="006D28F5" w:rsidRPr="00705911" w:rsidRDefault="006D28F5" w:rsidP="007B411B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  <w:r w:rsidRPr="00705911">
              <w:rPr>
                <w:b/>
              </w:rPr>
              <w:t xml:space="preserve"> учебный год</w:t>
            </w:r>
          </w:p>
        </w:tc>
      </w:tr>
      <w:tr w:rsidR="006D28F5" w:rsidRPr="00680012" w:rsidTr="007B411B">
        <w:tc>
          <w:tcPr>
            <w:tcW w:w="4763" w:type="dxa"/>
          </w:tcPr>
          <w:p w:rsidR="006D28F5" w:rsidRPr="00705911" w:rsidRDefault="006D28F5" w:rsidP="007B411B">
            <w:pPr>
              <w:jc w:val="center"/>
              <w:rPr>
                <w:b/>
                <w:i/>
              </w:rPr>
            </w:pPr>
            <w:r w:rsidRPr="00705911">
              <w:rPr>
                <w:b/>
                <w:i/>
              </w:rPr>
              <w:t>Учебные предметы</w:t>
            </w:r>
          </w:p>
          <w:p w:rsidR="006D28F5" w:rsidRPr="00705911" w:rsidRDefault="006D28F5" w:rsidP="007B411B">
            <w:pPr>
              <w:jc w:val="center"/>
              <w:rPr>
                <w:b/>
                <w:i/>
              </w:rPr>
            </w:pPr>
          </w:p>
        </w:tc>
        <w:tc>
          <w:tcPr>
            <w:tcW w:w="4757" w:type="dxa"/>
            <w:gridSpan w:val="4"/>
          </w:tcPr>
          <w:p w:rsidR="006D28F5" w:rsidRPr="00705911" w:rsidRDefault="006D28F5" w:rsidP="007B411B">
            <w:pPr>
              <w:jc w:val="center"/>
              <w:rPr>
                <w:b/>
                <w:i/>
              </w:rPr>
            </w:pPr>
            <w:r w:rsidRPr="00705911">
              <w:rPr>
                <w:b/>
                <w:i/>
              </w:rPr>
              <w:t>Число недельных учебных часов</w:t>
            </w:r>
          </w:p>
        </w:tc>
      </w:tr>
      <w:tr w:rsidR="006D28F5" w:rsidRPr="00680012" w:rsidTr="007B411B">
        <w:tc>
          <w:tcPr>
            <w:tcW w:w="9520" w:type="dxa"/>
            <w:gridSpan w:val="5"/>
          </w:tcPr>
          <w:p w:rsidR="006D28F5" w:rsidRPr="00705911" w:rsidRDefault="006D28F5" w:rsidP="007B411B">
            <w:pPr>
              <w:jc w:val="center"/>
              <w:rPr>
                <w:b/>
              </w:rPr>
            </w:pPr>
            <w:r w:rsidRPr="00705911">
              <w:rPr>
                <w:b/>
                <w:lang w:val="en-US"/>
              </w:rPr>
              <w:t>I</w:t>
            </w:r>
            <w:r w:rsidRPr="00705911">
              <w:rPr>
                <w:b/>
              </w:rPr>
              <w:t>.Федеральный компонент</w:t>
            </w:r>
          </w:p>
          <w:p w:rsidR="006D28F5" w:rsidRPr="00705911" w:rsidRDefault="006D28F5" w:rsidP="007B411B">
            <w:pPr>
              <w:jc w:val="center"/>
              <w:rPr>
                <w:b/>
              </w:rPr>
            </w:pPr>
          </w:p>
        </w:tc>
      </w:tr>
      <w:tr w:rsidR="006D28F5" w:rsidRPr="00680012" w:rsidTr="007B411B">
        <w:tc>
          <w:tcPr>
            <w:tcW w:w="9520" w:type="dxa"/>
            <w:gridSpan w:val="5"/>
          </w:tcPr>
          <w:p w:rsidR="006D28F5" w:rsidRPr="00705911" w:rsidRDefault="006D28F5" w:rsidP="007B411B">
            <w:pPr>
              <w:jc w:val="center"/>
              <w:rPr>
                <w:b/>
              </w:rPr>
            </w:pPr>
            <w:r w:rsidRPr="00705911">
              <w:rPr>
                <w:b/>
              </w:rPr>
              <w:t>Базовые учебные предметы</w:t>
            </w:r>
          </w:p>
          <w:p w:rsidR="006D28F5" w:rsidRPr="00705911" w:rsidRDefault="006D28F5" w:rsidP="007B411B">
            <w:pPr>
              <w:jc w:val="center"/>
              <w:rPr>
                <w:b/>
              </w:rPr>
            </w:pPr>
          </w:p>
        </w:tc>
      </w:tr>
      <w:tr w:rsidR="006D28F5" w:rsidRPr="00680012" w:rsidTr="007B411B">
        <w:tc>
          <w:tcPr>
            <w:tcW w:w="4770" w:type="dxa"/>
            <w:gridSpan w:val="2"/>
          </w:tcPr>
          <w:p w:rsidR="006D28F5" w:rsidRPr="00705911" w:rsidRDefault="006D28F5" w:rsidP="007B411B">
            <w:pPr>
              <w:rPr>
                <w:b/>
              </w:rPr>
            </w:pPr>
            <w:r w:rsidRPr="00705911">
              <w:rPr>
                <w:b/>
              </w:rPr>
              <w:t>Образовательные области</w:t>
            </w:r>
          </w:p>
        </w:tc>
        <w:tc>
          <w:tcPr>
            <w:tcW w:w="3210" w:type="dxa"/>
          </w:tcPr>
          <w:p w:rsidR="006D28F5" w:rsidRPr="00705911" w:rsidRDefault="006D28F5" w:rsidP="007B411B">
            <w:pPr>
              <w:ind w:left="327"/>
              <w:rPr>
                <w:b/>
              </w:rPr>
            </w:pPr>
            <w:r w:rsidRPr="00705911">
              <w:rPr>
                <w:b/>
              </w:rPr>
              <w:t>Предметы</w:t>
            </w:r>
          </w:p>
        </w:tc>
        <w:tc>
          <w:tcPr>
            <w:tcW w:w="1540" w:type="dxa"/>
            <w:gridSpan w:val="2"/>
          </w:tcPr>
          <w:p w:rsidR="006D28F5" w:rsidRPr="00705911" w:rsidRDefault="006D28F5" w:rsidP="007B411B">
            <w:pPr>
              <w:jc w:val="center"/>
              <w:rPr>
                <w:b/>
              </w:rPr>
            </w:pPr>
            <w:r w:rsidRPr="00705911">
              <w:rPr>
                <w:b/>
              </w:rPr>
              <w:t>Кол-во часов</w:t>
            </w:r>
          </w:p>
        </w:tc>
      </w:tr>
      <w:tr w:rsidR="006D28F5" w:rsidRPr="00680012" w:rsidTr="007B411B">
        <w:tc>
          <w:tcPr>
            <w:tcW w:w="4763" w:type="dxa"/>
            <w:vMerge w:val="restart"/>
          </w:tcPr>
          <w:p w:rsidR="006D28F5" w:rsidRPr="00680012" w:rsidRDefault="006D28F5" w:rsidP="007B411B">
            <w:pPr>
              <w:jc w:val="both"/>
            </w:pPr>
            <w:r>
              <w:t>Филология</w:t>
            </w:r>
          </w:p>
        </w:tc>
        <w:tc>
          <w:tcPr>
            <w:tcW w:w="3225" w:type="dxa"/>
            <w:gridSpan w:val="3"/>
          </w:tcPr>
          <w:p w:rsidR="006D28F5" w:rsidRPr="00680012" w:rsidRDefault="006D28F5" w:rsidP="007B411B">
            <w:pPr>
              <w:jc w:val="both"/>
            </w:pPr>
            <w:r w:rsidRPr="00680012">
              <w:t>Русский язык</w:t>
            </w:r>
          </w:p>
        </w:tc>
        <w:tc>
          <w:tcPr>
            <w:tcW w:w="1532" w:type="dxa"/>
          </w:tcPr>
          <w:p w:rsidR="006D28F5" w:rsidRPr="00680012" w:rsidRDefault="006D28F5" w:rsidP="007B411B">
            <w:pPr>
              <w:jc w:val="center"/>
            </w:pPr>
            <w:r w:rsidRPr="00680012">
              <w:t>1</w:t>
            </w:r>
          </w:p>
        </w:tc>
      </w:tr>
      <w:tr w:rsidR="006D28F5" w:rsidRPr="00680012" w:rsidTr="007B411B">
        <w:tc>
          <w:tcPr>
            <w:tcW w:w="4763" w:type="dxa"/>
            <w:vMerge/>
          </w:tcPr>
          <w:p w:rsidR="006D28F5" w:rsidRPr="00680012" w:rsidRDefault="006D28F5" w:rsidP="007B411B">
            <w:pPr>
              <w:jc w:val="both"/>
            </w:pPr>
          </w:p>
        </w:tc>
        <w:tc>
          <w:tcPr>
            <w:tcW w:w="3225" w:type="dxa"/>
            <w:gridSpan w:val="3"/>
          </w:tcPr>
          <w:p w:rsidR="006D28F5" w:rsidRPr="00680012" w:rsidRDefault="006D28F5" w:rsidP="007B411B">
            <w:pPr>
              <w:jc w:val="both"/>
            </w:pPr>
            <w:r w:rsidRPr="00680012">
              <w:t>Литература</w:t>
            </w:r>
          </w:p>
        </w:tc>
        <w:tc>
          <w:tcPr>
            <w:tcW w:w="1532" w:type="dxa"/>
          </w:tcPr>
          <w:p w:rsidR="006D28F5" w:rsidRPr="00680012" w:rsidRDefault="006D28F5" w:rsidP="007B411B">
            <w:pPr>
              <w:jc w:val="center"/>
            </w:pPr>
            <w:r w:rsidRPr="00680012">
              <w:t>3</w:t>
            </w:r>
          </w:p>
        </w:tc>
      </w:tr>
      <w:tr w:rsidR="006D28F5" w:rsidRPr="00680012" w:rsidTr="007B411B">
        <w:tc>
          <w:tcPr>
            <w:tcW w:w="4763" w:type="dxa"/>
            <w:vMerge/>
          </w:tcPr>
          <w:p w:rsidR="006D28F5" w:rsidRPr="00680012" w:rsidRDefault="006D28F5" w:rsidP="007B411B">
            <w:pPr>
              <w:jc w:val="both"/>
            </w:pPr>
          </w:p>
        </w:tc>
        <w:tc>
          <w:tcPr>
            <w:tcW w:w="3225" w:type="dxa"/>
            <w:gridSpan w:val="3"/>
          </w:tcPr>
          <w:p w:rsidR="006D28F5" w:rsidRPr="00680012" w:rsidRDefault="006D28F5" w:rsidP="007B411B">
            <w:pPr>
              <w:jc w:val="both"/>
            </w:pPr>
            <w:r w:rsidRPr="00680012">
              <w:t>Иностранный язык/английский/</w:t>
            </w:r>
          </w:p>
        </w:tc>
        <w:tc>
          <w:tcPr>
            <w:tcW w:w="1532" w:type="dxa"/>
          </w:tcPr>
          <w:p w:rsidR="006D28F5" w:rsidRPr="00680012" w:rsidRDefault="006D28F5" w:rsidP="007B411B">
            <w:pPr>
              <w:jc w:val="center"/>
            </w:pPr>
            <w:r w:rsidRPr="00680012">
              <w:t>3</w:t>
            </w:r>
          </w:p>
        </w:tc>
      </w:tr>
      <w:tr w:rsidR="006D28F5" w:rsidRPr="00680012" w:rsidTr="007B411B">
        <w:tc>
          <w:tcPr>
            <w:tcW w:w="4763" w:type="dxa"/>
          </w:tcPr>
          <w:p w:rsidR="006D28F5" w:rsidRPr="00680012" w:rsidRDefault="006D28F5" w:rsidP="007B411B">
            <w:r>
              <w:t>Математика и информатика</w:t>
            </w:r>
          </w:p>
        </w:tc>
        <w:tc>
          <w:tcPr>
            <w:tcW w:w="3225" w:type="dxa"/>
            <w:gridSpan w:val="3"/>
          </w:tcPr>
          <w:p w:rsidR="006D28F5" w:rsidRPr="00680012" w:rsidRDefault="006D28F5" w:rsidP="007B411B">
            <w:r w:rsidRPr="00680012">
              <w:t>Математика</w:t>
            </w:r>
          </w:p>
        </w:tc>
        <w:tc>
          <w:tcPr>
            <w:tcW w:w="1532" w:type="dxa"/>
          </w:tcPr>
          <w:p w:rsidR="006D28F5" w:rsidRPr="00680012" w:rsidRDefault="006D28F5" w:rsidP="007B411B">
            <w:pPr>
              <w:jc w:val="center"/>
            </w:pPr>
            <w:r>
              <w:t>4</w:t>
            </w:r>
          </w:p>
        </w:tc>
      </w:tr>
      <w:tr w:rsidR="006D28F5" w:rsidRPr="00680012" w:rsidTr="007B411B">
        <w:tc>
          <w:tcPr>
            <w:tcW w:w="4763" w:type="dxa"/>
            <w:vMerge w:val="restart"/>
          </w:tcPr>
          <w:p w:rsidR="006D28F5" w:rsidRPr="00680012" w:rsidRDefault="006D28F5" w:rsidP="007B411B">
            <w:pPr>
              <w:jc w:val="both"/>
            </w:pPr>
            <w:r>
              <w:t>Общественно-научные предметы</w:t>
            </w:r>
          </w:p>
        </w:tc>
        <w:tc>
          <w:tcPr>
            <w:tcW w:w="3225" w:type="dxa"/>
            <w:gridSpan w:val="3"/>
          </w:tcPr>
          <w:p w:rsidR="006D28F5" w:rsidRPr="00680012" w:rsidRDefault="006D28F5" w:rsidP="007B411B">
            <w:pPr>
              <w:jc w:val="both"/>
            </w:pPr>
            <w:r w:rsidRPr="00680012">
              <w:t>История</w:t>
            </w:r>
          </w:p>
        </w:tc>
        <w:tc>
          <w:tcPr>
            <w:tcW w:w="1532" w:type="dxa"/>
          </w:tcPr>
          <w:p w:rsidR="006D28F5" w:rsidRPr="00680012" w:rsidRDefault="006D28F5" w:rsidP="007B411B">
            <w:pPr>
              <w:jc w:val="center"/>
            </w:pPr>
            <w:r w:rsidRPr="00680012">
              <w:t>2</w:t>
            </w:r>
          </w:p>
        </w:tc>
      </w:tr>
      <w:tr w:rsidR="006D28F5" w:rsidRPr="00680012" w:rsidTr="007B411B">
        <w:tc>
          <w:tcPr>
            <w:tcW w:w="4763" w:type="dxa"/>
            <w:vMerge/>
          </w:tcPr>
          <w:p w:rsidR="006D28F5" w:rsidRPr="00680012" w:rsidRDefault="006D28F5" w:rsidP="007B411B">
            <w:pPr>
              <w:jc w:val="both"/>
            </w:pPr>
          </w:p>
        </w:tc>
        <w:tc>
          <w:tcPr>
            <w:tcW w:w="3225" w:type="dxa"/>
            <w:gridSpan w:val="3"/>
          </w:tcPr>
          <w:p w:rsidR="006D28F5" w:rsidRPr="00680012" w:rsidRDefault="006D28F5" w:rsidP="007B411B">
            <w:pPr>
              <w:jc w:val="both"/>
            </w:pPr>
            <w:r w:rsidRPr="00680012">
              <w:t>География</w:t>
            </w:r>
          </w:p>
        </w:tc>
        <w:tc>
          <w:tcPr>
            <w:tcW w:w="1532" w:type="dxa"/>
          </w:tcPr>
          <w:p w:rsidR="006D28F5" w:rsidRPr="00680012" w:rsidRDefault="006D28F5" w:rsidP="007B411B">
            <w:pPr>
              <w:jc w:val="center"/>
            </w:pPr>
            <w:r w:rsidRPr="00680012">
              <w:t>1</w:t>
            </w:r>
          </w:p>
        </w:tc>
      </w:tr>
      <w:tr w:rsidR="006D28F5" w:rsidRPr="00680012" w:rsidTr="007B411B">
        <w:tc>
          <w:tcPr>
            <w:tcW w:w="4763" w:type="dxa"/>
            <w:vMerge/>
          </w:tcPr>
          <w:p w:rsidR="006D28F5" w:rsidRPr="00680012" w:rsidRDefault="006D28F5" w:rsidP="007B411B">
            <w:pPr>
              <w:jc w:val="both"/>
            </w:pPr>
          </w:p>
        </w:tc>
        <w:tc>
          <w:tcPr>
            <w:tcW w:w="3225" w:type="dxa"/>
            <w:gridSpan w:val="3"/>
          </w:tcPr>
          <w:p w:rsidR="006D28F5" w:rsidRPr="00680012" w:rsidRDefault="006D28F5" w:rsidP="007B411B">
            <w:pPr>
              <w:jc w:val="both"/>
            </w:pPr>
            <w:r>
              <w:t>Обществознание</w:t>
            </w:r>
          </w:p>
        </w:tc>
        <w:tc>
          <w:tcPr>
            <w:tcW w:w="1532" w:type="dxa"/>
          </w:tcPr>
          <w:p w:rsidR="006D28F5" w:rsidRPr="00A624CE" w:rsidRDefault="006D28F5" w:rsidP="007B411B">
            <w:pPr>
              <w:jc w:val="center"/>
            </w:pPr>
            <w:r>
              <w:t>2</w:t>
            </w:r>
          </w:p>
        </w:tc>
      </w:tr>
      <w:tr w:rsidR="006D28F5" w:rsidRPr="00680012" w:rsidTr="007B411B">
        <w:tc>
          <w:tcPr>
            <w:tcW w:w="4763" w:type="dxa"/>
            <w:vMerge/>
          </w:tcPr>
          <w:p w:rsidR="006D28F5" w:rsidRPr="00680012" w:rsidRDefault="006D28F5" w:rsidP="007B411B">
            <w:pPr>
              <w:jc w:val="both"/>
            </w:pPr>
          </w:p>
        </w:tc>
        <w:tc>
          <w:tcPr>
            <w:tcW w:w="3225" w:type="dxa"/>
            <w:gridSpan w:val="3"/>
          </w:tcPr>
          <w:p w:rsidR="006D28F5" w:rsidRPr="00680012" w:rsidRDefault="006D28F5" w:rsidP="007B411B">
            <w:pPr>
              <w:jc w:val="both"/>
            </w:pPr>
            <w:r w:rsidRPr="00680012">
              <w:t>Химия</w:t>
            </w:r>
          </w:p>
        </w:tc>
        <w:tc>
          <w:tcPr>
            <w:tcW w:w="1532" w:type="dxa"/>
          </w:tcPr>
          <w:p w:rsidR="006D28F5" w:rsidRPr="00680012" w:rsidRDefault="006D28F5" w:rsidP="007B411B">
            <w:pPr>
              <w:jc w:val="center"/>
            </w:pPr>
            <w:r w:rsidRPr="00680012">
              <w:t>1</w:t>
            </w:r>
          </w:p>
        </w:tc>
      </w:tr>
      <w:tr w:rsidR="006D28F5" w:rsidRPr="00680012" w:rsidTr="007B411B">
        <w:tc>
          <w:tcPr>
            <w:tcW w:w="4763" w:type="dxa"/>
            <w:vMerge/>
          </w:tcPr>
          <w:p w:rsidR="006D28F5" w:rsidRPr="00680012" w:rsidRDefault="006D28F5" w:rsidP="007B411B">
            <w:pPr>
              <w:jc w:val="both"/>
            </w:pPr>
          </w:p>
        </w:tc>
        <w:tc>
          <w:tcPr>
            <w:tcW w:w="3225" w:type="dxa"/>
            <w:gridSpan w:val="3"/>
          </w:tcPr>
          <w:p w:rsidR="006D28F5" w:rsidRPr="00680012" w:rsidRDefault="006D28F5" w:rsidP="007B411B">
            <w:pPr>
              <w:jc w:val="both"/>
            </w:pPr>
            <w:r w:rsidRPr="00680012">
              <w:t>Биология</w:t>
            </w:r>
          </w:p>
        </w:tc>
        <w:tc>
          <w:tcPr>
            <w:tcW w:w="1532" w:type="dxa"/>
          </w:tcPr>
          <w:p w:rsidR="006D28F5" w:rsidRPr="00680012" w:rsidRDefault="006D28F5" w:rsidP="007B411B">
            <w:pPr>
              <w:jc w:val="center"/>
            </w:pPr>
            <w:r w:rsidRPr="00680012">
              <w:t>1</w:t>
            </w:r>
          </w:p>
        </w:tc>
      </w:tr>
      <w:tr w:rsidR="006D28F5" w:rsidRPr="00680012" w:rsidTr="007B411B">
        <w:tc>
          <w:tcPr>
            <w:tcW w:w="4763" w:type="dxa"/>
            <w:vMerge w:val="restart"/>
          </w:tcPr>
          <w:p w:rsidR="006D28F5" w:rsidRPr="00680012" w:rsidRDefault="006D28F5" w:rsidP="007B411B">
            <w:pPr>
              <w:jc w:val="both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3225" w:type="dxa"/>
            <w:gridSpan w:val="3"/>
          </w:tcPr>
          <w:p w:rsidR="006D28F5" w:rsidRPr="00680012" w:rsidRDefault="006D28F5" w:rsidP="007B411B">
            <w:pPr>
              <w:jc w:val="both"/>
            </w:pPr>
            <w:r w:rsidRPr="00680012">
              <w:t>Основы безопасности жизнедеятельности</w:t>
            </w:r>
          </w:p>
        </w:tc>
        <w:tc>
          <w:tcPr>
            <w:tcW w:w="1532" w:type="dxa"/>
          </w:tcPr>
          <w:p w:rsidR="006D28F5" w:rsidRPr="00680012" w:rsidRDefault="006D28F5" w:rsidP="007B411B">
            <w:pPr>
              <w:jc w:val="center"/>
            </w:pPr>
            <w:r w:rsidRPr="00680012">
              <w:t>1</w:t>
            </w:r>
          </w:p>
        </w:tc>
      </w:tr>
      <w:tr w:rsidR="006D28F5" w:rsidRPr="00680012" w:rsidTr="007B411B">
        <w:tc>
          <w:tcPr>
            <w:tcW w:w="4763" w:type="dxa"/>
            <w:vMerge/>
          </w:tcPr>
          <w:p w:rsidR="006D28F5" w:rsidRPr="00680012" w:rsidRDefault="006D28F5" w:rsidP="007B411B">
            <w:pPr>
              <w:jc w:val="both"/>
            </w:pPr>
          </w:p>
        </w:tc>
        <w:tc>
          <w:tcPr>
            <w:tcW w:w="3225" w:type="dxa"/>
            <w:gridSpan w:val="3"/>
          </w:tcPr>
          <w:p w:rsidR="006D28F5" w:rsidRPr="00680012" w:rsidRDefault="006D28F5" w:rsidP="007B411B">
            <w:pPr>
              <w:jc w:val="both"/>
            </w:pPr>
            <w:r w:rsidRPr="00680012">
              <w:t>Физическая культура</w:t>
            </w:r>
          </w:p>
        </w:tc>
        <w:tc>
          <w:tcPr>
            <w:tcW w:w="1532" w:type="dxa"/>
          </w:tcPr>
          <w:p w:rsidR="006D28F5" w:rsidRPr="00680012" w:rsidRDefault="006D28F5" w:rsidP="007B411B">
            <w:pPr>
              <w:jc w:val="center"/>
            </w:pPr>
            <w:r w:rsidRPr="00680012">
              <w:t>3</w:t>
            </w:r>
          </w:p>
        </w:tc>
      </w:tr>
      <w:tr w:rsidR="006D28F5" w:rsidRPr="00680012" w:rsidTr="007B411B">
        <w:tc>
          <w:tcPr>
            <w:tcW w:w="4763" w:type="dxa"/>
          </w:tcPr>
          <w:p w:rsidR="006D28F5" w:rsidRPr="00680012" w:rsidRDefault="006D28F5" w:rsidP="007B411B">
            <w:pPr>
              <w:jc w:val="both"/>
            </w:pPr>
          </w:p>
        </w:tc>
        <w:tc>
          <w:tcPr>
            <w:tcW w:w="4757" w:type="dxa"/>
            <w:gridSpan w:val="4"/>
          </w:tcPr>
          <w:p w:rsidR="006D28F5" w:rsidRPr="00705911" w:rsidRDefault="006D28F5" w:rsidP="007B411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6D28F5" w:rsidRPr="00680012" w:rsidTr="007B411B">
        <w:tc>
          <w:tcPr>
            <w:tcW w:w="9520" w:type="dxa"/>
            <w:gridSpan w:val="5"/>
          </w:tcPr>
          <w:p w:rsidR="006D28F5" w:rsidRPr="00E726EB" w:rsidRDefault="006D28F5" w:rsidP="007B41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E726EB">
              <w:rPr>
                <w:b/>
                <w:sz w:val="22"/>
                <w:szCs w:val="22"/>
              </w:rPr>
              <w:t>редметы</w:t>
            </w:r>
            <w:r>
              <w:rPr>
                <w:b/>
                <w:sz w:val="22"/>
                <w:szCs w:val="22"/>
              </w:rPr>
              <w:t xml:space="preserve"> с углубленным изучением</w:t>
            </w:r>
          </w:p>
          <w:p w:rsidR="006D28F5" w:rsidRPr="00705911" w:rsidRDefault="006D28F5" w:rsidP="007B411B">
            <w:pPr>
              <w:jc w:val="center"/>
              <w:rPr>
                <w:b/>
              </w:rPr>
            </w:pPr>
          </w:p>
        </w:tc>
      </w:tr>
      <w:tr w:rsidR="006D28F5" w:rsidRPr="00680012" w:rsidTr="007B411B">
        <w:tc>
          <w:tcPr>
            <w:tcW w:w="4763" w:type="dxa"/>
          </w:tcPr>
          <w:p w:rsidR="006D28F5" w:rsidRPr="00680012" w:rsidRDefault="006D28F5" w:rsidP="007B411B">
            <w:r>
              <w:t>Физика</w:t>
            </w:r>
          </w:p>
        </w:tc>
        <w:tc>
          <w:tcPr>
            <w:tcW w:w="4757" w:type="dxa"/>
            <w:gridSpan w:val="4"/>
          </w:tcPr>
          <w:p w:rsidR="006D28F5" w:rsidRPr="00705911" w:rsidRDefault="006D28F5" w:rsidP="007B411B">
            <w:pPr>
              <w:jc w:val="center"/>
              <w:rPr>
                <w:b/>
              </w:rPr>
            </w:pPr>
            <w:r w:rsidRPr="00705911">
              <w:rPr>
                <w:b/>
              </w:rPr>
              <w:t>5</w:t>
            </w:r>
          </w:p>
        </w:tc>
      </w:tr>
      <w:tr w:rsidR="006D28F5" w:rsidRPr="00680012" w:rsidTr="007B411B">
        <w:tc>
          <w:tcPr>
            <w:tcW w:w="4763" w:type="dxa"/>
          </w:tcPr>
          <w:p w:rsidR="006D28F5" w:rsidRPr="00680012" w:rsidRDefault="006D28F5" w:rsidP="007B411B">
            <w:r>
              <w:t>Информатика</w:t>
            </w:r>
          </w:p>
        </w:tc>
        <w:tc>
          <w:tcPr>
            <w:tcW w:w="4757" w:type="dxa"/>
            <w:gridSpan w:val="4"/>
          </w:tcPr>
          <w:p w:rsidR="006D28F5" w:rsidRPr="00705911" w:rsidRDefault="006D28F5" w:rsidP="007B411B">
            <w:pPr>
              <w:jc w:val="center"/>
              <w:rPr>
                <w:b/>
              </w:rPr>
            </w:pPr>
            <w:r w:rsidRPr="00705911">
              <w:rPr>
                <w:b/>
              </w:rPr>
              <w:t>4</w:t>
            </w:r>
          </w:p>
        </w:tc>
      </w:tr>
      <w:tr w:rsidR="006D28F5" w:rsidRPr="00680012" w:rsidTr="007B411B">
        <w:tc>
          <w:tcPr>
            <w:tcW w:w="4763" w:type="dxa"/>
          </w:tcPr>
          <w:p w:rsidR="006D28F5" w:rsidRDefault="006D28F5" w:rsidP="007B411B"/>
        </w:tc>
        <w:tc>
          <w:tcPr>
            <w:tcW w:w="4757" w:type="dxa"/>
            <w:gridSpan w:val="4"/>
          </w:tcPr>
          <w:p w:rsidR="006D28F5" w:rsidRPr="00705911" w:rsidRDefault="006D28F5" w:rsidP="007B411B">
            <w:pPr>
              <w:rPr>
                <w:b/>
              </w:rPr>
            </w:pPr>
          </w:p>
        </w:tc>
      </w:tr>
      <w:tr w:rsidR="006D28F5" w:rsidRPr="00680012" w:rsidTr="007B411B">
        <w:tc>
          <w:tcPr>
            <w:tcW w:w="4763" w:type="dxa"/>
          </w:tcPr>
          <w:p w:rsidR="006D28F5" w:rsidRPr="00705911" w:rsidRDefault="006D28F5" w:rsidP="007B411B">
            <w:pPr>
              <w:rPr>
                <w:b/>
              </w:rPr>
            </w:pPr>
            <w:r w:rsidRPr="00705911">
              <w:rPr>
                <w:b/>
              </w:rPr>
              <w:t>Всего</w:t>
            </w:r>
          </w:p>
        </w:tc>
        <w:tc>
          <w:tcPr>
            <w:tcW w:w="4757" w:type="dxa"/>
            <w:gridSpan w:val="4"/>
          </w:tcPr>
          <w:p w:rsidR="006D28F5" w:rsidRPr="00705911" w:rsidRDefault="006D28F5" w:rsidP="007B411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6D28F5" w:rsidRPr="00680012" w:rsidTr="007B411B">
        <w:tc>
          <w:tcPr>
            <w:tcW w:w="9520" w:type="dxa"/>
            <w:gridSpan w:val="5"/>
          </w:tcPr>
          <w:p w:rsidR="006D28F5" w:rsidRPr="00705911" w:rsidRDefault="006D28F5" w:rsidP="007B411B">
            <w:pPr>
              <w:jc w:val="center"/>
              <w:rPr>
                <w:b/>
              </w:rPr>
            </w:pPr>
            <w:r w:rsidRPr="00705911">
              <w:rPr>
                <w:b/>
                <w:lang w:val="en-US"/>
              </w:rPr>
              <w:t>II</w:t>
            </w:r>
            <w:r w:rsidRPr="00705911">
              <w:rPr>
                <w:b/>
              </w:rPr>
              <w:t>. Компонент образовательного учреждения</w:t>
            </w:r>
          </w:p>
          <w:p w:rsidR="006D28F5" w:rsidRPr="00705911" w:rsidRDefault="006D28F5" w:rsidP="007B411B">
            <w:pPr>
              <w:jc w:val="center"/>
              <w:rPr>
                <w:b/>
              </w:rPr>
            </w:pPr>
          </w:p>
        </w:tc>
      </w:tr>
      <w:tr w:rsidR="006D28F5" w:rsidRPr="00680012" w:rsidTr="007B411B">
        <w:tc>
          <w:tcPr>
            <w:tcW w:w="4763" w:type="dxa"/>
          </w:tcPr>
          <w:p w:rsidR="006D28F5" w:rsidRPr="00680012" w:rsidRDefault="006D28F5" w:rsidP="007B411B">
            <w:r w:rsidRPr="00680012">
              <w:t>Русский язык</w:t>
            </w:r>
          </w:p>
        </w:tc>
        <w:tc>
          <w:tcPr>
            <w:tcW w:w="4757" w:type="dxa"/>
            <w:gridSpan w:val="4"/>
          </w:tcPr>
          <w:p w:rsidR="006D28F5" w:rsidRPr="00680012" w:rsidRDefault="006D28F5" w:rsidP="007B411B">
            <w:pPr>
              <w:jc w:val="center"/>
            </w:pPr>
            <w:r w:rsidRPr="00680012">
              <w:t>1</w:t>
            </w:r>
          </w:p>
        </w:tc>
      </w:tr>
      <w:tr w:rsidR="006D28F5" w:rsidRPr="00680012" w:rsidTr="007B411B">
        <w:tc>
          <w:tcPr>
            <w:tcW w:w="4763" w:type="dxa"/>
          </w:tcPr>
          <w:p w:rsidR="006D28F5" w:rsidRPr="00680012" w:rsidRDefault="006D28F5" w:rsidP="007B411B">
            <w:r w:rsidRPr="00680012">
              <w:t>Математика</w:t>
            </w:r>
          </w:p>
        </w:tc>
        <w:tc>
          <w:tcPr>
            <w:tcW w:w="4757" w:type="dxa"/>
            <w:gridSpan w:val="4"/>
          </w:tcPr>
          <w:p w:rsidR="006D28F5" w:rsidRPr="00680012" w:rsidRDefault="006D28F5" w:rsidP="007B411B">
            <w:pPr>
              <w:jc w:val="center"/>
            </w:pPr>
            <w:r>
              <w:t>1</w:t>
            </w:r>
          </w:p>
        </w:tc>
      </w:tr>
      <w:tr w:rsidR="006D28F5" w:rsidRPr="00680012" w:rsidTr="007B411B">
        <w:tc>
          <w:tcPr>
            <w:tcW w:w="4763" w:type="dxa"/>
          </w:tcPr>
          <w:p w:rsidR="006D28F5" w:rsidRPr="00680012" w:rsidRDefault="006D28F5" w:rsidP="007B411B">
            <w:r>
              <w:t>Элективные курсы:</w:t>
            </w:r>
          </w:p>
        </w:tc>
        <w:tc>
          <w:tcPr>
            <w:tcW w:w="4757" w:type="dxa"/>
            <w:gridSpan w:val="4"/>
          </w:tcPr>
          <w:p w:rsidR="006D28F5" w:rsidRPr="00705911" w:rsidRDefault="006D28F5" w:rsidP="007B41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28F5" w:rsidRPr="00680012" w:rsidTr="007B411B">
        <w:tc>
          <w:tcPr>
            <w:tcW w:w="4763" w:type="dxa"/>
          </w:tcPr>
          <w:p w:rsidR="006D28F5" w:rsidRPr="00680012" w:rsidRDefault="006D28F5" w:rsidP="007B411B">
            <w:r w:rsidRPr="00680012">
              <w:t>Максимально допустимая нагрузка</w:t>
            </w:r>
          </w:p>
        </w:tc>
        <w:tc>
          <w:tcPr>
            <w:tcW w:w="4757" w:type="dxa"/>
            <w:gridSpan w:val="4"/>
          </w:tcPr>
          <w:p w:rsidR="006D28F5" w:rsidRPr="00705911" w:rsidRDefault="006D28F5" w:rsidP="007B411B">
            <w:pPr>
              <w:jc w:val="center"/>
              <w:rPr>
                <w:b/>
              </w:rPr>
            </w:pPr>
            <w:r w:rsidRPr="00705911">
              <w:rPr>
                <w:b/>
              </w:rPr>
              <w:t>34</w:t>
            </w:r>
          </w:p>
        </w:tc>
      </w:tr>
    </w:tbl>
    <w:p w:rsidR="006D28F5" w:rsidRPr="00680012" w:rsidRDefault="006D28F5" w:rsidP="006D28F5">
      <w:pPr>
        <w:ind w:left="-284" w:hanging="142"/>
      </w:pPr>
    </w:p>
    <w:p w:rsidR="00705911" w:rsidRDefault="00705911" w:rsidP="00705911">
      <w:r>
        <w:t xml:space="preserve">                               </w:t>
      </w:r>
    </w:p>
    <w:p w:rsidR="00911CFE" w:rsidRDefault="00911CFE" w:rsidP="00705911"/>
    <w:p w:rsidR="006D28F5" w:rsidRDefault="006D28F5" w:rsidP="006D28F5"/>
    <w:p w:rsidR="006D28F5" w:rsidRPr="0073743B" w:rsidRDefault="006D28F5" w:rsidP="006D28F5">
      <w:pPr>
        <w:ind w:left="-284" w:hanging="142"/>
        <w:jc w:val="center"/>
        <w:rPr>
          <w:b/>
        </w:rPr>
      </w:pPr>
      <w:r>
        <w:t xml:space="preserve">                        </w:t>
      </w:r>
      <w:r>
        <w:rPr>
          <w:b/>
        </w:rPr>
        <w:t>Учебный план 11</w:t>
      </w:r>
      <w:r w:rsidRPr="0073743B">
        <w:rPr>
          <w:b/>
        </w:rPr>
        <w:t xml:space="preserve"> класса</w:t>
      </w:r>
    </w:p>
    <w:p w:rsidR="006D28F5" w:rsidRPr="0073743B" w:rsidRDefault="006D28F5" w:rsidP="006D28F5">
      <w:pPr>
        <w:ind w:left="-284" w:hanging="142"/>
        <w:jc w:val="center"/>
        <w:rPr>
          <w:b/>
        </w:rPr>
      </w:pPr>
      <w:r w:rsidRPr="0073743B">
        <w:rPr>
          <w:b/>
        </w:rPr>
        <w:t>(для обучающихся, продолжающих обучени</w:t>
      </w:r>
      <w:r>
        <w:rPr>
          <w:b/>
        </w:rPr>
        <w:t xml:space="preserve">е по государственным </w:t>
      </w:r>
      <w:r w:rsidRPr="0073743B">
        <w:rPr>
          <w:b/>
        </w:rPr>
        <w:t xml:space="preserve">   образовательным стандартам, утвержденных приказом Минобразования России от 05.03.2004 №1089) с </w:t>
      </w:r>
      <w:r>
        <w:rPr>
          <w:b/>
        </w:rPr>
        <w:t>углубленным изучением информати</w:t>
      </w:r>
      <w:r w:rsidR="00B30552">
        <w:rPr>
          <w:b/>
        </w:rPr>
        <w:t>ки и общество</w:t>
      </w:r>
      <w:r w:rsidR="002A6B12">
        <w:rPr>
          <w:b/>
        </w:rPr>
        <w:t>з</w:t>
      </w:r>
      <w:r w:rsidR="00B30552">
        <w:rPr>
          <w:b/>
        </w:rPr>
        <w:t>нания</w:t>
      </w:r>
    </w:p>
    <w:p w:rsidR="006D28F5" w:rsidRPr="00680012" w:rsidRDefault="006D28F5" w:rsidP="006D28F5">
      <w:pPr>
        <w:ind w:left="-284" w:hanging="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3"/>
        <w:gridCol w:w="7"/>
        <w:gridCol w:w="3210"/>
        <w:gridCol w:w="8"/>
        <w:gridCol w:w="1532"/>
      </w:tblGrid>
      <w:tr w:rsidR="006D28F5" w:rsidRPr="00680012" w:rsidTr="007B411B">
        <w:tc>
          <w:tcPr>
            <w:tcW w:w="9520" w:type="dxa"/>
            <w:gridSpan w:val="5"/>
          </w:tcPr>
          <w:p w:rsidR="006D28F5" w:rsidRPr="00705911" w:rsidRDefault="006D28F5" w:rsidP="007B411B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  <w:r w:rsidRPr="00705911">
              <w:rPr>
                <w:b/>
              </w:rPr>
              <w:t xml:space="preserve"> учебный год</w:t>
            </w:r>
          </w:p>
        </w:tc>
      </w:tr>
      <w:tr w:rsidR="006D28F5" w:rsidRPr="00680012" w:rsidTr="007B411B">
        <w:tc>
          <w:tcPr>
            <w:tcW w:w="4763" w:type="dxa"/>
          </w:tcPr>
          <w:p w:rsidR="006D28F5" w:rsidRPr="00705911" w:rsidRDefault="006D28F5" w:rsidP="007B411B">
            <w:pPr>
              <w:jc w:val="center"/>
              <w:rPr>
                <w:b/>
                <w:i/>
              </w:rPr>
            </w:pPr>
            <w:r w:rsidRPr="00705911">
              <w:rPr>
                <w:b/>
                <w:i/>
              </w:rPr>
              <w:t>Учебные предметы</w:t>
            </w:r>
          </w:p>
          <w:p w:rsidR="006D28F5" w:rsidRPr="00705911" w:rsidRDefault="006D28F5" w:rsidP="007B411B">
            <w:pPr>
              <w:jc w:val="center"/>
              <w:rPr>
                <w:b/>
                <w:i/>
              </w:rPr>
            </w:pPr>
          </w:p>
        </w:tc>
        <w:tc>
          <w:tcPr>
            <w:tcW w:w="4757" w:type="dxa"/>
            <w:gridSpan w:val="4"/>
          </w:tcPr>
          <w:p w:rsidR="006D28F5" w:rsidRPr="00705911" w:rsidRDefault="006D28F5" w:rsidP="007B411B">
            <w:pPr>
              <w:jc w:val="center"/>
              <w:rPr>
                <w:b/>
                <w:i/>
              </w:rPr>
            </w:pPr>
            <w:r w:rsidRPr="00705911">
              <w:rPr>
                <w:b/>
                <w:i/>
              </w:rPr>
              <w:t>Число недельных учебных часов</w:t>
            </w:r>
          </w:p>
        </w:tc>
      </w:tr>
      <w:tr w:rsidR="006D28F5" w:rsidRPr="00680012" w:rsidTr="007B411B">
        <w:tc>
          <w:tcPr>
            <w:tcW w:w="9520" w:type="dxa"/>
            <w:gridSpan w:val="5"/>
          </w:tcPr>
          <w:p w:rsidR="006D28F5" w:rsidRPr="00705911" w:rsidRDefault="006D28F5" w:rsidP="007B411B">
            <w:pPr>
              <w:jc w:val="center"/>
              <w:rPr>
                <w:b/>
              </w:rPr>
            </w:pPr>
            <w:r w:rsidRPr="00705911">
              <w:rPr>
                <w:b/>
                <w:lang w:val="en-US"/>
              </w:rPr>
              <w:t>I</w:t>
            </w:r>
            <w:r w:rsidRPr="00705911">
              <w:rPr>
                <w:b/>
              </w:rPr>
              <w:t>.Федеральный компонент</w:t>
            </w:r>
          </w:p>
          <w:p w:rsidR="006D28F5" w:rsidRPr="00705911" w:rsidRDefault="006D28F5" w:rsidP="007B411B">
            <w:pPr>
              <w:jc w:val="center"/>
              <w:rPr>
                <w:b/>
              </w:rPr>
            </w:pPr>
          </w:p>
        </w:tc>
      </w:tr>
      <w:tr w:rsidR="006D28F5" w:rsidRPr="00680012" w:rsidTr="007B411B">
        <w:tc>
          <w:tcPr>
            <w:tcW w:w="9520" w:type="dxa"/>
            <w:gridSpan w:val="5"/>
          </w:tcPr>
          <w:p w:rsidR="006D28F5" w:rsidRPr="00705911" w:rsidRDefault="006D28F5" w:rsidP="007B411B">
            <w:pPr>
              <w:jc w:val="center"/>
              <w:rPr>
                <w:b/>
              </w:rPr>
            </w:pPr>
            <w:r w:rsidRPr="00705911">
              <w:rPr>
                <w:b/>
              </w:rPr>
              <w:t>Базовые учебные предметы</w:t>
            </w:r>
          </w:p>
          <w:p w:rsidR="006D28F5" w:rsidRPr="00705911" w:rsidRDefault="006D28F5" w:rsidP="007B411B">
            <w:pPr>
              <w:jc w:val="center"/>
              <w:rPr>
                <w:b/>
              </w:rPr>
            </w:pPr>
          </w:p>
        </w:tc>
      </w:tr>
      <w:tr w:rsidR="006D28F5" w:rsidRPr="00680012" w:rsidTr="007B411B">
        <w:tc>
          <w:tcPr>
            <w:tcW w:w="4770" w:type="dxa"/>
            <w:gridSpan w:val="2"/>
          </w:tcPr>
          <w:p w:rsidR="006D28F5" w:rsidRPr="00705911" w:rsidRDefault="006D28F5" w:rsidP="007B411B">
            <w:pPr>
              <w:rPr>
                <w:b/>
              </w:rPr>
            </w:pPr>
            <w:r w:rsidRPr="00705911">
              <w:rPr>
                <w:b/>
              </w:rPr>
              <w:t>Образовательные области</w:t>
            </w:r>
          </w:p>
        </w:tc>
        <w:tc>
          <w:tcPr>
            <w:tcW w:w="3210" w:type="dxa"/>
          </w:tcPr>
          <w:p w:rsidR="006D28F5" w:rsidRPr="00705911" w:rsidRDefault="006D28F5" w:rsidP="007B411B">
            <w:pPr>
              <w:ind w:left="327"/>
              <w:rPr>
                <w:b/>
              </w:rPr>
            </w:pPr>
            <w:r w:rsidRPr="00705911">
              <w:rPr>
                <w:b/>
              </w:rPr>
              <w:t>Предметы</w:t>
            </w:r>
          </w:p>
        </w:tc>
        <w:tc>
          <w:tcPr>
            <w:tcW w:w="1540" w:type="dxa"/>
            <w:gridSpan w:val="2"/>
          </w:tcPr>
          <w:p w:rsidR="006D28F5" w:rsidRPr="00705911" w:rsidRDefault="006D28F5" w:rsidP="007B411B">
            <w:pPr>
              <w:jc w:val="center"/>
              <w:rPr>
                <w:b/>
              </w:rPr>
            </w:pPr>
            <w:r w:rsidRPr="00705911">
              <w:rPr>
                <w:b/>
              </w:rPr>
              <w:t>Кол-во часов</w:t>
            </w:r>
          </w:p>
        </w:tc>
      </w:tr>
      <w:tr w:rsidR="006D28F5" w:rsidRPr="00680012" w:rsidTr="007B411B">
        <w:tc>
          <w:tcPr>
            <w:tcW w:w="4763" w:type="dxa"/>
            <w:vMerge w:val="restart"/>
          </w:tcPr>
          <w:p w:rsidR="006D28F5" w:rsidRPr="00680012" w:rsidRDefault="006D28F5" w:rsidP="007B411B">
            <w:pPr>
              <w:jc w:val="both"/>
            </w:pPr>
            <w:r>
              <w:t>Филология</w:t>
            </w:r>
          </w:p>
        </w:tc>
        <w:tc>
          <w:tcPr>
            <w:tcW w:w="3225" w:type="dxa"/>
            <w:gridSpan w:val="3"/>
          </w:tcPr>
          <w:p w:rsidR="006D28F5" w:rsidRPr="00680012" w:rsidRDefault="006D28F5" w:rsidP="007B411B">
            <w:pPr>
              <w:jc w:val="both"/>
            </w:pPr>
            <w:r w:rsidRPr="00680012">
              <w:t>Русский язык</w:t>
            </w:r>
          </w:p>
        </w:tc>
        <w:tc>
          <w:tcPr>
            <w:tcW w:w="1532" w:type="dxa"/>
          </w:tcPr>
          <w:p w:rsidR="006D28F5" w:rsidRPr="00680012" w:rsidRDefault="006D28F5" w:rsidP="007B411B">
            <w:pPr>
              <w:jc w:val="center"/>
            </w:pPr>
            <w:r w:rsidRPr="00680012">
              <w:t>1</w:t>
            </w:r>
          </w:p>
        </w:tc>
      </w:tr>
      <w:tr w:rsidR="006D28F5" w:rsidRPr="00680012" w:rsidTr="007B411B">
        <w:tc>
          <w:tcPr>
            <w:tcW w:w="4763" w:type="dxa"/>
            <w:vMerge/>
          </w:tcPr>
          <w:p w:rsidR="006D28F5" w:rsidRPr="00680012" w:rsidRDefault="006D28F5" w:rsidP="007B411B">
            <w:pPr>
              <w:jc w:val="both"/>
            </w:pPr>
          </w:p>
        </w:tc>
        <w:tc>
          <w:tcPr>
            <w:tcW w:w="3225" w:type="dxa"/>
            <w:gridSpan w:val="3"/>
          </w:tcPr>
          <w:p w:rsidR="006D28F5" w:rsidRPr="00680012" w:rsidRDefault="006D28F5" w:rsidP="007B411B">
            <w:pPr>
              <w:jc w:val="both"/>
            </w:pPr>
            <w:r w:rsidRPr="00680012">
              <w:t>Литература</w:t>
            </w:r>
          </w:p>
        </w:tc>
        <w:tc>
          <w:tcPr>
            <w:tcW w:w="1532" w:type="dxa"/>
          </w:tcPr>
          <w:p w:rsidR="006D28F5" w:rsidRPr="00680012" w:rsidRDefault="006D28F5" w:rsidP="007B411B">
            <w:pPr>
              <w:jc w:val="center"/>
            </w:pPr>
            <w:r w:rsidRPr="00680012">
              <w:t>3</w:t>
            </w:r>
          </w:p>
        </w:tc>
      </w:tr>
      <w:tr w:rsidR="006D28F5" w:rsidRPr="00680012" w:rsidTr="007B411B">
        <w:tc>
          <w:tcPr>
            <w:tcW w:w="4763" w:type="dxa"/>
            <w:vMerge/>
          </w:tcPr>
          <w:p w:rsidR="006D28F5" w:rsidRPr="00680012" w:rsidRDefault="006D28F5" w:rsidP="007B411B">
            <w:pPr>
              <w:jc w:val="both"/>
            </w:pPr>
          </w:p>
        </w:tc>
        <w:tc>
          <w:tcPr>
            <w:tcW w:w="3225" w:type="dxa"/>
            <w:gridSpan w:val="3"/>
          </w:tcPr>
          <w:p w:rsidR="006D28F5" w:rsidRPr="00680012" w:rsidRDefault="006D28F5" w:rsidP="007B411B">
            <w:pPr>
              <w:jc w:val="both"/>
            </w:pPr>
            <w:r w:rsidRPr="00680012">
              <w:t>Иностранный язык/английский/</w:t>
            </w:r>
          </w:p>
        </w:tc>
        <w:tc>
          <w:tcPr>
            <w:tcW w:w="1532" w:type="dxa"/>
          </w:tcPr>
          <w:p w:rsidR="006D28F5" w:rsidRPr="00680012" w:rsidRDefault="006D28F5" w:rsidP="007B411B">
            <w:pPr>
              <w:jc w:val="center"/>
            </w:pPr>
            <w:r w:rsidRPr="00680012">
              <w:t>3</w:t>
            </w:r>
          </w:p>
        </w:tc>
      </w:tr>
      <w:tr w:rsidR="006D28F5" w:rsidRPr="00680012" w:rsidTr="007B411B">
        <w:tc>
          <w:tcPr>
            <w:tcW w:w="4763" w:type="dxa"/>
          </w:tcPr>
          <w:p w:rsidR="006D28F5" w:rsidRPr="00680012" w:rsidRDefault="006D28F5" w:rsidP="007B411B">
            <w:r>
              <w:t>Математика и информатика</w:t>
            </w:r>
          </w:p>
        </w:tc>
        <w:tc>
          <w:tcPr>
            <w:tcW w:w="3225" w:type="dxa"/>
            <w:gridSpan w:val="3"/>
          </w:tcPr>
          <w:p w:rsidR="006D28F5" w:rsidRPr="00680012" w:rsidRDefault="006D28F5" w:rsidP="007B411B">
            <w:r w:rsidRPr="00680012">
              <w:t>Математика</w:t>
            </w:r>
          </w:p>
        </w:tc>
        <w:tc>
          <w:tcPr>
            <w:tcW w:w="1532" w:type="dxa"/>
          </w:tcPr>
          <w:p w:rsidR="006D28F5" w:rsidRPr="00680012" w:rsidRDefault="006D28F5" w:rsidP="007B411B">
            <w:pPr>
              <w:jc w:val="center"/>
            </w:pPr>
            <w:r>
              <w:t>4</w:t>
            </w:r>
          </w:p>
        </w:tc>
      </w:tr>
      <w:tr w:rsidR="006D28F5" w:rsidRPr="00680012" w:rsidTr="007B411B">
        <w:tc>
          <w:tcPr>
            <w:tcW w:w="4763" w:type="dxa"/>
            <w:vMerge w:val="restart"/>
          </w:tcPr>
          <w:p w:rsidR="006D28F5" w:rsidRPr="00680012" w:rsidRDefault="006D28F5" w:rsidP="007B411B">
            <w:pPr>
              <w:jc w:val="both"/>
            </w:pPr>
            <w:r>
              <w:t>Общественно-научные предметы</w:t>
            </w:r>
          </w:p>
        </w:tc>
        <w:tc>
          <w:tcPr>
            <w:tcW w:w="3225" w:type="dxa"/>
            <w:gridSpan w:val="3"/>
          </w:tcPr>
          <w:p w:rsidR="006D28F5" w:rsidRPr="00680012" w:rsidRDefault="006D28F5" w:rsidP="007B411B">
            <w:pPr>
              <w:jc w:val="both"/>
            </w:pPr>
            <w:r w:rsidRPr="00680012">
              <w:t>История</w:t>
            </w:r>
          </w:p>
        </w:tc>
        <w:tc>
          <w:tcPr>
            <w:tcW w:w="1532" w:type="dxa"/>
          </w:tcPr>
          <w:p w:rsidR="006D28F5" w:rsidRPr="00680012" w:rsidRDefault="006D28F5" w:rsidP="007B411B">
            <w:pPr>
              <w:jc w:val="center"/>
            </w:pPr>
            <w:r w:rsidRPr="00680012">
              <w:t>2</w:t>
            </w:r>
          </w:p>
        </w:tc>
      </w:tr>
      <w:tr w:rsidR="006D28F5" w:rsidRPr="00680012" w:rsidTr="007B411B">
        <w:tc>
          <w:tcPr>
            <w:tcW w:w="4763" w:type="dxa"/>
            <w:vMerge/>
          </w:tcPr>
          <w:p w:rsidR="006D28F5" w:rsidRPr="00680012" w:rsidRDefault="006D28F5" w:rsidP="007B411B">
            <w:pPr>
              <w:jc w:val="both"/>
            </w:pPr>
          </w:p>
        </w:tc>
        <w:tc>
          <w:tcPr>
            <w:tcW w:w="3225" w:type="dxa"/>
            <w:gridSpan w:val="3"/>
          </w:tcPr>
          <w:p w:rsidR="006D28F5" w:rsidRPr="00680012" w:rsidRDefault="006D28F5" w:rsidP="007B411B">
            <w:pPr>
              <w:jc w:val="both"/>
            </w:pPr>
            <w:r w:rsidRPr="00680012">
              <w:t>География</w:t>
            </w:r>
          </w:p>
        </w:tc>
        <w:tc>
          <w:tcPr>
            <w:tcW w:w="1532" w:type="dxa"/>
          </w:tcPr>
          <w:p w:rsidR="006D28F5" w:rsidRPr="00680012" w:rsidRDefault="006D28F5" w:rsidP="007B411B">
            <w:pPr>
              <w:jc w:val="center"/>
            </w:pPr>
            <w:r w:rsidRPr="00680012">
              <w:t>1</w:t>
            </w:r>
          </w:p>
        </w:tc>
      </w:tr>
      <w:tr w:rsidR="006D28F5" w:rsidRPr="00680012" w:rsidTr="007B411B">
        <w:tc>
          <w:tcPr>
            <w:tcW w:w="4763" w:type="dxa"/>
            <w:vMerge/>
          </w:tcPr>
          <w:p w:rsidR="006D28F5" w:rsidRPr="00680012" w:rsidRDefault="006D28F5" w:rsidP="007B411B">
            <w:pPr>
              <w:jc w:val="both"/>
            </w:pPr>
          </w:p>
        </w:tc>
        <w:tc>
          <w:tcPr>
            <w:tcW w:w="3225" w:type="dxa"/>
            <w:gridSpan w:val="3"/>
          </w:tcPr>
          <w:p w:rsidR="006D28F5" w:rsidRPr="00680012" w:rsidRDefault="006D28F5" w:rsidP="007B411B">
            <w:pPr>
              <w:jc w:val="both"/>
            </w:pPr>
            <w:r>
              <w:t>Обществознание</w:t>
            </w:r>
          </w:p>
        </w:tc>
        <w:tc>
          <w:tcPr>
            <w:tcW w:w="1532" w:type="dxa"/>
          </w:tcPr>
          <w:p w:rsidR="006D28F5" w:rsidRPr="00A624CE" w:rsidRDefault="006D28F5" w:rsidP="007B411B">
            <w:pPr>
              <w:jc w:val="center"/>
            </w:pPr>
            <w:r>
              <w:t>2</w:t>
            </w:r>
          </w:p>
        </w:tc>
      </w:tr>
      <w:tr w:rsidR="006D28F5" w:rsidRPr="00680012" w:rsidTr="007B411B">
        <w:tc>
          <w:tcPr>
            <w:tcW w:w="4763" w:type="dxa"/>
            <w:vMerge/>
          </w:tcPr>
          <w:p w:rsidR="006D28F5" w:rsidRPr="00680012" w:rsidRDefault="006D28F5" w:rsidP="007B411B">
            <w:pPr>
              <w:jc w:val="both"/>
            </w:pPr>
          </w:p>
        </w:tc>
        <w:tc>
          <w:tcPr>
            <w:tcW w:w="3225" w:type="dxa"/>
            <w:gridSpan w:val="3"/>
          </w:tcPr>
          <w:p w:rsidR="006D28F5" w:rsidRPr="00680012" w:rsidRDefault="006D28F5" w:rsidP="007B411B">
            <w:pPr>
              <w:jc w:val="both"/>
            </w:pPr>
            <w:r w:rsidRPr="00680012">
              <w:t>Химия</w:t>
            </w:r>
          </w:p>
        </w:tc>
        <w:tc>
          <w:tcPr>
            <w:tcW w:w="1532" w:type="dxa"/>
          </w:tcPr>
          <w:p w:rsidR="006D28F5" w:rsidRPr="00680012" w:rsidRDefault="006D28F5" w:rsidP="007B411B">
            <w:pPr>
              <w:jc w:val="center"/>
            </w:pPr>
            <w:r w:rsidRPr="00680012">
              <w:t>1</w:t>
            </w:r>
          </w:p>
        </w:tc>
      </w:tr>
      <w:tr w:rsidR="006D28F5" w:rsidRPr="00680012" w:rsidTr="007B411B">
        <w:tc>
          <w:tcPr>
            <w:tcW w:w="4763" w:type="dxa"/>
            <w:vMerge/>
          </w:tcPr>
          <w:p w:rsidR="006D28F5" w:rsidRPr="00680012" w:rsidRDefault="006D28F5" w:rsidP="007B411B">
            <w:pPr>
              <w:jc w:val="both"/>
            </w:pPr>
          </w:p>
        </w:tc>
        <w:tc>
          <w:tcPr>
            <w:tcW w:w="3225" w:type="dxa"/>
            <w:gridSpan w:val="3"/>
          </w:tcPr>
          <w:p w:rsidR="006D28F5" w:rsidRPr="00680012" w:rsidRDefault="006D28F5" w:rsidP="007B411B">
            <w:pPr>
              <w:jc w:val="both"/>
            </w:pPr>
            <w:r w:rsidRPr="00680012">
              <w:t>Биология</w:t>
            </w:r>
          </w:p>
        </w:tc>
        <w:tc>
          <w:tcPr>
            <w:tcW w:w="1532" w:type="dxa"/>
          </w:tcPr>
          <w:p w:rsidR="006D28F5" w:rsidRPr="00680012" w:rsidRDefault="006D28F5" w:rsidP="007B411B">
            <w:pPr>
              <w:jc w:val="center"/>
            </w:pPr>
            <w:r w:rsidRPr="00680012">
              <w:t>1</w:t>
            </w:r>
          </w:p>
        </w:tc>
      </w:tr>
      <w:tr w:rsidR="006D28F5" w:rsidRPr="00680012" w:rsidTr="007B411B">
        <w:tc>
          <w:tcPr>
            <w:tcW w:w="4763" w:type="dxa"/>
            <w:vMerge w:val="restart"/>
          </w:tcPr>
          <w:p w:rsidR="006D28F5" w:rsidRPr="00680012" w:rsidRDefault="006D28F5" w:rsidP="007B411B">
            <w:pPr>
              <w:jc w:val="both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3225" w:type="dxa"/>
            <w:gridSpan w:val="3"/>
          </w:tcPr>
          <w:p w:rsidR="006D28F5" w:rsidRPr="00680012" w:rsidRDefault="006D28F5" w:rsidP="007B411B">
            <w:pPr>
              <w:jc w:val="both"/>
            </w:pPr>
            <w:r w:rsidRPr="00680012">
              <w:t>Основы безопасности жизнедеятельности</w:t>
            </w:r>
          </w:p>
        </w:tc>
        <w:tc>
          <w:tcPr>
            <w:tcW w:w="1532" w:type="dxa"/>
          </w:tcPr>
          <w:p w:rsidR="006D28F5" w:rsidRPr="00680012" w:rsidRDefault="006D28F5" w:rsidP="007B411B">
            <w:pPr>
              <w:jc w:val="center"/>
            </w:pPr>
            <w:r w:rsidRPr="00680012">
              <w:t>1</w:t>
            </w:r>
          </w:p>
        </w:tc>
      </w:tr>
      <w:tr w:rsidR="006D28F5" w:rsidRPr="00680012" w:rsidTr="007B411B">
        <w:tc>
          <w:tcPr>
            <w:tcW w:w="4763" w:type="dxa"/>
            <w:vMerge/>
          </w:tcPr>
          <w:p w:rsidR="006D28F5" w:rsidRPr="00680012" w:rsidRDefault="006D28F5" w:rsidP="007B411B">
            <w:pPr>
              <w:jc w:val="both"/>
            </w:pPr>
          </w:p>
        </w:tc>
        <w:tc>
          <w:tcPr>
            <w:tcW w:w="3225" w:type="dxa"/>
            <w:gridSpan w:val="3"/>
          </w:tcPr>
          <w:p w:rsidR="006D28F5" w:rsidRPr="00680012" w:rsidRDefault="006D28F5" w:rsidP="007B411B">
            <w:pPr>
              <w:jc w:val="both"/>
            </w:pPr>
            <w:r w:rsidRPr="00680012">
              <w:t>Физическая культура</w:t>
            </w:r>
          </w:p>
        </w:tc>
        <w:tc>
          <w:tcPr>
            <w:tcW w:w="1532" w:type="dxa"/>
          </w:tcPr>
          <w:p w:rsidR="006D28F5" w:rsidRPr="00680012" w:rsidRDefault="006D28F5" w:rsidP="007B411B">
            <w:pPr>
              <w:jc w:val="center"/>
            </w:pPr>
            <w:r w:rsidRPr="00680012">
              <w:t>3</w:t>
            </w:r>
          </w:p>
        </w:tc>
      </w:tr>
      <w:tr w:rsidR="006D28F5" w:rsidRPr="00680012" w:rsidTr="007B411B">
        <w:tc>
          <w:tcPr>
            <w:tcW w:w="4763" w:type="dxa"/>
          </w:tcPr>
          <w:p w:rsidR="006D28F5" w:rsidRPr="00680012" w:rsidRDefault="006D28F5" w:rsidP="007B411B">
            <w:pPr>
              <w:jc w:val="both"/>
            </w:pPr>
          </w:p>
        </w:tc>
        <w:tc>
          <w:tcPr>
            <w:tcW w:w="4757" w:type="dxa"/>
            <w:gridSpan w:val="4"/>
          </w:tcPr>
          <w:p w:rsidR="006D28F5" w:rsidRPr="00705911" w:rsidRDefault="006D28F5" w:rsidP="007B411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6D28F5" w:rsidRPr="00680012" w:rsidTr="007B411B">
        <w:tc>
          <w:tcPr>
            <w:tcW w:w="9520" w:type="dxa"/>
            <w:gridSpan w:val="5"/>
          </w:tcPr>
          <w:p w:rsidR="006D28F5" w:rsidRPr="00E726EB" w:rsidRDefault="006D28F5" w:rsidP="007B41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E726EB">
              <w:rPr>
                <w:b/>
                <w:sz w:val="22"/>
                <w:szCs w:val="22"/>
              </w:rPr>
              <w:t>редметы</w:t>
            </w:r>
            <w:r>
              <w:rPr>
                <w:b/>
                <w:sz w:val="22"/>
                <w:szCs w:val="22"/>
              </w:rPr>
              <w:t xml:space="preserve"> с углубленным изучением</w:t>
            </w:r>
          </w:p>
          <w:p w:rsidR="006D28F5" w:rsidRPr="00705911" w:rsidRDefault="006D28F5" w:rsidP="007B411B">
            <w:pPr>
              <w:jc w:val="center"/>
              <w:rPr>
                <w:b/>
              </w:rPr>
            </w:pPr>
          </w:p>
        </w:tc>
      </w:tr>
      <w:tr w:rsidR="006D28F5" w:rsidRPr="00680012" w:rsidTr="007B411B">
        <w:tc>
          <w:tcPr>
            <w:tcW w:w="4763" w:type="dxa"/>
          </w:tcPr>
          <w:p w:rsidR="006D28F5" w:rsidRPr="00680012" w:rsidRDefault="00B30552" w:rsidP="007B411B">
            <w:r>
              <w:t>обществознание</w:t>
            </w:r>
          </w:p>
        </w:tc>
        <w:tc>
          <w:tcPr>
            <w:tcW w:w="4757" w:type="dxa"/>
            <w:gridSpan w:val="4"/>
          </w:tcPr>
          <w:p w:rsidR="006D28F5" w:rsidRPr="00705911" w:rsidRDefault="00B30552" w:rsidP="007B41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D28F5" w:rsidRPr="00680012" w:rsidTr="007B411B">
        <w:tc>
          <w:tcPr>
            <w:tcW w:w="4763" w:type="dxa"/>
          </w:tcPr>
          <w:p w:rsidR="006D28F5" w:rsidRPr="00680012" w:rsidRDefault="006D28F5" w:rsidP="007B411B">
            <w:r>
              <w:t>Информатика</w:t>
            </w:r>
          </w:p>
        </w:tc>
        <w:tc>
          <w:tcPr>
            <w:tcW w:w="4757" w:type="dxa"/>
            <w:gridSpan w:val="4"/>
          </w:tcPr>
          <w:p w:rsidR="006D28F5" w:rsidRPr="00705911" w:rsidRDefault="006D28F5" w:rsidP="007B411B">
            <w:pPr>
              <w:jc w:val="center"/>
              <w:rPr>
                <w:b/>
              </w:rPr>
            </w:pPr>
            <w:r w:rsidRPr="00705911">
              <w:rPr>
                <w:b/>
              </w:rPr>
              <w:t>4</w:t>
            </w:r>
          </w:p>
        </w:tc>
      </w:tr>
      <w:tr w:rsidR="006D28F5" w:rsidRPr="00680012" w:rsidTr="007B411B">
        <w:tc>
          <w:tcPr>
            <w:tcW w:w="4763" w:type="dxa"/>
          </w:tcPr>
          <w:p w:rsidR="006D28F5" w:rsidRDefault="006D28F5" w:rsidP="007B411B"/>
        </w:tc>
        <w:tc>
          <w:tcPr>
            <w:tcW w:w="4757" w:type="dxa"/>
            <w:gridSpan w:val="4"/>
          </w:tcPr>
          <w:p w:rsidR="006D28F5" w:rsidRPr="00705911" w:rsidRDefault="00B30552" w:rsidP="007B411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D28F5" w:rsidRPr="00680012" w:rsidTr="007B411B">
        <w:tc>
          <w:tcPr>
            <w:tcW w:w="4763" w:type="dxa"/>
          </w:tcPr>
          <w:p w:rsidR="006D28F5" w:rsidRPr="00705911" w:rsidRDefault="006D28F5" w:rsidP="007B411B">
            <w:pPr>
              <w:rPr>
                <w:b/>
              </w:rPr>
            </w:pPr>
            <w:r w:rsidRPr="00705911">
              <w:rPr>
                <w:b/>
              </w:rPr>
              <w:t>Всего</w:t>
            </w:r>
          </w:p>
        </w:tc>
        <w:tc>
          <w:tcPr>
            <w:tcW w:w="4757" w:type="dxa"/>
            <w:gridSpan w:val="4"/>
          </w:tcPr>
          <w:p w:rsidR="006D28F5" w:rsidRPr="00705911" w:rsidRDefault="00B30552" w:rsidP="007B411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6D28F5" w:rsidRPr="00680012" w:rsidTr="007B411B">
        <w:tc>
          <w:tcPr>
            <w:tcW w:w="9520" w:type="dxa"/>
            <w:gridSpan w:val="5"/>
          </w:tcPr>
          <w:p w:rsidR="006D28F5" w:rsidRPr="00705911" w:rsidRDefault="006D28F5" w:rsidP="007B411B">
            <w:pPr>
              <w:jc w:val="center"/>
              <w:rPr>
                <w:b/>
              </w:rPr>
            </w:pPr>
            <w:r w:rsidRPr="00705911">
              <w:rPr>
                <w:b/>
                <w:lang w:val="en-US"/>
              </w:rPr>
              <w:t>II</w:t>
            </w:r>
            <w:r w:rsidRPr="00705911">
              <w:rPr>
                <w:b/>
              </w:rPr>
              <w:t>. Компонент образовательного учреждения</w:t>
            </w:r>
          </w:p>
          <w:p w:rsidR="006D28F5" w:rsidRPr="00705911" w:rsidRDefault="006D28F5" w:rsidP="007B411B">
            <w:pPr>
              <w:jc w:val="center"/>
              <w:rPr>
                <w:b/>
              </w:rPr>
            </w:pPr>
          </w:p>
        </w:tc>
      </w:tr>
      <w:tr w:rsidR="006D28F5" w:rsidRPr="00680012" w:rsidTr="007B411B">
        <w:tc>
          <w:tcPr>
            <w:tcW w:w="4763" w:type="dxa"/>
          </w:tcPr>
          <w:p w:rsidR="006D28F5" w:rsidRPr="00680012" w:rsidRDefault="006D28F5" w:rsidP="007B411B">
            <w:r w:rsidRPr="00680012">
              <w:t>Русский язык</w:t>
            </w:r>
          </w:p>
        </w:tc>
        <w:tc>
          <w:tcPr>
            <w:tcW w:w="4757" w:type="dxa"/>
            <w:gridSpan w:val="4"/>
          </w:tcPr>
          <w:p w:rsidR="006D28F5" w:rsidRPr="00680012" w:rsidRDefault="006D28F5" w:rsidP="007B411B">
            <w:pPr>
              <w:jc w:val="center"/>
            </w:pPr>
            <w:r w:rsidRPr="00680012">
              <w:t>1</w:t>
            </w:r>
          </w:p>
        </w:tc>
      </w:tr>
      <w:tr w:rsidR="006D28F5" w:rsidRPr="00680012" w:rsidTr="007B411B">
        <w:tc>
          <w:tcPr>
            <w:tcW w:w="4763" w:type="dxa"/>
          </w:tcPr>
          <w:p w:rsidR="006D28F5" w:rsidRPr="00680012" w:rsidRDefault="006D28F5" w:rsidP="007B411B">
            <w:r w:rsidRPr="00680012">
              <w:t>Математика</w:t>
            </w:r>
          </w:p>
        </w:tc>
        <w:tc>
          <w:tcPr>
            <w:tcW w:w="4757" w:type="dxa"/>
            <w:gridSpan w:val="4"/>
          </w:tcPr>
          <w:p w:rsidR="006D28F5" w:rsidRPr="00680012" w:rsidRDefault="006D28F5" w:rsidP="007B411B">
            <w:pPr>
              <w:jc w:val="center"/>
            </w:pPr>
            <w:r>
              <w:t>1</w:t>
            </w:r>
          </w:p>
        </w:tc>
      </w:tr>
      <w:tr w:rsidR="006D28F5" w:rsidRPr="00680012" w:rsidTr="007B411B">
        <w:tc>
          <w:tcPr>
            <w:tcW w:w="4763" w:type="dxa"/>
          </w:tcPr>
          <w:p w:rsidR="006D28F5" w:rsidRPr="00680012" w:rsidRDefault="006D28F5" w:rsidP="007B411B">
            <w:r>
              <w:t>Элективные курсы:</w:t>
            </w:r>
          </w:p>
        </w:tc>
        <w:tc>
          <w:tcPr>
            <w:tcW w:w="4757" w:type="dxa"/>
            <w:gridSpan w:val="4"/>
          </w:tcPr>
          <w:p w:rsidR="006D28F5" w:rsidRPr="00705911" w:rsidRDefault="00B30552" w:rsidP="007B41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D28F5" w:rsidRPr="00680012" w:rsidTr="007B411B">
        <w:tc>
          <w:tcPr>
            <w:tcW w:w="4763" w:type="dxa"/>
          </w:tcPr>
          <w:p w:rsidR="006D28F5" w:rsidRPr="00680012" w:rsidRDefault="006D28F5" w:rsidP="007B411B">
            <w:r w:rsidRPr="00680012">
              <w:t>Максимально допустимая нагрузка</w:t>
            </w:r>
          </w:p>
        </w:tc>
        <w:tc>
          <w:tcPr>
            <w:tcW w:w="4757" w:type="dxa"/>
            <w:gridSpan w:val="4"/>
          </w:tcPr>
          <w:p w:rsidR="006D28F5" w:rsidRPr="00705911" w:rsidRDefault="006D28F5" w:rsidP="007B411B">
            <w:pPr>
              <w:jc w:val="center"/>
              <w:rPr>
                <w:b/>
              </w:rPr>
            </w:pPr>
            <w:r w:rsidRPr="00705911">
              <w:rPr>
                <w:b/>
              </w:rPr>
              <w:t>34</w:t>
            </w:r>
          </w:p>
        </w:tc>
      </w:tr>
    </w:tbl>
    <w:p w:rsidR="006D28F5" w:rsidRPr="00680012" w:rsidRDefault="006D28F5" w:rsidP="006D28F5">
      <w:pPr>
        <w:ind w:left="-284" w:hanging="142"/>
      </w:pPr>
    </w:p>
    <w:p w:rsidR="006D28F5" w:rsidRDefault="006D28F5" w:rsidP="006D28F5">
      <w:r>
        <w:t xml:space="preserve">                               </w:t>
      </w:r>
    </w:p>
    <w:p w:rsidR="006D28F5" w:rsidRDefault="006D28F5" w:rsidP="006D28F5"/>
    <w:p w:rsidR="006D28F5" w:rsidRDefault="006D28F5" w:rsidP="006D28F5"/>
    <w:p w:rsidR="00705911" w:rsidRDefault="00705911" w:rsidP="00705911">
      <w:r>
        <w:t xml:space="preserve">                                </w:t>
      </w:r>
    </w:p>
    <w:p w:rsidR="00705911" w:rsidRDefault="006D28F5" w:rsidP="00705911">
      <w:r>
        <w:rPr>
          <w:b/>
        </w:rPr>
        <w:t xml:space="preserve"> </w:t>
      </w:r>
    </w:p>
    <w:p w:rsidR="000B2862" w:rsidRPr="00456A8A" w:rsidRDefault="007A0A41" w:rsidP="00456A8A">
      <w:pPr>
        <w:jc w:val="both"/>
      </w:pPr>
      <w:r>
        <w:rPr>
          <w:b/>
          <w:shd w:val="clear" w:color="auto" w:fill="FFFFFF"/>
        </w:rPr>
        <w:t xml:space="preserve">                                                                </w:t>
      </w:r>
    </w:p>
    <w:p w:rsidR="000B2862" w:rsidRDefault="000B2862" w:rsidP="000B2862">
      <w:pPr>
        <w:rPr>
          <w:sz w:val="28"/>
          <w:szCs w:val="28"/>
        </w:rPr>
      </w:pPr>
    </w:p>
    <w:p w:rsidR="00BC1114" w:rsidRDefault="00BC1114" w:rsidP="00F2442F">
      <w:pPr>
        <w:ind w:firstLine="540"/>
        <w:jc w:val="both"/>
      </w:pPr>
    </w:p>
    <w:p w:rsidR="002A6B12" w:rsidRDefault="00830EC9" w:rsidP="00762747">
      <w:pPr>
        <w:jc w:val="both"/>
      </w:pPr>
      <w:r w:rsidRPr="00830EC9">
        <w:t>Образовательное учреждение в условиях развития современной системы образования выступает гарантом качественной реализации триединой цели обучения: собственно обучения, развития, воспитания. Функционируя в условиях современной цивилизации, ОУ на разных ступенях обучения на уровне сложившейся системы преемственности акцентирует внимание на интегрированное обучение посредством реализации метода научности</w:t>
      </w:r>
      <w:r w:rsidR="002A6B12">
        <w:t>.</w:t>
      </w:r>
    </w:p>
    <w:p w:rsidR="002A6B12" w:rsidRDefault="002A6B12" w:rsidP="00762747">
      <w:pPr>
        <w:jc w:val="both"/>
      </w:pPr>
    </w:p>
    <w:p w:rsidR="002A6B12" w:rsidRDefault="002A6B12" w:rsidP="00762747">
      <w:pPr>
        <w:jc w:val="both"/>
      </w:pPr>
    </w:p>
    <w:p w:rsidR="00762747" w:rsidRPr="0003246F" w:rsidRDefault="00762747" w:rsidP="00762747">
      <w:pPr>
        <w:jc w:val="both"/>
      </w:pPr>
      <w:r w:rsidRPr="0003246F">
        <w:rPr>
          <w:b/>
        </w:rPr>
        <w:t>Программно - методическое обеспечение</w:t>
      </w:r>
    </w:p>
    <w:p w:rsidR="00762747" w:rsidRPr="0003246F" w:rsidRDefault="00762747" w:rsidP="00762747">
      <w:pPr>
        <w:tabs>
          <w:tab w:val="num" w:pos="0"/>
        </w:tabs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1045"/>
        <w:gridCol w:w="3422"/>
        <w:gridCol w:w="3604"/>
      </w:tblGrid>
      <w:tr w:rsidR="00762747" w:rsidRPr="0003246F" w:rsidTr="007B411B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03246F">
              <w:rPr>
                <w:b/>
              </w:rPr>
              <w:t>Предмет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03246F">
              <w:rPr>
                <w:b/>
              </w:rPr>
              <w:t>Класс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03246F">
              <w:rPr>
                <w:b/>
              </w:rPr>
              <w:t>Учебник, год издания, автор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03246F">
              <w:rPr>
                <w:b/>
              </w:rPr>
              <w:t>Программа</w:t>
            </w:r>
          </w:p>
        </w:tc>
      </w:tr>
      <w:tr w:rsidR="00762747" w:rsidRPr="00762747" w:rsidTr="007B411B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8E2463" w:rsidRDefault="00762747" w:rsidP="007B411B">
            <w:pPr>
              <w:rPr>
                <w:rFonts w:ascii="Calibri" w:eastAsia="Calibri" w:hAnsi="Calibri"/>
                <w:lang w:eastAsia="en-US"/>
              </w:rPr>
            </w:pPr>
            <w:r w:rsidRPr="008E2463">
              <w:t>Русский язык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8E2463" w:rsidRDefault="00762747" w:rsidP="007B411B">
            <w:pPr>
              <w:rPr>
                <w:rFonts w:ascii="Calibri" w:eastAsia="Calibri" w:hAnsi="Calibri"/>
                <w:lang w:eastAsia="en-US"/>
              </w:rPr>
            </w:pPr>
            <w:r w:rsidRPr="008E2463">
              <w:t>10 -11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8E2463" w:rsidRDefault="00762747" w:rsidP="007B411B">
            <w:pPr>
              <w:rPr>
                <w:rFonts w:ascii="Calibri" w:eastAsia="Calibri" w:hAnsi="Calibri"/>
                <w:lang w:eastAsia="en-US"/>
              </w:rPr>
            </w:pPr>
            <w:r w:rsidRPr="008E2463">
              <w:rPr>
                <w:color w:val="000000"/>
              </w:rPr>
              <w:t>Власенков А.И., Рыбченкова Л.М. Русский язык10-11 (базовый уровень) 2011г.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8E2463" w:rsidRDefault="00762747" w:rsidP="007B411B">
            <w:pPr>
              <w:rPr>
                <w:rFonts w:ascii="Calibri" w:eastAsia="Calibri" w:hAnsi="Calibri"/>
                <w:lang w:eastAsia="en-US"/>
              </w:rPr>
            </w:pPr>
            <w:r w:rsidRPr="008E2463">
              <w:rPr>
                <w:color w:val="000000"/>
              </w:rPr>
              <w:t>Программа образовательных учреждений М.: Просвещение ,2010</w:t>
            </w:r>
          </w:p>
        </w:tc>
      </w:tr>
      <w:tr w:rsidR="00762747" w:rsidRPr="00762747" w:rsidTr="007B411B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8E2463" w:rsidRDefault="00762747" w:rsidP="007B411B">
            <w:pPr>
              <w:rPr>
                <w:rFonts w:ascii="Calibri" w:eastAsia="Calibri" w:hAnsi="Calibri"/>
                <w:lang w:eastAsia="en-US"/>
              </w:rPr>
            </w:pPr>
            <w:r w:rsidRPr="008E2463">
              <w:t>Литература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8E2463" w:rsidRDefault="00762747" w:rsidP="007B411B">
            <w:pPr>
              <w:rPr>
                <w:rFonts w:ascii="Calibri" w:eastAsia="Calibri" w:hAnsi="Calibri"/>
                <w:lang w:eastAsia="en-US"/>
              </w:rPr>
            </w:pPr>
            <w:r w:rsidRPr="008E2463">
              <w:t>10 -11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8E2463" w:rsidRDefault="00762747" w:rsidP="007B411B">
            <w:pPr>
              <w:spacing w:before="100" w:beforeAutospacing="1" w:after="100" w:afterAutospacing="1"/>
              <w:rPr>
                <w:rFonts w:eastAsia="Calibri"/>
                <w:color w:val="000000"/>
                <w:lang w:eastAsia="en-US"/>
              </w:rPr>
            </w:pPr>
            <w:r w:rsidRPr="008E2463">
              <w:rPr>
                <w:rFonts w:eastAsia="Calibri"/>
                <w:color w:val="000000"/>
                <w:lang w:eastAsia="en-US"/>
              </w:rPr>
              <w:t>В.И. Коровин (базовый уровень) 10 класс. 2011 год</w:t>
            </w:r>
          </w:p>
          <w:p w:rsidR="00762747" w:rsidRPr="008E2463" w:rsidRDefault="00762747" w:rsidP="007B411B">
            <w:pPr>
              <w:spacing w:before="100" w:beforeAutospacing="1" w:after="100" w:afterAutospacing="1"/>
              <w:rPr>
                <w:rFonts w:eastAsia="Calibri"/>
                <w:color w:val="000000"/>
                <w:lang w:eastAsia="en-US"/>
              </w:rPr>
            </w:pPr>
            <w:r w:rsidRPr="008E2463">
              <w:rPr>
                <w:rFonts w:eastAsia="Calibri"/>
                <w:color w:val="000000"/>
                <w:lang w:eastAsia="en-US"/>
              </w:rPr>
              <w:t>«Русская литература 20 века» под редакцией          Журавлева. 2010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8E2463" w:rsidRDefault="00762747" w:rsidP="007B411B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lang w:eastAsia="en-US"/>
              </w:rPr>
            </w:pPr>
            <w:r w:rsidRPr="008E2463">
              <w:rPr>
                <w:color w:val="000000"/>
              </w:rPr>
              <w:t>Программа общеобразовательных учебных учреждений (литература), М.: Просвещение, 2010г</w:t>
            </w:r>
          </w:p>
        </w:tc>
      </w:tr>
      <w:tr w:rsidR="00762747" w:rsidRPr="00762747" w:rsidTr="007B411B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8E2463" w:rsidRDefault="00762747" w:rsidP="007B411B">
            <w:pPr>
              <w:rPr>
                <w:rFonts w:ascii="Calibri" w:eastAsia="Calibri" w:hAnsi="Calibri"/>
                <w:lang w:eastAsia="en-US"/>
              </w:rPr>
            </w:pPr>
            <w:r w:rsidRPr="008E2463">
              <w:t>История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8E2463" w:rsidRDefault="00762747" w:rsidP="007B411B">
            <w:pPr>
              <w:rPr>
                <w:rFonts w:ascii="Calibri" w:eastAsia="Calibri" w:hAnsi="Calibri"/>
                <w:lang w:eastAsia="en-US"/>
              </w:rPr>
            </w:pPr>
            <w:r w:rsidRPr="008E2463">
              <w:t>10 -11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8E2463" w:rsidRDefault="008E2463" w:rsidP="007B411B">
            <w:pPr>
              <w:autoSpaceDE w:val="0"/>
              <w:rPr>
                <w:color w:val="000000"/>
              </w:rPr>
            </w:pPr>
            <w:r w:rsidRPr="008E2463">
              <w:rPr>
                <w:color w:val="000000"/>
              </w:rPr>
              <w:t xml:space="preserve"> </w:t>
            </w:r>
          </w:p>
          <w:p w:rsidR="00762747" w:rsidRPr="008E2463" w:rsidRDefault="00762747" w:rsidP="007B411B">
            <w:pPr>
              <w:autoSpaceDE w:val="0"/>
              <w:rPr>
                <w:color w:val="000000"/>
              </w:rPr>
            </w:pPr>
            <w:r w:rsidRPr="008E2463">
              <w:rPr>
                <w:color w:val="000000"/>
              </w:rPr>
              <w:t xml:space="preserve"> Алексашкин Л.А. Россия и </w:t>
            </w:r>
            <w:r w:rsidRPr="008E2463">
              <w:rPr>
                <w:color w:val="000000"/>
              </w:rPr>
              <w:lastRenderedPageBreak/>
              <w:t>мир в 20-21 веке. 2010 г. 11 класс</w:t>
            </w:r>
          </w:p>
          <w:p w:rsidR="00762747" w:rsidRPr="008E2463" w:rsidRDefault="00762747" w:rsidP="007B411B">
            <w:pPr>
              <w:autoSpaceDE w:val="0"/>
              <w:rPr>
                <w:rFonts w:ascii="Calibri" w:eastAsia="Calibri" w:hAnsi="Calibri"/>
                <w:color w:val="000000"/>
                <w:lang w:eastAsia="en-US"/>
              </w:rPr>
            </w:pPr>
            <w:r w:rsidRPr="008E2463">
              <w:rPr>
                <w:rFonts w:ascii="Calibri" w:eastAsia="Calibri" w:hAnsi="Calibri"/>
                <w:color w:val="000000"/>
                <w:lang w:eastAsia="en-US"/>
              </w:rPr>
              <w:t>Просвещение, 2010г.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8E2463" w:rsidRDefault="00762747" w:rsidP="007B411B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lang w:eastAsia="en-US"/>
              </w:rPr>
            </w:pPr>
            <w:r w:rsidRPr="008E2463">
              <w:rPr>
                <w:color w:val="000000"/>
              </w:rPr>
              <w:lastRenderedPageBreak/>
              <w:t xml:space="preserve">Программа общеобразовательных </w:t>
            </w:r>
            <w:r w:rsidRPr="008E2463">
              <w:rPr>
                <w:color w:val="000000"/>
              </w:rPr>
              <w:lastRenderedPageBreak/>
              <w:t>учреждений (история)  М.Просвещение ,2010г.</w:t>
            </w:r>
          </w:p>
        </w:tc>
      </w:tr>
      <w:tr w:rsidR="00762747" w:rsidRPr="00762747" w:rsidTr="007B411B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8E2463" w:rsidRDefault="00762747" w:rsidP="007B411B">
            <w:pPr>
              <w:rPr>
                <w:rFonts w:ascii="Calibri" w:eastAsia="Calibri" w:hAnsi="Calibri"/>
                <w:lang w:eastAsia="en-US"/>
              </w:rPr>
            </w:pPr>
            <w:r w:rsidRPr="008E2463">
              <w:lastRenderedPageBreak/>
              <w:t>Обществознание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8E2463" w:rsidRDefault="00762747" w:rsidP="007B411B">
            <w:pPr>
              <w:rPr>
                <w:rFonts w:ascii="Calibri" w:eastAsia="Calibri" w:hAnsi="Calibri"/>
                <w:lang w:eastAsia="en-US"/>
              </w:rPr>
            </w:pPr>
            <w:r w:rsidRPr="008E2463">
              <w:t>10 -11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8E2463" w:rsidRDefault="00762747" w:rsidP="007B411B">
            <w:pPr>
              <w:rPr>
                <w:color w:val="000000"/>
              </w:rPr>
            </w:pPr>
            <w:r w:rsidRPr="008E2463">
              <w:rPr>
                <w:color w:val="000000"/>
              </w:rPr>
              <w:t>Боголюбов Л.Н., Лазебникова А.Ю., Иванова Л.Ф. и др. Обществознание,2011г.</w:t>
            </w:r>
          </w:p>
          <w:p w:rsidR="00762747" w:rsidRPr="008E2463" w:rsidRDefault="00762747" w:rsidP="007B411B">
            <w:pPr>
              <w:rPr>
                <w:color w:val="000000"/>
              </w:rPr>
            </w:pPr>
            <w:r w:rsidRPr="008E2463">
              <w:rPr>
                <w:color w:val="000000"/>
              </w:rPr>
              <w:t>( базовый уровень)</w:t>
            </w:r>
          </w:p>
          <w:p w:rsidR="00762747" w:rsidRPr="008E2463" w:rsidRDefault="00762747" w:rsidP="007B411B">
            <w:pPr>
              <w:rPr>
                <w:color w:val="000000"/>
              </w:rPr>
            </w:pPr>
            <w:r w:rsidRPr="008E2463">
              <w:rPr>
                <w:color w:val="000000"/>
              </w:rPr>
              <w:t>Боголюбов Л.Н., Лазебникова А.Ю., Иванова Л.Ф. и др. Обществознание (профильный уровень), 2011г.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8E2463" w:rsidRDefault="00762747" w:rsidP="007B411B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lang w:eastAsia="en-US"/>
              </w:rPr>
            </w:pPr>
            <w:r w:rsidRPr="008E2463">
              <w:rPr>
                <w:color w:val="000000"/>
              </w:rPr>
              <w:t>Программа общеобразовательных учреждений (обществознание) под редакцией Л.Н.Боголюбова, Н.И. Городецкой и др. М.Просвещение, 2010</w:t>
            </w:r>
          </w:p>
        </w:tc>
      </w:tr>
      <w:tr w:rsidR="00762747" w:rsidRPr="00762747" w:rsidTr="007B411B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8E2463" w:rsidRDefault="00762747" w:rsidP="007B411B">
            <w:pPr>
              <w:rPr>
                <w:rFonts w:ascii="Calibri" w:eastAsia="Calibri" w:hAnsi="Calibri"/>
                <w:lang w:eastAsia="en-US"/>
              </w:rPr>
            </w:pPr>
            <w:r w:rsidRPr="008E2463">
              <w:t>Английский язык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8E2463" w:rsidRDefault="00762747" w:rsidP="007B411B">
            <w:pPr>
              <w:rPr>
                <w:rFonts w:ascii="Calibri" w:eastAsia="Calibri" w:hAnsi="Calibri"/>
                <w:lang w:eastAsia="en-US"/>
              </w:rPr>
            </w:pPr>
            <w:r w:rsidRPr="008E2463">
              <w:t>10 -11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8E2463" w:rsidRDefault="00762747" w:rsidP="007B411B">
            <w:pPr>
              <w:autoSpaceDE w:val="0"/>
              <w:rPr>
                <w:rFonts w:ascii="Calibri" w:eastAsia="Calibri" w:hAnsi="Calibri"/>
                <w:color w:val="000000"/>
                <w:lang w:eastAsia="en-US"/>
              </w:rPr>
            </w:pPr>
            <w:r w:rsidRPr="008E2463">
              <w:t>Кузовлев В.П. Английский язык</w:t>
            </w:r>
            <w:r w:rsidRPr="008E2463">
              <w:rPr>
                <w:color w:val="000000"/>
              </w:rPr>
              <w:t>,2011 ( базовый уровень)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8E2463" w:rsidRDefault="00762747" w:rsidP="007B411B">
            <w:pPr>
              <w:spacing w:before="100" w:beforeAutospacing="1" w:after="100" w:afterAutospacing="1"/>
              <w:rPr>
                <w:color w:val="000000"/>
              </w:rPr>
            </w:pPr>
            <w:r w:rsidRPr="008E2463">
              <w:rPr>
                <w:color w:val="000000"/>
              </w:rPr>
              <w:t xml:space="preserve">Программы по иностранным языкам, М.Просвещение, 2009, </w:t>
            </w:r>
          </w:p>
        </w:tc>
      </w:tr>
      <w:tr w:rsidR="00762747" w:rsidRPr="00762747" w:rsidTr="007B411B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pPr>
              <w:rPr>
                <w:rFonts w:ascii="Calibri" w:eastAsia="Calibri" w:hAnsi="Calibri"/>
                <w:lang w:eastAsia="en-US"/>
              </w:rPr>
            </w:pPr>
            <w:r w:rsidRPr="0003246F">
              <w:t>МХК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pPr>
              <w:rPr>
                <w:rFonts w:ascii="Calibri" w:eastAsia="Calibri" w:hAnsi="Calibri"/>
                <w:lang w:eastAsia="en-US"/>
              </w:rPr>
            </w:pPr>
            <w:r w:rsidRPr="0003246F">
              <w:rPr>
                <w:rFonts w:ascii="Calibri" w:eastAsia="Calibri" w:hAnsi="Calibri"/>
                <w:lang w:eastAsia="en-US"/>
              </w:rPr>
              <w:t>10-11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6F" w:rsidRPr="0003246F" w:rsidRDefault="0003246F" w:rsidP="0003246F">
            <w:r w:rsidRPr="0003246F">
              <w:t xml:space="preserve">Рапацкая </w:t>
            </w:r>
            <w:r>
              <w:t>Л.А</w:t>
            </w:r>
            <w:r w:rsidRPr="0003246F">
              <w:t xml:space="preserve"> Мировая художественная культура 2008г.и.</w:t>
            </w:r>
          </w:p>
          <w:p w:rsidR="00762747" w:rsidRPr="0003246F" w:rsidRDefault="00762747" w:rsidP="007B411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pPr>
              <w:rPr>
                <w:rFonts w:ascii="Calibri" w:eastAsia="Calibri" w:hAnsi="Calibri"/>
                <w:lang w:eastAsia="en-US"/>
              </w:rPr>
            </w:pPr>
            <w:r w:rsidRPr="0003246F">
              <w:t xml:space="preserve">Программы для общеобразовательных учреждений </w:t>
            </w:r>
          </w:p>
          <w:p w:rsidR="00762747" w:rsidRPr="0003246F" w:rsidRDefault="00762747" w:rsidP="007B411B">
            <w:pPr>
              <w:rPr>
                <w:rFonts w:ascii="Calibri" w:eastAsia="Calibri" w:hAnsi="Calibri"/>
                <w:lang w:eastAsia="en-US"/>
              </w:rPr>
            </w:pPr>
            <w:r w:rsidRPr="0003246F">
              <w:t xml:space="preserve">Мировая художественная культура 5 – 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03246F">
                <w:t>11, М</w:t>
              </w:r>
            </w:smartTag>
            <w:r w:rsidRPr="0003246F">
              <w:t>.Дрофа, 2009</w:t>
            </w:r>
          </w:p>
        </w:tc>
      </w:tr>
      <w:tr w:rsidR="00762747" w:rsidRPr="00762747" w:rsidTr="007B411B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246F">
              <w:rPr>
                <w:rFonts w:eastAsia="Calibri"/>
                <w:sz w:val="22"/>
                <w:szCs w:val="22"/>
                <w:lang w:eastAsia="en-US"/>
              </w:rPr>
              <w:t xml:space="preserve">Алгебра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3246F">
              <w:t>10 -11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t>Учебник: А.Г. Мордкович «Алгебра и начала анализа  10-11 кл. М., М.Мнемозина     2010 ( профильный уровень)</w:t>
            </w:r>
          </w:p>
          <w:p w:rsidR="00762747" w:rsidRPr="0003246F" w:rsidRDefault="00762747" w:rsidP="007B411B">
            <w:r w:rsidRPr="0003246F">
              <w:t>Учебник: А.Г. Мордкович «Алгебра и начала анализа  10-11 кл. М., М.Мнемозина     2012 ( базовый уровень)</w:t>
            </w:r>
          </w:p>
          <w:p w:rsidR="00762747" w:rsidRPr="0003246F" w:rsidRDefault="00762747" w:rsidP="007B411B"/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t xml:space="preserve">Программа общеобразовательных учреждений </w:t>
            </w:r>
          </w:p>
          <w:p w:rsidR="00762747" w:rsidRPr="0003246F" w:rsidRDefault="00762747" w:rsidP="007B411B">
            <w:r w:rsidRPr="0003246F">
              <w:t xml:space="preserve">Алгебра и начала анализа. 10 - 11  классы, М.. Просвещение 2010г. </w:t>
            </w:r>
          </w:p>
          <w:p w:rsidR="00762747" w:rsidRPr="0003246F" w:rsidRDefault="00762747" w:rsidP="007B411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62747" w:rsidRPr="0003246F" w:rsidTr="007B411B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t xml:space="preserve">Геометрия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t>10 -11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t>Атанасян Л.С. и др. Геометрия 10-11кл. М: Просвещение. 2010г (универсальный уровень)</w:t>
            </w:r>
          </w:p>
          <w:p w:rsidR="00762747" w:rsidRPr="0003246F" w:rsidRDefault="00762747" w:rsidP="007B411B">
            <w:r w:rsidRPr="0003246F">
              <w:t>Атанасян Л.С. и др. Геометрия 10-11кл. М: Просвещение. 2008г (базовый уровень)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t>Программа общеобразовательных учреждений, геометрия. 10 - 11  классы, М.. Просвещение 2009г</w:t>
            </w:r>
          </w:p>
        </w:tc>
      </w:tr>
      <w:tr w:rsidR="00762747" w:rsidRPr="00762747" w:rsidTr="007B411B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t xml:space="preserve">Информатика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t xml:space="preserve">10-11 </w:t>
            </w:r>
          </w:p>
          <w:p w:rsidR="00762747" w:rsidRPr="0003246F" w:rsidRDefault="00762747" w:rsidP="007B411B">
            <w:pPr>
              <w:ind w:left="1440"/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pPr>
              <w:spacing w:line="480" w:lineRule="auto"/>
            </w:pPr>
            <w:r w:rsidRPr="0003246F">
              <w:t>Угринович Н.Д. «</w:t>
            </w:r>
            <w:r w:rsidRPr="0003246F">
              <w:rPr>
                <w:sz w:val="22"/>
                <w:szCs w:val="22"/>
              </w:rPr>
              <w:t>Л</w:t>
            </w:r>
            <w:r w:rsidRPr="0003246F">
              <w:rPr>
                <w:smallCaps/>
                <w:sz w:val="22"/>
                <w:szCs w:val="22"/>
              </w:rPr>
              <w:t>аборатория знаний»</w:t>
            </w:r>
            <w:r w:rsidRPr="0003246F">
              <w:rPr>
                <w:sz w:val="22"/>
                <w:szCs w:val="22"/>
              </w:rPr>
              <w:t>. 10-11</w:t>
            </w:r>
            <w:r w:rsidRPr="0003246F">
              <w:t xml:space="preserve"> кл. ( базовый и профильный уровень» Изд: БИНОМ, 2011г.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t>Программы общеобразовательных учреждений   Программа по информатике и ИКТ, 5-11 класс, М., Бином, 2009г.</w:t>
            </w:r>
          </w:p>
        </w:tc>
      </w:tr>
      <w:tr w:rsidR="00762747" w:rsidRPr="00762747" w:rsidTr="007B411B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t xml:space="preserve">Физика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t>10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t>Мякишева Г.Я. и др. Физика. 10 кл. М: Просвещение, 2010г.</w:t>
            </w:r>
          </w:p>
          <w:p w:rsidR="00762747" w:rsidRPr="0003246F" w:rsidRDefault="0003246F" w:rsidP="007B411B">
            <w: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03246F">
            <w:pPr>
              <w:rPr>
                <w:iCs/>
              </w:rPr>
            </w:pPr>
            <w:r w:rsidRPr="0003246F">
              <w:rPr>
                <w:iCs/>
              </w:rPr>
              <w:t>Авторская программа Г.А.Мя</w:t>
            </w:r>
            <w:r w:rsidR="0003246F">
              <w:rPr>
                <w:iCs/>
              </w:rPr>
              <w:t>кишев. Физика 10-11</w:t>
            </w:r>
            <w:r w:rsidRPr="0003246F">
              <w:rPr>
                <w:iCs/>
              </w:rPr>
              <w:t xml:space="preserve">. </w:t>
            </w:r>
            <w:r w:rsidR="0003246F">
              <w:rPr>
                <w:iCs/>
              </w:rPr>
              <w:t xml:space="preserve"> </w:t>
            </w:r>
            <w:r w:rsidRPr="0003246F">
              <w:rPr>
                <w:iCs/>
              </w:rPr>
              <w:t xml:space="preserve"> </w:t>
            </w:r>
          </w:p>
        </w:tc>
      </w:tr>
      <w:tr w:rsidR="00762747" w:rsidRPr="00762747" w:rsidTr="007B411B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t xml:space="preserve">Химия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t>10-11</w:t>
            </w:r>
          </w:p>
          <w:p w:rsidR="00762747" w:rsidRPr="0003246F" w:rsidRDefault="00762747" w:rsidP="007B411B"/>
          <w:p w:rsidR="00762747" w:rsidRPr="0003246F" w:rsidRDefault="00762747" w:rsidP="007B411B"/>
          <w:p w:rsidR="00762747" w:rsidRPr="0003246F" w:rsidRDefault="00762747" w:rsidP="007B411B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t>1)Габриелян О.С., Лысова Г.Г. Химия. 10 кл. М: Дрофа, 2011г.</w:t>
            </w:r>
          </w:p>
          <w:p w:rsidR="00762747" w:rsidRPr="0003246F" w:rsidRDefault="00762747" w:rsidP="007B411B">
            <w:pPr>
              <w:rPr>
                <w:iCs/>
              </w:rPr>
            </w:pPr>
            <w:r w:rsidRPr="0003246F">
              <w:t>2)Габриелян О.С., Лысова Г.Г. Химия. 11 кл. М: Дрофа, 2011г О.С.Габриелян  Методическое пособие. М., «Дрофа» , 2011г.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pPr>
              <w:pStyle w:val="Default"/>
              <w:rPr>
                <w:iCs/>
              </w:rPr>
            </w:pPr>
            <w:r w:rsidRPr="0003246F">
              <w:rPr>
                <w:iCs/>
              </w:rPr>
              <w:t xml:space="preserve">О.С. Габриелян </w:t>
            </w:r>
          </w:p>
          <w:p w:rsidR="00762747" w:rsidRPr="0003246F" w:rsidRDefault="00762747" w:rsidP="007B411B">
            <w:pPr>
              <w:pStyle w:val="Default"/>
              <w:rPr>
                <w:iCs/>
              </w:rPr>
            </w:pPr>
            <w:r w:rsidRPr="0003246F">
              <w:rPr>
                <w:iCs/>
              </w:rPr>
              <w:t xml:space="preserve">Программы </w:t>
            </w:r>
          </w:p>
          <w:p w:rsidR="00762747" w:rsidRPr="0003246F" w:rsidRDefault="00762747" w:rsidP="007B411B">
            <w:pPr>
              <w:pStyle w:val="Default"/>
              <w:rPr>
                <w:iCs/>
              </w:rPr>
            </w:pPr>
            <w:r w:rsidRPr="0003246F">
              <w:rPr>
                <w:iCs/>
              </w:rPr>
              <w:t xml:space="preserve">общеобразовательных учреждений </w:t>
            </w:r>
          </w:p>
          <w:p w:rsidR="00762747" w:rsidRPr="0003246F" w:rsidRDefault="00762747" w:rsidP="007B411B">
            <w:pPr>
              <w:pStyle w:val="Default"/>
              <w:rPr>
                <w:iCs/>
              </w:rPr>
            </w:pPr>
            <w:r w:rsidRPr="0003246F">
              <w:t>Программа курса химии для 10-11 классов общеобразовательных учреждений  М, Дрофа, 2004</w:t>
            </w:r>
          </w:p>
        </w:tc>
      </w:tr>
      <w:tr w:rsidR="00762747" w:rsidRPr="00762747" w:rsidTr="007B411B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t xml:space="preserve">Биология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t xml:space="preserve">10 -11, </w:t>
            </w:r>
          </w:p>
          <w:p w:rsidR="00762747" w:rsidRPr="0003246F" w:rsidRDefault="00762747" w:rsidP="007B411B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t xml:space="preserve">А.А. Каменский, Е.А. Крискунов, В.В. Пасечник. Общая биология 10-11 кл. </w:t>
            </w:r>
            <w:r w:rsidRPr="0003246F">
              <w:lastRenderedPageBreak/>
              <w:t>Изд.: Дрофа, 2011г.</w:t>
            </w:r>
          </w:p>
          <w:p w:rsidR="00762747" w:rsidRPr="0003246F" w:rsidRDefault="00762747" w:rsidP="007B411B"/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pPr>
              <w:rPr>
                <w:iCs/>
              </w:rPr>
            </w:pPr>
            <w:r w:rsidRPr="0003246F">
              <w:rPr>
                <w:iCs/>
              </w:rPr>
              <w:lastRenderedPageBreak/>
              <w:t xml:space="preserve">Программы для общеобразовательных учреждений, М., «Дрофа»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3246F">
                <w:rPr>
                  <w:iCs/>
                </w:rPr>
                <w:t>2009 г</w:t>
              </w:r>
            </w:smartTag>
          </w:p>
        </w:tc>
      </w:tr>
      <w:tr w:rsidR="00762747" w:rsidRPr="00762747" w:rsidTr="007B411B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lastRenderedPageBreak/>
              <w:t>География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t>10 -11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t>Максаковский В.П. География. Экономическая и социальная география мира. 10 кл. М: Просвещение, 2012 г..</w:t>
            </w:r>
          </w:p>
          <w:p w:rsidR="00762747" w:rsidRPr="0003246F" w:rsidRDefault="00762747" w:rsidP="007B411B"/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t xml:space="preserve">Программа общеобразовательных учреждений </w:t>
            </w:r>
          </w:p>
          <w:p w:rsidR="00762747" w:rsidRPr="0003246F" w:rsidRDefault="00762747" w:rsidP="007B411B">
            <w:r w:rsidRPr="0003246F">
              <w:t xml:space="preserve">География 10-11 классы, М.. Просвещение 2010г </w:t>
            </w:r>
          </w:p>
          <w:p w:rsidR="00762747" w:rsidRPr="0003246F" w:rsidRDefault="00762747" w:rsidP="007B411B">
            <w:pPr>
              <w:rPr>
                <w:i/>
                <w:iCs/>
              </w:rPr>
            </w:pPr>
            <w:r w:rsidRPr="0003246F">
              <w:t>Примерные программы по географии, Сборник нормативных документов, М., Дрофа, 2010</w:t>
            </w:r>
          </w:p>
        </w:tc>
      </w:tr>
      <w:tr w:rsidR="00762747" w:rsidRPr="00762747" w:rsidTr="007B411B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t>Физическая культура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t xml:space="preserve">10 -11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t>Лях В.И., Зданевич А.А. Физическая культура (базовый уровень) Просв</w:t>
            </w:r>
            <w:r w:rsidRPr="0003246F">
              <w:t>е</w:t>
            </w:r>
            <w:r w:rsidRPr="0003246F">
              <w:t>щение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rPr>
                <w:color w:val="000000"/>
                <w:spacing w:val="-10"/>
              </w:rPr>
              <w:t>Программы общеобразовательных учреждений. Комплексная программа физического воспитания уч</w:t>
            </w:r>
            <w:r w:rsidRPr="0003246F">
              <w:rPr>
                <w:color w:val="000000"/>
                <w:spacing w:val="-10"/>
              </w:rPr>
              <w:t>а</w:t>
            </w:r>
            <w:r w:rsidRPr="0003246F">
              <w:rPr>
                <w:color w:val="000000"/>
                <w:spacing w:val="-10"/>
              </w:rPr>
              <w:t>щихся 1 – 11 классов</w:t>
            </w:r>
          </w:p>
        </w:tc>
      </w:tr>
      <w:tr w:rsidR="00762747" w:rsidRPr="00762747" w:rsidTr="007B411B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t>ОБЖ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t>10 -11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rPr>
                <w:spacing w:val="-1"/>
              </w:rPr>
              <w:t xml:space="preserve">Фролов М.П., Литвинов Е.Н., Смирнов А.Т. и др. под </w:t>
            </w:r>
            <w:r w:rsidRPr="0003246F">
              <w:t>ред. Воробьева Ю.Л. Основы безопасности жизнедеятельности (базовый уровень) АСТ Ас</w:t>
            </w:r>
            <w:r w:rsidRPr="0003246F">
              <w:t>т</w:t>
            </w:r>
            <w:r w:rsidRPr="0003246F">
              <w:t>рель 2011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pPr>
              <w:jc w:val="both"/>
            </w:pPr>
            <w:r w:rsidRPr="0003246F">
              <w:rPr>
                <w:color w:val="000000"/>
                <w:spacing w:val="-8"/>
              </w:rPr>
              <w:t>Программа курса «Основы безопасности жизнедеятельности» для учащихся государственных общеобразовательных учебных заведений Российской Ф</w:t>
            </w:r>
            <w:r w:rsidRPr="0003246F">
              <w:rPr>
                <w:color w:val="000000"/>
                <w:spacing w:val="-8"/>
              </w:rPr>
              <w:t>е</w:t>
            </w:r>
            <w:r w:rsidRPr="0003246F">
              <w:rPr>
                <w:color w:val="000000"/>
                <w:spacing w:val="-8"/>
              </w:rPr>
              <w:t>дерации</w:t>
            </w:r>
          </w:p>
        </w:tc>
      </w:tr>
      <w:tr w:rsidR="00762747" w:rsidRPr="0045361D" w:rsidTr="007B411B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t xml:space="preserve">Право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r w:rsidRPr="0003246F">
              <w:t>10 -11</w:t>
            </w:r>
          </w:p>
          <w:p w:rsidR="00762747" w:rsidRPr="0003246F" w:rsidRDefault="00762747" w:rsidP="007B411B">
            <w:pPr>
              <w:jc w:val="center"/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pPr>
              <w:jc w:val="both"/>
            </w:pPr>
            <w:r w:rsidRPr="0003246F">
              <w:t>А.Ф. Никитин.  Право. 11 класс. Просвещ</w:t>
            </w:r>
            <w:r w:rsidRPr="0003246F">
              <w:t>е</w:t>
            </w:r>
            <w:r w:rsidRPr="0003246F">
              <w:t>ние. 2011 г.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47" w:rsidRPr="0003246F" w:rsidRDefault="00762747" w:rsidP="007B411B">
            <w:pPr>
              <w:jc w:val="both"/>
            </w:pPr>
            <w:r w:rsidRPr="0003246F">
              <w:t xml:space="preserve"> Право. 10-11 класс.</w:t>
            </w:r>
          </w:p>
        </w:tc>
      </w:tr>
    </w:tbl>
    <w:p w:rsidR="00456A8A" w:rsidRDefault="00456A8A" w:rsidP="00456A8A">
      <w:pPr>
        <w:ind w:firstLine="540"/>
        <w:jc w:val="both"/>
      </w:pPr>
    </w:p>
    <w:p w:rsidR="0000561F" w:rsidRPr="00456A8A" w:rsidRDefault="0000561F" w:rsidP="00456A8A">
      <w:pPr>
        <w:ind w:firstLine="540"/>
        <w:jc w:val="both"/>
        <w:rPr>
          <w:rStyle w:val="a4"/>
          <w:b w:val="0"/>
          <w:bCs w:val="0"/>
        </w:rPr>
      </w:pPr>
      <w:r w:rsidRPr="0047005C">
        <w:rPr>
          <w:rStyle w:val="a4"/>
        </w:rPr>
        <w:t>Модель выпускника средней (полной) школы</w:t>
      </w:r>
    </w:p>
    <w:p w:rsidR="0000561F" w:rsidRPr="0047005C" w:rsidRDefault="0000561F" w:rsidP="00AF3452">
      <w:pPr>
        <w:ind w:firstLine="540"/>
        <w:jc w:val="both"/>
        <w:rPr>
          <w:i/>
          <w:iCs/>
        </w:rPr>
      </w:pPr>
      <w:r w:rsidRPr="0047005C">
        <w:rPr>
          <w:i/>
          <w:iCs/>
        </w:rPr>
        <w:t xml:space="preserve">Собственно обучение. </w:t>
      </w:r>
    </w:p>
    <w:p w:rsidR="0000561F" w:rsidRPr="0047005C" w:rsidRDefault="0000561F" w:rsidP="00BB3A1A">
      <w:pPr>
        <w:numPr>
          <w:ilvl w:val="0"/>
          <w:numId w:val="10"/>
        </w:numPr>
        <w:ind w:left="0" w:firstLine="540"/>
        <w:jc w:val="both"/>
        <w:rPr>
          <w:iCs/>
        </w:rPr>
      </w:pPr>
      <w:r w:rsidRPr="0047005C">
        <w:rPr>
          <w:iCs/>
        </w:rPr>
        <w:t>Владеть видами аналитического мышления (знакомство с информацией, осмысление, анализ, вывод),</w:t>
      </w:r>
      <w:r>
        <w:rPr>
          <w:iCs/>
        </w:rPr>
        <w:t xml:space="preserve"> </w:t>
      </w:r>
      <w:r w:rsidRPr="0047005C">
        <w:rPr>
          <w:iCs/>
        </w:rPr>
        <w:t>формами работы с различными ви</w:t>
      </w:r>
      <w:r w:rsidR="009408DF">
        <w:rPr>
          <w:iCs/>
        </w:rPr>
        <w:t>дами информативных источников  (</w:t>
      </w:r>
      <w:r w:rsidRPr="0047005C">
        <w:rPr>
          <w:iCs/>
        </w:rPr>
        <w:t>книги, публицистические издания, научно-популярные  журналы, словари-энциклопедии, информационно- коммуникативные источники)  самостоятельно и под руководством педагога;</w:t>
      </w:r>
    </w:p>
    <w:p w:rsidR="0000561F" w:rsidRPr="0047005C" w:rsidRDefault="0000561F" w:rsidP="00BB3A1A">
      <w:pPr>
        <w:numPr>
          <w:ilvl w:val="0"/>
          <w:numId w:val="10"/>
        </w:numPr>
        <w:ind w:left="0" w:firstLine="540"/>
        <w:jc w:val="both"/>
        <w:rPr>
          <w:iCs/>
        </w:rPr>
      </w:pPr>
      <w:r>
        <w:rPr>
          <w:iCs/>
        </w:rPr>
        <w:t>Т</w:t>
      </w:r>
      <w:r w:rsidRPr="0047005C">
        <w:rPr>
          <w:iCs/>
        </w:rPr>
        <w:t>ворчески осмыслять  приобретенную  информацию, уметь систематизировать, классифицировать, конспектировать, составлять тезисные и развернутые планы относительно полученной информации, создавать на ее основе социально значимые проекты, исследователь</w:t>
      </w:r>
      <w:r>
        <w:rPr>
          <w:iCs/>
        </w:rPr>
        <w:t>ские работы, доклады и рефераты;</w:t>
      </w:r>
    </w:p>
    <w:p w:rsidR="0000561F" w:rsidRPr="0047005C" w:rsidRDefault="0000561F" w:rsidP="00BB3A1A">
      <w:pPr>
        <w:numPr>
          <w:ilvl w:val="0"/>
          <w:numId w:val="10"/>
        </w:numPr>
        <w:ind w:left="0" w:firstLine="540"/>
        <w:jc w:val="both"/>
        <w:rPr>
          <w:iCs/>
        </w:rPr>
      </w:pPr>
      <w:r w:rsidRPr="0047005C">
        <w:rPr>
          <w:iCs/>
        </w:rPr>
        <w:t>Владеть интегративными методами изучения полученной информации, анализировать сравниваемый учебный материал, делать аналитические выводы-заключения;</w:t>
      </w:r>
    </w:p>
    <w:p w:rsidR="0000561F" w:rsidRPr="0047005C" w:rsidRDefault="0000561F" w:rsidP="00BB3A1A">
      <w:pPr>
        <w:numPr>
          <w:ilvl w:val="0"/>
          <w:numId w:val="10"/>
        </w:numPr>
        <w:ind w:left="0" w:firstLine="540"/>
        <w:jc w:val="both"/>
        <w:rPr>
          <w:iCs/>
        </w:rPr>
      </w:pPr>
      <w:r w:rsidRPr="0047005C">
        <w:rPr>
          <w:iCs/>
        </w:rPr>
        <w:t>Уметь устанавливать причинно-следственную обусловленность учебных фактов, проецировать результат на современную действительность, конкретную жизненную ситуацию;</w:t>
      </w:r>
    </w:p>
    <w:p w:rsidR="0000561F" w:rsidRDefault="0000561F" w:rsidP="00BB3A1A">
      <w:pPr>
        <w:numPr>
          <w:ilvl w:val="0"/>
          <w:numId w:val="10"/>
        </w:numPr>
        <w:ind w:left="0" w:firstLine="540"/>
        <w:jc w:val="both"/>
        <w:rPr>
          <w:iCs/>
        </w:rPr>
      </w:pPr>
      <w:r w:rsidRPr="0047005C">
        <w:rPr>
          <w:iCs/>
        </w:rPr>
        <w:t>Демонстрировать публично коммуникативную культуру, уметь строить развернутое, логически выверенное, лингвистически оправданное выступление;</w:t>
      </w:r>
    </w:p>
    <w:p w:rsidR="0000561F" w:rsidRPr="0047005C" w:rsidRDefault="0000561F" w:rsidP="00BB3A1A">
      <w:pPr>
        <w:numPr>
          <w:ilvl w:val="0"/>
          <w:numId w:val="10"/>
        </w:numPr>
        <w:ind w:left="0" w:firstLine="540"/>
        <w:jc w:val="both"/>
        <w:rPr>
          <w:iCs/>
        </w:rPr>
      </w:pPr>
      <w:r w:rsidRPr="00830EC9">
        <w:rPr>
          <w:iCs/>
        </w:rPr>
        <w:t>Ответственно готовиться к итоговой аттестации  в условиях выбранного профиля</w:t>
      </w:r>
    </w:p>
    <w:p w:rsidR="0000561F" w:rsidRPr="0047005C" w:rsidRDefault="0000561F" w:rsidP="00AF3452">
      <w:pPr>
        <w:ind w:firstLine="540"/>
        <w:jc w:val="both"/>
        <w:rPr>
          <w:i/>
          <w:iCs/>
        </w:rPr>
      </w:pPr>
      <w:r w:rsidRPr="0047005C">
        <w:rPr>
          <w:i/>
          <w:iCs/>
        </w:rPr>
        <w:t xml:space="preserve">Развитие. </w:t>
      </w:r>
    </w:p>
    <w:p w:rsidR="0000561F" w:rsidRPr="0047005C" w:rsidRDefault="0000561F" w:rsidP="00BB3A1A">
      <w:pPr>
        <w:numPr>
          <w:ilvl w:val="0"/>
          <w:numId w:val="11"/>
        </w:numPr>
        <w:ind w:left="0" w:firstLine="540"/>
        <w:jc w:val="both"/>
        <w:rPr>
          <w:iCs/>
        </w:rPr>
      </w:pPr>
      <w:r w:rsidRPr="0047005C">
        <w:rPr>
          <w:iCs/>
        </w:rPr>
        <w:t>Посещать внеурочные образовательные курсы, направленные на обобщение  научно-информационных знаний</w:t>
      </w:r>
      <w:r>
        <w:rPr>
          <w:iCs/>
        </w:rPr>
        <w:t>;</w:t>
      </w:r>
    </w:p>
    <w:p w:rsidR="0000561F" w:rsidRPr="0047005C" w:rsidRDefault="0000561F" w:rsidP="00BB3A1A">
      <w:pPr>
        <w:numPr>
          <w:ilvl w:val="0"/>
          <w:numId w:val="11"/>
        </w:numPr>
        <w:ind w:left="0" w:firstLine="540"/>
        <w:jc w:val="both"/>
        <w:rPr>
          <w:iCs/>
        </w:rPr>
      </w:pPr>
      <w:r w:rsidRPr="0047005C">
        <w:rPr>
          <w:iCs/>
        </w:rPr>
        <w:t>Активно участвовать в интеллект</w:t>
      </w:r>
      <w:r w:rsidR="009408DF">
        <w:rPr>
          <w:iCs/>
        </w:rPr>
        <w:t>уаль</w:t>
      </w:r>
      <w:r w:rsidRPr="0047005C">
        <w:rPr>
          <w:iCs/>
        </w:rPr>
        <w:t>но</w:t>
      </w:r>
      <w:r w:rsidR="009408DF">
        <w:rPr>
          <w:iCs/>
        </w:rPr>
        <w:t xml:space="preserve"> </w:t>
      </w:r>
      <w:r w:rsidRPr="0047005C">
        <w:rPr>
          <w:iCs/>
        </w:rPr>
        <w:t>- творческой деятельности,(региональные и Всероссийские олимпиады, конференции, конкурсы)</w:t>
      </w:r>
      <w:r>
        <w:rPr>
          <w:iCs/>
        </w:rPr>
        <w:t>;</w:t>
      </w:r>
    </w:p>
    <w:p w:rsidR="0000561F" w:rsidRPr="0047005C" w:rsidRDefault="0000561F" w:rsidP="00BB3A1A">
      <w:pPr>
        <w:numPr>
          <w:ilvl w:val="0"/>
          <w:numId w:val="11"/>
        </w:numPr>
        <w:ind w:left="0" w:firstLine="540"/>
        <w:jc w:val="both"/>
        <w:rPr>
          <w:iCs/>
        </w:rPr>
      </w:pPr>
      <w:r w:rsidRPr="0047005C">
        <w:rPr>
          <w:iCs/>
        </w:rPr>
        <w:t>Сравнивать и сопоставлять закономерности развития мировой и художественной культуры, подчеркивая роль России в формировании стилевого многообразия культурологического пространства</w:t>
      </w:r>
    </w:p>
    <w:p w:rsidR="0000561F" w:rsidRPr="0047005C" w:rsidRDefault="0000561F" w:rsidP="00AF3452">
      <w:pPr>
        <w:ind w:firstLine="540"/>
        <w:jc w:val="both"/>
        <w:rPr>
          <w:i/>
          <w:iCs/>
        </w:rPr>
      </w:pPr>
      <w:r w:rsidRPr="0047005C">
        <w:rPr>
          <w:i/>
          <w:iCs/>
        </w:rPr>
        <w:t>Воспитание.</w:t>
      </w:r>
    </w:p>
    <w:p w:rsidR="0000561F" w:rsidRPr="0047005C" w:rsidRDefault="0000561F" w:rsidP="00BB3A1A">
      <w:pPr>
        <w:numPr>
          <w:ilvl w:val="0"/>
          <w:numId w:val="12"/>
        </w:numPr>
        <w:ind w:left="0" w:firstLine="540"/>
        <w:jc w:val="both"/>
        <w:rPr>
          <w:iCs/>
        </w:rPr>
      </w:pPr>
      <w:r>
        <w:rPr>
          <w:iCs/>
        </w:rPr>
        <w:t>А</w:t>
      </w:r>
      <w:r w:rsidRPr="0047005C">
        <w:rPr>
          <w:iCs/>
        </w:rPr>
        <w:t>ктивное участие в общественно-значимых проектах нравственно-патриотической направленности с целью формирования  гражданской позиции;</w:t>
      </w:r>
    </w:p>
    <w:p w:rsidR="006E448F" w:rsidRDefault="0000561F" w:rsidP="00BB3A1A">
      <w:pPr>
        <w:numPr>
          <w:ilvl w:val="0"/>
          <w:numId w:val="12"/>
        </w:numPr>
        <w:ind w:left="0" w:firstLine="540"/>
        <w:jc w:val="both"/>
      </w:pPr>
      <w:r w:rsidRPr="0047005C">
        <w:rPr>
          <w:iCs/>
        </w:rPr>
        <w:t xml:space="preserve">Осознанно стремиться к культуре физического развития </w:t>
      </w:r>
    </w:p>
    <w:p w:rsidR="00105366" w:rsidRDefault="00105366" w:rsidP="009408DF">
      <w:pPr>
        <w:ind w:left="720"/>
      </w:pPr>
    </w:p>
    <w:p w:rsidR="00105366" w:rsidRPr="004A0051" w:rsidRDefault="00105366" w:rsidP="00105366">
      <w:pPr>
        <w:spacing w:line="360" w:lineRule="auto"/>
        <w:ind w:firstLine="426"/>
        <w:jc w:val="center"/>
        <w:rPr>
          <w:b/>
          <w:bCs/>
          <w:sz w:val="22"/>
          <w:szCs w:val="22"/>
        </w:rPr>
      </w:pPr>
      <w:r w:rsidRPr="004A0051">
        <w:rPr>
          <w:b/>
          <w:bCs/>
          <w:sz w:val="22"/>
          <w:szCs w:val="22"/>
        </w:rPr>
        <w:t xml:space="preserve">Технологии, обеспечивающие реализацию  образовательной программы: </w:t>
      </w:r>
    </w:p>
    <w:p w:rsidR="00105366" w:rsidRPr="004A0051" w:rsidRDefault="00105366" w:rsidP="00105366">
      <w:pPr>
        <w:ind w:firstLine="426"/>
        <w:jc w:val="both"/>
      </w:pPr>
      <w:r w:rsidRPr="004A0051">
        <w:lastRenderedPageBreak/>
        <w:t xml:space="preserve">- традиционные методики преподавания учебных предметов; </w:t>
      </w:r>
    </w:p>
    <w:p w:rsidR="00105366" w:rsidRPr="004A0051" w:rsidRDefault="00105366" w:rsidP="00105366">
      <w:pPr>
        <w:ind w:firstLine="426"/>
        <w:jc w:val="both"/>
      </w:pPr>
      <w:r w:rsidRPr="004A0051">
        <w:t xml:space="preserve">- технологии развивающего обучения; </w:t>
      </w:r>
    </w:p>
    <w:p w:rsidR="00105366" w:rsidRPr="004A0051" w:rsidRDefault="00105366" w:rsidP="00105366">
      <w:pPr>
        <w:ind w:firstLine="426"/>
        <w:jc w:val="both"/>
      </w:pPr>
      <w:r w:rsidRPr="004A0051">
        <w:t xml:space="preserve">- технологии учебного проектирования; </w:t>
      </w:r>
    </w:p>
    <w:p w:rsidR="00105366" w:rsidRPr="004A0051" w:rsidRDefault="00105366" w:rsidP="00105366">
      <w:pPr>
        <w:ind w:firstLine="426"/>
        <w:jc w:val="both"/>
      </w:pPr>
      <w:r w:rsidRPr="004A0051">
        <w:t xml:space="preserve">- проблемно-поисковые технологии; </w:t>
      </w:r>
    </w:p>
    <w:p w:rsidR="00105366" w:rsidRPr="004A0051" w:rsidRDefault="00105366" w:rsidP="00105366">
      <w:pPr>
        <w:ind w:firstLine="426"/>
        <w:jc w:val="both"/>
      </w:pPr>
      <w:r w:rsidRPr="004A0051">
        <w:t xml:space="preserve">- игровые технологии; </w:t>
      </w:r>
    </w:p>
    <w:p w:rsidR="00105366" w:rsidRPr="004A0051" w:rsidRDefault="00105366" w:rsidP="00105366">
      <w:pPr>
        <w:spacing w:line="360" w:lineRule="auto"/>
        <w:ind w:firstLine="426"/>
        <w:jc w:val="center"/>
        <w:rPr>
          <w:b/>
          <w:bCs/>
          <w:sz w:val="22"/>
          <w:szCs w:val="22"/>
        </w:rPr>
      </w:pPr>
      <w:r w:rsidRPr="004A0051">
        <w:t>- учебные технологии, ориентированные на интеграцию содержания, способов деятельности в обучении;</w:t>
      </w:r>
      <w:r w:rsidRPr="004A0051">
        <w:cr/>
      </w:r>
      <w:r w:rsidRPr="004A0051">
        <w:rPr>
          <w:b/>
          <w:bCs/>
          <w:sz w:val="22"/>
          <w:szCs w:val="22"/>
        </w:rPr>
        <w:t xml:space="preserve"> Мониторинг и оценка качества реализации</w:t>
      </w:r>
    </w:p>
    <w:p w:rsidR="00105366" w:rsidRPr="004A0051" w:rsidRDefault="00105366" w:rsidP="00105366">
      <w:pPr>
        <w:spacing w:line="360" w:lineRule="auto"/>
        <w:ind w:firstLine="426"/>
        <w:jc w:val="center"/>
        <w:rPr>
          <w:b/>
          <w:bCs/>
          <w:sz w:val="22"/>
          <w:szCs w:val="22"/>
        </w:rPr>
      </w:pPr>
      <w:r w:rsidRPr="004A0051">
        <w:rPr>
          <w:b/>
          <w:bCs/>
          <w:sz w:val="22"/>
          <w:szCs w:val="22"/>
        </w:rPr>
        <w:t>Основной образовательной программы (оценочные материалы)</w:t>
      </w:r>
    </w:p>
    <w:p w:rsidR="00105366" w:rsidRPr="004A0051" w:rsidRDefault="00105366" w:rsidP="00B30552">
      <w:pPr>
        <w:spacing w:line="360" w:lineRule="auto"/>
        <w:ind w:firstLine="426"/>
        <w:jc w:val="center"/>
        <w:rPr>
          <w:color w:val="EEBF12"/>
          <w:sz w:val="22"/>
          <w:szCs w:val="22"/>
        </w:rPr>
      </w:pPr>
      <w:r w:rsidRPr="004A0051">
        <w:rPr>
          <w:b/>
          <w:bCs/>
          <w:sz w:val="22"/>
          <w:szCs w:val="22"/>
        </w:rPr>
        <w:t>1. Планируемые результаты</w:t>
      </w:r>
      <w:r w:rsidRPr="004A0051">
        <w:rPr>
          <w:sz w:val="22"/>
          <w:szCs w:val="22"/>
        </w:rPr>
        <w:t xml:space="preserve"> </w:t>
      </w:r>
      <w:r w:rsidRPr="004A0051">
        <w:rPr>
          <w:sz w:val="22"/>
          <w:szCs w:val="22"/>
        </w:rPr>
        <w:cr/>
      </w:r>
      <w:r w:rsidR="00B30552">
        <w:rPr>
          <w:b/>
          <w:bCs/>
          <w:color w:val="000000"/>
          <w:sz w:val="22"/>
          <w:szCs w:val="22"/>
        </w:rPr>
        <w:t xml:space="preserve"> </w:t>
      </w:r>
    </w:p>
    <w:p w:rsidR="00105366" w:rsidRPr="004A0051" w:rsidRDefault="00764268" w:rsidP="00105366">
      <w:pPr>
        <w:spacing w:line="360" w:lineRule="auto"/>
        <w:ind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Критерии реализации </w:t>
      </w:r>
      <w:r w:rsidR="00105366" w:rsidRPr="004A0051">
        <w:rPr>
          <w:b/>
          <w:bCs/>
          <w:sz w:val="22"/>
          <w:szCs w:val="22"/>
        </w:rPr>
        <w:t xml:space="preserve"> образовательной программы </w:t>
      </w:r>
    </w:p>
    <w:p w:rsidR="00105366" w:rsidRPr="004A0051" w:rsidRDefault="00105366" w:rsidP="00105366">
      <w:pPr>
        <w:spacing w:line="360" w:lineRule="auto"/>
        <w:ind w:firstLine="426"/>
        <w:jc w:val="center"/>
        <w:rPr>
          <w:color w:val="EEBF12"/>
          <w:sz w:val="22"/>
          <w:szCs w:val="22"/>
        </w:rPr>
      </w:pPr>
      <w:r w:rsidRPr="004A0051">
        <w:rPr>
          <w:color w:val="EEBF12"/>
          <w:sz w:val="22"/>
          <w:szCs w:val="22"/>
        </w:rPr>
        <w:t xml:space="preserve"> </w:t>
      </w:r>
    </w:p>
    <w:p w:rsidR="00105366" w:rsidRPr="004A0051" w:rsidRDefault="00105366" w:rsidP="00105366">
      <w:pPr>
        <w:ind w:firstLine="426"/>
        <w:jc w:val="both"/>
        <w:rPr>
          <w:color w:val="000000"/>
          <w:sz w:val="22"/>
          <w:szCs w:val="22"/>
        </w:rPr>
      </w:pPr>
      <w:r w:rsidRPr="004A0051">
        <w:rPr>
          <w:color w:val="000000"/>
          <w:sz w:val="22"/>
          <w:szCs w:val="22"/>
        </w:rPr>
        <w:t xml:space="preserve">Итогом образовательного процесса в МБОУ </w:t>
      </w:r>
      <w:r>
        <w:rPr>
          <w:color w:val="000000"/>
          <w:sz w:val="22"/>
          <w:szCs w:val="22"/>
        </w:rPr>
        <w:t xml:space="preserve">Кесовогорская СОШ </w:t>
      </w:r>
      <w:r w:rsidRPr="004A0051">
        <w:rPr>
          <w:color w:val="000000"/>
          <w:sz w:val="22"/>
          <w:szCs w:val="22"/>
        </w:rPr>
        <w:t xml:space="preserve">  является сумма образовательных результатов, достигнутых учащимися. </w:t>
      </w:r>
    </w:p>
    <w:p w:rsidR="00105366" w:rsidRPr="004A0051" w:rsidRDefault="00105366" w:rsidP="00105366">
      <w:pPr>
        <w:ind w:firstLine="426"/>
        <w:jc w:val="both"/>
        <w:rPr>
          <w:color w:val="000000"/>
          <w:sz w:val="22"/>
          <w:szCs w:val="22"/>
        </w:rPr>
      </w:pPr>
      <w:r w:rsidRPr="004A0051">
        <w:rPr>
          <w:color w:val="000000"/>
          <w:sz w:val="22"/>
          <w:szCs w:val="22"/>
        </w:rPr>
        <w:t xml:space="preserve">Области оценки можно классифицировать следующим образом: </w:t>
      </w:r>
    </w:p>
    <w:p w:rsidR="00105366" w:rsidRPr="004A0051" w:rsidRDefault="00105366" w:rsidP="00105366">
      <w:pPr>
        <w:ind w:firstLine="426"/>
        <w:jc w:val="both"/>
        <w:rPr>
          <w:color w:val="000000"/>
          <w:sz w:val="22"/>
          <w:szCs w:val="22"/>
        </w:rPr>
      </w:pPr>
      <w:r w:rsidRPr="004A0051">
        <w:rPr>
          <w:color w:val="000000"/>
          <w:sz w:val="22"/>
          <w:szCs w:val="22"/>
        </w:rPr>
        <w:t xml:space="preserve">- индивидуальные результаты учащихся (результаты психолого-педагогического мониторинга); </w:t>
      </w:r>
    </w:p>
    <w:p w:rsidR="00105366" w:rsidRPr="004A0051" w:rsidRDefault="00105366" w:rsidP="00105366">
      <w:pPr>
        <w:ind w:firstLine="426"/>
        <w:jc w:val="both"/>
        <w:rPr>
          <w:color w:val="000000"/>
          <w:sz w:val="22"/>
          <w:szCs w:val="22"/>
        </w:rPr>
      </w:pPr>
      <w:r w:rsidRPr="004A0051">
        <w:rPr>
          <w:color w:val="000000"/>
          <w:sz w:val="22"/>
          <w:szCs w:val="22"/>
        </w:rPr>
        <w:t xml:space="preserve">- предметные результаты - результаты, полученные в процессе оценивания учителями на предметном уровне; </w:t>
      </w:r>
      <w:r w:rsidRPr="004A0051">
        <w:rPr>
          <w:color w:val="000000"/>
          <w:sz w:val="22"/>
          <w:szCs w:val="22"/>
        </w:rPr>
        <w:cr/>
        <w:t xml:space="preserve">- результаты внутреннего мониторинга - результаты, полученные в ходе диагностики обученности по предметам, промежуточной аттестации учащихся; </w:t>
      </w:r>
    </w:p>
    <w:p w:rsidR="00105366" w:rsidRPr="004A0051" w:rsidRDefault="00105366" w:rsidP="00105366">
      <w:pPr>
        <w:ind w:firstLine="426"/>
        <w:jc w:val="both"/>
        <w:rPr>
          <w:color w:val="000000"/>
          <w:sz w:val="22"/>
          <w:szCs w:val="22"/>
        </w:rPr>
      </w:pPr>
      <w:r w:rsidRPr="004A0051">
        <w:rPr>
          <w:color w:val="000000"/>
          <w:sz w:val="22"/>
          <w:szCs w:val="22"/>
        </w:rPr>
        <w:t xml:space="preserve">- результаты внешнего мониторинга - результаты итоговой аттестации учащихся, итоги олимпиад, конкурсов, конференций, соревнований. </w:t>
      </w:r>
    </w:p>
    <w:p w:rsidR="00105366" w:rsidRPr="00105366" w:rsidRDefault="00105366" w:rsidP="00105366">
      <w:pPr>
        <w:ind w:firstLine="426"/>
        <w:jc w:val="both"/>
        <w:rPr>
          <w:color w:val="000000"/>
          <w:sz w:val="22"/>
          <w:szCs w:val="22"/>
        </w:rPr>
      </w:pPr>
      <w:r w:rsidRPr="004A0051">
        <w:rPr>
          <w:color w:val="000000"/>
          <w:sz w:val="22"/>
          <w:szCs w:val="22"/>
        </w:rPr>
        <w:t xml:space="preserve"> </w:t>
      </w:r>
    </w:p>
    <w:p w:rsidR="00105366" w:rsidRDefault="00105366" w:rsidP="00105366">
      <w:pPr>
        <w:spacing w:line="360" w:lineRule="auto"/>
        <w:ind w:firstLine="426"/>
        <w:jc w:val="center"/>
        <w:rPr>
          <w:sz w:val="22"/>
          <w:szCs w:val="22"/>
        </w:rPr>
      </w:pPr>
    </w:p>
    <w:p w:rsidR="00105366" w:rsidRPr="00105366" w:rsidRDefault="00105366" w:rsidP="00105366">
      <w:pPr>
        <w:spacing w:line="360" w:lineRule="auto"/>
        <w:ind w:firstLine="426"/>
        <w:jc w:val="center"/>
        <w:rPr>
          <w:b/>
          <w:sz w:val="22"/>
          <w:szCs w:val="22"/>
        </w:rPr>
      </w:pPr>
      <w:r w:rsidRPr="00105366">
        <w:rPr>
          <w:b/>
          <w:sz w:val="22"/>
          <w:szCs w:val="22"/>
        </w:rPr>
        <w:t>Мониторинг образовательной деятельности</w:t>
      </w:r>
    </w:p>
    <w:p w:rsidR="00105366" w:rsidRPr="004A0051" w:rsidRDefault="00105366" w:rsidP="00105366">
      <w:pPr>
        <w:ind w:firstLine="426"/>
        <w:jc w:val="both"/>
        <w:rPr>
          <w:color w:val="000000"/>
          <w:sz w:val="22"/>
          <w:szCs w:val="22"/>
        </w:rPr>
      </w:pPr>
      <w:r w:rsidRPr="004A0051">
        <w:rPr>
          <w:color w:val="000000"/>
          <w:sz w:val="22"/>
          <w:szCs w:val="22"/>
        </w:rPr>
        <w:t xml:space="preserve">Цель: отслеживание результативности и управление образовательной деятельностью. </w:t>
      </w:r>
    </w:p>
    <w:p w:rsidR="00105366" w:rsidRPr="004A0051" w:rsidRDefault="00105366" w:rsidP="00105366">
      <w:pPr>
        <w:ind w:firstLine="426"/>
        <w:jc w:val="both"/>
        <w:rPr>
          <w:color w:val="000000"/>
          <w:sz w:val="22"/>
          <w:szCs w:val="22"/>
        </w:rPr>
      </w:pPr>
      <w:r w:rsidRPr="004A0051">
        <w:rPr>
          <w:color w:val="000000"/>
          <w:sz w:val="22"/>
          <w:szCs w:val="22"/>
        </w:rPr>
        <w:t xml:space="preserve">Основные задачи: </w:t>
      </w:r>
    </w:p>
    <w:p w:rsidR="00105366" w:rsidRPr="004A0051" w:rsidRDefault="00105366" w:rsidP="00105366">
      <w:pPr>
        <w:ind w:firstLine="426"/>
        <w:jc w:val="both"/>
        <w:rPr>
          <w:color w:val="000000"/>
          <w:sz w:val="22"/>
          <w:szCs w:val="22"/>
        </w:rPr>
      </w:pPr>
      <w:r w:rsidRPr="004A0051">
        <w:rPr>
          <w:color w:val="000000"/>
          <w:sz w:val="22"/>
          <w:szCs w:val="22"/>
        </w:rPr>
        <w:t xml:space="preserve">- непрерывное отслеживание состояния образовательной деятельности; </w:t>
      </w:r>
    </w:p>
    <w:p w:rsidR="00105366" w:rsidRPr="004A0051" w:rsidRDefault="00105366" w:rsidP="00105366">
      <w:pPr>
        <w:ind w:firstLine="426"/>
        <w:jc w:val="both"/>
        <w:rPr>
          <w:color w:val="000000"/>
          <w:sz w:val="22"/>
          <w:szCs w:val="22"/>
        </w:rPr>
      </w:pPr>
      <w:r w:rsidRPr="004A0051">
        <w:rPr>
          <w:color w:val="000000"/>
          <w:sz w:val="22"/>
          <w:szCs w:val="22"/>
        </w:rPr>
        <w:t xml:space="preserve">- анализ реальных учебных достижений учащихся (качество знаний, средний балл); </w:t>
      </w:r>
    </w:p>
    <w:p w:rsidR="00105366" w:rsidRPr="004A0051" w:rsidRDefault="00105366" w:rsidP="00105366">
      <w:pPr>
        <w:ind w:firstLine="426"/>
        <w:jc w:val="both"/>
        <w:rPr>
          <w:color w:val="000000"/>
          <w:sz w:val="22"/>
          <w:szCs w:val="22"/>
        </w:rPr>
      </w:pPr>
      <w:r w:rsidRPr="004A0051">
        <w:rPr>
          <w:color w:val="000000"/>
          <w:sz w:val="22"/>
          <w:szCs w:val="22"/>
        </w:rPr>
        <w:t xml:space="preserve">- качество преподавания. </w:t>
      </w:r>
    </w:p>
    <w:p w:rsidR="00105366" w:rsidRPr="004A0051" w:rsidRDefault="00105366" w:rsidP="00105366">
      <w:pPr>
        <w:ind w:firstLine="426"/>
        <w:jc w:val="both"/>
        <w:rPr>
          <w:color w:val="000000"/>
          <w:sz w:val="22"/>
          <w:szCs w:val="22"/>
        </w:rPr>
      </w:pPr>
      <w:r w:rsidRPr="004A0051">
        <w:rPr>
          <w:color w:val="000000"/>
          <w:sz w:val="22"/>
          <w:szCs w:val="22"/>
        </w:rPr>
        <w:t xml:space="preserve">В процессе мониторинга выясняются следующие вопросы: </w:t>
      </w:r>
    </w:p>
    <w:p w:rsidR="00105366" w:rsidRPr="004A0051" w:rsidRDefault="00105366" w:rsidP="00105366">
      <w:pPr>
        <w:ind w:firstLine="426"/>
        <w:jc w:val="both"/>
        <w:rPr>
          <w:color w:val="000000"/>
          <w:sz w:val="22"/>
          <w:szCs w:val="22"/>
        </w:rPr>
      </w:pPr>
      <w:r w:rsidRPr="004A0051">
        <w:rPr>
          <w:color w:val="000000"/>
          <w:sz w:val="22"/>
          <w:szCs w:val="22"/>
        </w:rPr>
        <w:t xml:space="preserve">- достигнута ли цель образовательной деятельности; </w:t>
      </w:r>
    </w:p>
    <w:p w:rsidR="00105366" w:rsidRPr="004A0051" w:rsidRDefault="00105366" w:rsidP="00105366">
      <w:pPr>
        <w:ind w:firstLine="426"/>
        <w:jc w:val="both"/>
        <w:rPr>
          <w:color w:val="000000"/>
          <w:sz w:val="22"/>
          <w:szCs w:val="22"/>
        </w:rPr>
      </w:pPr>
      <w:r w:rsidRPr="004A0051">
        <w:rPr>
          <w:color w:val="000000"/>
          <w:sz w:val="22"/>
          <w:szCs w:val="22"/>
        </w:rPr>
        <w:t xml:space="preserve">- существует ли положительная динамика в развитии учащихся; </w:t>
      </w:r>
    </w:p>
    <w:p w:rsidR="00105366" w:rsidRPr="004A0051" w:rsidRDefault="00105366" w:rsidP="00105366">
      <w:pPr>
        <w:ind w:firstLine="426"/>
        <w:jc w:val="both"/>
        <w:rPr>
          <w:color w:val="000000"/>
          <w:sz w:val="22"/>
          <w:szCs w:val="22"/>
        </w:rPr>
      </w:pPr>
      <w:r w:rsidRPr="004A0051">
        <w:rPr>
          <w:color w:val="000000"/>
          <w:sz w:val="22"/>
          <w:szCs w:val="22"/>
        </w:rPr>
        <w:t xml:space="preserve">- имеются ли предпосылки для совершенствования работы педагогов; </w:t>
      </w:r>
    </w:p>
    <w:p w:rsidR="00105366" w:rsidRPr="004A0051" w:rsidRDefault="00105366" w:rsidP="00105366">
      <w:pPr>
        <w:ind w:firstLine="426"/>
        <w:jc w:val="both"/>
        <w:rPr>
          <w:color w:val="000000"/>
          <w:sz w:val="22"/>
          <w:szCs w:val="22"/>
        </w:rPr>
      </w:pPr>
      <w:r w:rsidRPr="004A0051">
        <w:rPr>
          <w:color w:val="000000"/>
          <w:sz w:val="22"/>
          <w:szCs w:val="22"/>
        </w:rPr>
        <w:t xml:space="preserve">- соответствует ли уровень сложности учебного материала возможностям </w:t>
      </w:r>
    </w:p>
    <w:p w:rsidR="00105366" w:rsidRPr="004A0051" w:rsidRDefault="00105366" w:rsidP="00105366">
      <w:pPr>
        <w:ind w:firstLine="426"/>
        <w:jc w:val="both"/>
        <w:rPr>
          <w:color w:val="000000"/>
          <w:sz w:val="22"/>
          <w:szCs w:val="22"/>
        </w:rPr>
      </w:pPr>
      <w:r w:rsidRPr="004A0051">
        <w:rPr>
          <w:color w:val="000000"/>
          <w:sz w:val="22"/>
          <w:szCs w:val="22"/>
        </w:rPr>
        <w:t xml:space="preserve">учащегося. </w:t>
      </w:r>
    </w:p>
    <w:p w:rsidR="00105366" w:rsidRPr="00105366" w:rsidRDefault="00105366" w:rsidP="00105366">
      <w:pPr>
        <w:spacing w:line="360" w:lineRule="auto"/>
        <w:ind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реализацией </w:t>
      </w:r>
      <w:r w:rsidRPr="00105366">
        <w:rPr>
          <w:b/>
          <w:sz w:val="22"/>
          <w:szCs w:val="22"/>
        </w:rPr>
        <w:t xml:space="preserve"> образовательной программы</w:t>
      </w:r>
    </w:p>
    <w:p w:rsidR="00105366" w:rsidRPr="004A0051" w:rsidRDefault="00105366" w:rsidP="00105366">
      <w:pPr>
        <w:ind w:firstLine="426"/>
        <w:jc w:val="both"/>
        <w:rPr>
          <w:color w:val="000000"/>
          <w:sz w:val="22"/>
          <w:szCs w:val="22"/>
        </w:rPr>
      </w:pPr>
      <w:r w:rsidRPr="004A0051">
        <w:rPr>
          <w:color w:val="000000"/>
          <w:sz w:val="22"/>
          <w:szCs w:val="22"/>
        </w:rPr>
        <w:t xml:space="preserve">Управление реализацией программы осуществляется директором и заместителями директора школы. </w:t>
      </w:r>
    </w:p>
    <w:p w:rsidR="00105366" w:rsidRPr="004A0051" w:rsidRDefault="00105366" w:rsidP="00105366">
      <w:pPr>
        <w:ind w:firstLine="426"/>
        <w:jc w:val="both"/>
        <w:rPr>
          <w:color w:val="000000"/>
          <w:sz w:val="22"/>
          <w:szCs w:val="22"/>
        </w:rPr>
      </w:pPr>
      <w:r w:rsidRPr="004A0051">
        <w:rPr>
          <w:color w:val="000000"/>
          <w:sz w:val="22"/>
          <w:szCs w:val="22"/>
        </w:rPr>
        <w:t xml:space="preserve">Корректировка программы осуществляется методическим советом школы. </w:t>
      </w:r>
    </w:p>
    <w:p w:rsidR="00105366" w:rsidRPr="004A0051" w:rsidRDefault="00105366" w:rsidP="00105366">
      <w:pPr>
        <w:ind w:firstLine="426"/>
        <w:jc w:val="both"/>
        <w:rPr>
          <w:color w:val="000000"/>
          <w:sz w:val="22"/>
          <w:szCs w:val="22"/>
        </w:rPr>
      </w:pPr>
      <w:r w:rsidRPr="004A0051">
        <w:rPr>
          <w:color w:val="000000"/>
          <w:sz w:val="22"/>
          <w:szCs w:val="22"/>
        </w:rPr>
        <w:t xml:space="preserve">В качестве критериев для оценки реализации Основной образовательной </w:t>
      </w:r>
    </w:p>
    <w:p w:rsidR="00105366" w:rsidRPr="004A0051" w:rsidRDefault="00105366" w:rsidP="00105366">
      <w:pPr>
        <w:ind w:firstLine="426"/>
        <w:jc w:val="both"/>
        <w:rPr>
          <w:color w:val="000000"/>
          <w:sz w:val="22"/>
          <w:szCs w:val="22"/>
        </w:rPr>
      </w:pPr>
      <w:r w:rsidRPr="004A0051">
        <w:rPr>
          <w:color w:val="000000"/>
          <w:sz w:val="22"/>
          <w:szCs w:val="22"/>
        </w:rPr>
        <w:t xml:space="preserve">программы школы выступают сами требования к освоению образовательных программ или требования к результатам образования. </w:t>
      </w:r>
    </w:p>
    <w:tbl>
      <w:tblPr>
        <w:tblW w:w="10065" w:type="dxa"/>
        <w:tblInd w:w="-31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4" w:space="0" w:color="00B050"/>
          <w:insideV w:val="single" w:sz="4" w:space="0" w:color="00B050"/>
        </w:tblBorders>
        <w:tblLook w:val="04A0"/>
      </w:tblPr>
      <w:tblGrid>
        <w:gridCol w:w="3120"/>
        <w:gridCol w:w="6945"/>
      </w:tblGrid>
      <w:tr w:rsidR="00105366" w:rsidRPr="004A0051" w:rsidTr="00E85C4A">
        <w:tc>
          <w:tcPr>
            <w:tcW w:w="3120" w:type="dxa"/>
            <w:shd w:val="clear" w:color="auto" w:fill="FFFFFF"/>
          </w:tcPr>
          <w:p w:rsidR="00105366" w:rsidRPr="004A0051" w:rsidRDefault="00105366" w:rsidP="00E85C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0051">
              <w:rPr>
                <w:b/>
                <w:bCs/>
                <w:color w:val="000000"/>
                <w:sz w:val="22"/>
                <w:szCs w:val="22"/>
              </w:rPr>
              <w:t xml:space="preserve"> Критерий</w:t>
            </w:r>
          </w:p>
        </w:tc>
        <w:tc>
          <w:tcPr>
            <w:tcW w:w="6945" w:type="dxa"/>
            <w:shd w:val="clear" w:color="auto" w:fill="FFFFFF"/>
          </w:tcPr>
          <w:p w:rsidR="00105366" w:rsidRPr="004A0051" w:rsidRDefault="00105366" w:rsidP="00E85C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0051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</w:tr>
      <w:tr w:rsidR="00105366" w:rsidRPr="004A0051" w:rsidTr="00E85C4A">
        <w:tc>
          <w:tcPr>
            <w:tcW w:w="3120" w:type="dxa"/>
            <w:shd w:val="clear" w:color="auto" w:fill="auto"/>
          </w:tcPr>
          <w:p w:rsidR="00105366" w:rsidRPr="004A0051" w:rsidRDefault="00105366" w:rsidP="00E85C4A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0051">
              <w:rPr>
                <w:b/>
                <w:bCs/>
                <w:color w:val="000000"/>
                <w:sz w:val="22"/>
                <w:szCs w:val="22"/>
              </w:rPr>
              <w:t>Реализация учебного плана школы, рабочих программ</w:t>
            </w:r>
          </w:p>
        </w:tc>
        <w:tc>
          <w:tcPr>
            <w:tcW w:w="6945" w:type="dxa"/>
            <w:shd w:val="clear" w:color="auto" w:fill="auto"/>
          </w:tcPr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Первый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- наличие учебного плана,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color w:val="000000"/>
                <w:sz w:val="22"/>
                <w:szCs w:val="22"/>
              </w:rPr>
              <w:t xml:space="preserve">реализующего ФК ГОС и соответствующего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color w:val="000000"/>
                <w:sz w:val="22"/>
                <w:szCs w:val="22"/>
              </w:rPr>
              <w:t xml:space="preserve">образовательным запросам учеников и их родителей.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Второй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- преемственность содержания и технологий образования на различных ступенях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color w:val="000000"/>
                <w:sz w:val="22"/>
                <w:szCs w:val="22"/>
              </w:rPr>
              <w:t xml:space="preserve">обучения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Третий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- степень реализации учебного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color w:val="000000"/>
                <w:sz w:val="22"/>
                <w:szCs w:val="22"/>
              </w:rPr>
              <w:t>плана, рабочих программ.</w:t>
            </w:r>
          </w:p>
        </w:tc>
      </w:tr>
      <w:tr w:rsidR="00105366" w:rsidRPr="004A0051" w:rsidTr="00E85C4A">
        <w:tc>
          <w:tcPr>
            <w:tcW w:w="3120" w:type="dxa"/>
            <w:shd w:val="clear" w:color="auto" w:fill="auto"/>
          </w:tcPr>
          <w:p w:rsidR="00105366" w:rsidRPr="004A0051" w:rsidRDefault="00105366" w:rsidP="00E85C4A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0051">
              <w:rPr>
                <w:b/>
                <w:bCs/>
                <w:color w:val="000000"/>
                <w:sz w:val="22"/>
                <w:szCs w:val="22"/>
              </w:rPr>
              <w:t xml:space="preserve">Качество освоения </w:t>
            </w:r>
            <w:r w:rsidRPr="004A0051">
              <w:rPr>
                <w:b/>
                <w:bCs/>
                <w:color w:val="000000"/>
                <w:sz w:val="22"/>
                <w:szCs w:val="22"/>
              </w:rPr>
              <w:lastRenderedPageBreak/>
              <w:t>программ по учебным предметам</w:t>
            </w:r>
          </w:p>
        </w:tc>
        <w:tc>
          <w:tcPr>
            <w:tcW w:w="6945" w:type="dxa"/>
            <w:shd w:val="clear" w:color="auto" w:fill="auto"/>
          </w:tcPr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lastRenderedPageBreak/>
              <w:t>Первый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- результаты государственной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color w:val="000000"/>
                <w:sz w:val="22"/>
                <w:szCs w:val="22"/>
              </w:rPr>
              <w:t xml:space="preserve">итоговой аттестации (динамика достигнутых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color w:val="000000"/>
                <w:sz w:val="22"/>
                <w:szCs w:val="22"/>
              </w:rPr>
              <w:lastRenderedPageBreak/>
              <w:t xml:space="preserve">результатов).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Второй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число призеров олимпиад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color w:val="000000"/>
                <w:sz w:val="22"/>
                <w:szCs w:val="22"/>
              </w:rPr>
              <w:t xml:space="preserve">(динамика достигнутых результатов).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Третий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динамика учебных достижений учащихся. </w:t>
            </w:r>
          </w:p>
        </w:tc>
      </w:tr>
      <w:tr w:rsidR="00105366" w:rsidRPr="004A0051" w:rsidTr="00E85C4A">
        <w:tc>
          <w:tcPr>
            <w:tcW w:w="3120" w:type="dxa"/>
            <w:shd w:val="clear" w:color="auto" w:fill="auto"/>
          </w:tcPr>
          <w:p w:rsidR="00105366" w:rsidRPr="004A0051" w:rsidRDefault="00105366" w:rsidP="00E85C4A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005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Обеспечение доступности </w:t>
            </w:r>
          </w:p>
          <w:p w:rsidR="00105366" w:rsidRPr="004A0051" w:rsidRDefault="00105366" w:rsidP="00E85C4A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0051">
              <w:rPr>
                <w:b/>
                <w:bCs/>
                <w:color w:val="000000"/>
                <w:sz w:val="22"/>
                <w:szCs w:val="22"/>
              </w:rPr>
              <w:t xml:space="preserve">качественного образования </w:t>
            </w:r>
          </w:p>
        </w:tc>
        <w:tc>
          <w:tcPr>
            <w:tcW w:w="6945" w:type="dxa"/>
            <w:shd w:val="clear" w:color="auto" w:fill="auto"/>
          </w:tcPr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Первый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прозрачность процедуры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color w:val="000000"/>
                <w:sz w:val="22"/>
                <w:szCs w:val="22"/>
              </w:rPr>
              <w:t>приема в школу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Второй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возможность выбора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color w:val="000000"/>
                <w:sz w:val="22"/>
                <w:szCs w:val="22"/>
              </w:rPr>
              <w:t xml:space="preserve">образовательных программ (данные об организации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color w:val="000000"/>
                <w:sz w:val="22"/>
                <w:szCs w:val="22"/>
              </w:rPr>
              <w:t xml:space="preserve">предпрофильной подготовки, о возможности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color w:val="000000"/>
                <w:sz w:val="22"/>
                <w:szCs w:val="22"/>
              </w:rPr>
              <w:t xml:space="preserve">углубленного изучения отдельных предметов).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Третий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психолого-педагогическое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color w:val="000000"/>
                <w:sz w:val="22"/>
                <w:szCs w:val="22"/>
              </w:rPr>
              <w:t xml:space="preserve">сопровождение учащихся.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Четвёртый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финансовая доступность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color w:val="000000"/>
                <w:sz w:val="22"/>
                <w:szCs w:val="22"/>
              </w:rPr>
              <w:t xml:space="preserve">дополнительных образовательных услуг.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Пятой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обеспеченность учащихся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color w:val="000000"/>
                <w:sz w:val="22"/>
                <w:szCs w:val="22"/>
              </w:rPr>
              <w:t xml:space="preserve">дидактическими и информационными ресурсами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color w:val="000000"/>
                <w:sz w:val="22"/>
                <w:szCs w:val="22"/>
              </w:rPr>
              <w:t xml:space="preserve">(учебники, информационные материалы, доступ в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color w:val="000000"/>
                <w:sz w:val="22"/>
                <w:szCs w:val="22"/>
              </w:rPr>
              <w:t xml:space="preserve">сеть Интернет).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Шестой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создание благоприятных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color w:val="000000"/>
                <w:sz w:val="22"/>
                <w:szCs w:val="22"/>
              </w:rPr>
              <w:t xml:space="preserve">условий для обучения детей с ограниченными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color w:val="000000"/>
                <w:sz w:val="22"/>
                <w:szCs w:val="22"/>
              </w:rPr>
              <w:t xml:space="preserve">возможностями здоровья.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Седьмой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обновление учебных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color w:val="000000"/>
                <w:sz w:val="22"/>
                <w:szCs w:val="22"/>
              </w:rPr>
              <w:t xml:space="preserve">программ, использование авторских и экспериментальных программ, обновление фонда учебной литературы </w:t>
            </w:r>
          </w:p>
        </w:tc>
      </w:tr>
      <w:tr w:rsidR="00105366" w:rsidRPr="004A0051" w:rsidTr="00E85C4A">
        <w:tc>
          <w:tcPr>
            <w:tcW w:w="3120" w:type="dxa"/>
            <w:shd w:val="clear" w:color="auto" w:fill="auto"/>
          </w:tcPr>
          <w:p w:rsidR="00105366" w:rsidRPr="004A0051" w:rsidRDefault="00105366" w:rsidP="00E85C4A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0051">
              <w:rPr>
                <w:b/>
                <w:bCs/>
                <w:color w:val="000000"/>
                <w:sz w:val="22"/>
                <w:szCs w:val="22"/>
              </w:rPr>
              <w:t>Состояние здоровья учащихся</w:t>
            </w:r>
          </w:p>
        </w:tc>
        <w:tc>
          <w:tcPr>
            <w:tcW w:w="6945" w:type="dxa"/>
            <w:shd w:val="clear" w:color="auto" w:fill="auto"/>
          </w:tcPr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Первый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динамика состояния здоровья детей по основным группам заболеваний.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Второй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организация мониторинга состояния здоровья детей и анализа причин заболеваний.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color w:val="000000"/>
                <w:sz w:val="22"/>
                <w:szCs w:val="22"/>
              </w:rPr>
              <w:t xml:space="preserve"> </w:t>
            </w:r>
            <w:r w:rsidRPr="004A0051">
              <w:rPr>
                <w:i/>
                <w:color w:val="000000"/>
                <w:sz w:val="22"/>
                <w:szCs w:val="22"/>
              </w:rPr>
              <w:t>Третий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наличие программы сохранения и укрепления здоровья учащихся и ее реализация (организация питания, выполнение санитарно-гигиенических требований к состоянию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color w:val="000000"/>
                <w:sz w:val="22"/>
                <w:szCs w:val="22"/>
              </w:rPr>
              <w:t xml:space="preserve">помещений и т.д.).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Четвертый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наличие медицинского кабинета, его оборудование, организация медицинского обслуживания учащихся.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Пятый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использование здоровьесберегающих технологий.</w:t>
            </w:r>
          </w:p>
        </w:tc>
      </w:tr>
      <w:tr w:rsidR="00105366" w:rsidRPr="004A0051" w:rsidTr="00E85C4A">
        <w:tc>
          <w:tcPr>
            <w:tcW w:w="3120" w:type="dxa"/>
            <w:shd w:val="clear" w:color="auto" w:fill="auto"/>
          </w:tcPr>
          <w:p w:rsidR="00105366" w:rsidRPr="004A0051" w:rsidRDefault="00105366" w:rsidP="00E85C4A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0051">
              <w:rPr>
                <w:b/>
                <w:bCs/>
                <w:color w:val="000000"/>
                <w:sz w:val="22"/>
                <w:szCs w:val="22"/>
              </w:rPr>
              <w:t>Отношение к школе</w:t>
            </w:r>
          </w:p>
          <w:p w:rsidR="00105366" w:rsidRPr="004A0051" w:rsidRDefault="00105366" w:rsidP="00E85C4A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0051">
              <w:rPr>
                <w:b/>
                <w:bCs/>
                <w:color w:val="000000"/>
                <w:sz w:val="22"/>
                <w:szCs w:val="22"/>
              </w:rPr>
              <w:t xml:space="preserve">учащихся и родителей </w:t>
            </w:r>
          </w:p>
        </w:tc>
        <w:tc>
          <w:tcPr>
            <w:tcW w:w="6945" w:type="dxa"/>
            <w:shd w:val="clear" w:color="auto" w:fill="auto"/>
          </w:tcPr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Первый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систематическое изучение мнений учащихся и родителей о деятельности школы.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Второй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динамика позитивных оценок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color w:val="000000"/>
                <w:sz w:val="22"/>
                <w:szCs w:val="22"/>
              </w:rPr>
              <w:t xml:space="preserve">результатов образовательной деятельности школы.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Третий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динамика позитивных оценок условий образовательной деятельности.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Четвертый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динамика позитивных оценок отношения педагогов к учащимся. </w:t>
            </w:r>
          </w:p>
        </w:tc>
      </w:tr>
      <w:tr w:rsidR="00105366" w:rsidRPr="004A0051" w:rsidTr="00E85C4A">
        <w:tc>
          <w:tcPr>
            <w:tcW w:w="3120" w:type="dxa"/>
            <w:shd w:val="clear" w:color="auto" w:fill="auto"/>
          </w:tcPr>
          <w:p w:rsidR="00105366" w:rsidRPr="004A0051" w:rsidRDefault="00105366" w:rsidP="00E85C4A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0051">
              <w:rPr>
                <w:b/>
                <w:bCs/>
                <w:color w:val="000000"/>
                <w:sz w:val="22"/>
                <w:szCs w:val="22"/>
              </w:rPr>
              <w:t xml:space="preserve">Эффективное использование </w:t>
            </w:r>
          </w:p>
          <w:p w:rsidR="00105366" w:rsidRPr="004A0051" w:rsidRDefault="00105366" w:rsidP="00E85C4A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0051">
              <w:rPr>
                <w:b/>
                <w:bCs/>
                <w:color w:val="000000"/>
                <w:sz w:val="22"/>
                <w:szCs w:val="22"/>
              </w:rPr>
              <w:t xml:space="preserve">современных образовательных </w:t>
            </w:r>
          </w:p>
          <w:p w:rsidR="00105366" w:rsidRPr="004A0051" w:rsidRDefault="00105366" w:rsidP="00E85C4A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0051">
              <w:rPr>
                <w:b/>
                <w:bCs/>
                <w:color w:val="000000"/>
                <w:sz w:val="22"/>
                <w:szCs w:val="22"/>
              </w:rPr>
              <w:t xml:space="preserve">технологий </w:t>
            </w:r>
          </w:p>
        </w:tc>
        <w:tc>
          <w:tcPr>
            <w:tcW w:w="6945" w:type="dxa"/>
            <w:shd w:val="clear" w:color="auto" w:fill="auto"/>
          </w:tcPr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Первый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использование современных образовательных технологий.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Второй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доля учителей, владеющих современными образовательными технологиями и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color w:val="000000"/>
                <w:sz w:val="22"/>
                <w:szCs w:val="22"/>
              </w:rPr>
              <w:t xml:space="preserve">применяющими их на практике.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Третий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доля уроков (на каждой ступени образования, по предмету), на которых применяются современные образовательные технологии.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Четвертый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число учащихся на 1 компьютер.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Пятый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доля уроков (по каждой ступени обучения, предмету), на которых используются ИКТ.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Шестой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число классов, в которых реализуются надпредметные программы, разработанные для определенного класса или параллели. </w:t>
            </w:r>
          </w:p>
        </w:tc>
      </w:tr>
      <w:tr w:rsidR="00105366" w:rsidRPr="004A0051" w:rsidTr="00E85C4A">
        <w:tc>
          <w:tcPr>
            <w:tcW w:w="3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105366" w:rsidRPr="004A0051" w:rsidRDefault="00105366" w:rsidP="00E85C4A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0051">
              <w:rPr>
                <w:b/>
                <w:bCs/>
                <w:color w:val="000000"/>
                <w:sz w:val="22"/>
                <w:szCs w:val="22"/>
              </w:rPr>
              <w:t xml:space="preserve">Обеспечение условий </w:t>
            </w:r>
          </w:p>
          <w:p w:rsidR="00105366" w:rsidRPr="004A0051" w:rsidRDefault="00105366" w:rsidP="00E85C4A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0051">
              <w:rPr>
                <w:b/>
                <w:bCs/>
                <w:color w:val="000000"/>
                <w:sz w:val="22"/>
                <w:szCs w:val="22"/>
              </w:rPr>
              <w:t xml:space="preserve">безопасности участников </w:t>
            </w:r>
          </w:p>
          <w:p w:rsidR="00105366" w:rsidRPr="004A0051" w:rsidRDefault="00105366" w:rsidP="00E85C4A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005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образовательного процесса </w:t>
            </w:r>
          </w:p>
        </w:tc>
        <w:tc>
          <w:tcPr>
            <w:tcW w:w="694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lastRenderedPageBreak/>
              <w:t>Первый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динамика количества случаев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color w:val="000000"/>
                <w:sz w:val="22"/>
                <w:szCs w:val="22"/>
              </w:rPr>
              <w:t xml:space="preserve">травматизма детей в период их пребывания в школе.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Второй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динамика количества случаев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color w:val="000000"/>
                <w:sz w:val="22"/>
                <w:szCs w:val="22"/>
              </w:rPr>
              <w:lastRenderedPageBreak/>
              <w:t xml:space="preserve">чрезвычайных ситуаций, связанных с функционированием систем жизнеобеспечения (отопление, освещение, водоснабжение и т .д .).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Третий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обеспечение сохранности личного имущества учащихся и персонала.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Четвертый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отсутствие случаев физического и психического насилия по отношению к учащимся. Обеспечение условий безопасности участников образовательного процесса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Пятый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формирование культуры безопасного поведения и способность действовать в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color w:val="000000"/>
                <w:sz w:val="22"/>
                <w:szCs w:val="22"/>
              </w:rPr>
              <w:t xml:space="preserve">экстремальной ситуации. </w:t>
            </w:r>
          </w:p>
        </w:tc>
      </w:tr>
      <w:tr w:rsidR="00105366" w:rsidRPr="004A0051" w:rsidTr="00E85C4A">
        <w:tc>
          <w:tcPr>
            <w:tcW w:w="3120" w:type="dxa"/>
            <w:shd w:val="clear" w:color="auto" w:fill="auto"/>
          </w:tcPr>
          <w:p w:rsidR="00105366" w:rsidRPr="004A0051" w:rsidRDefault="00105366" w:rsidP="00E85C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005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Участие в международных, </w:t>
            </w:r>
          </w:p>
          <w:p w:rsidR="00105366" w:rsidRPr="004A0051" w:rsidRDefault="00105366" w:rsidP="00E85C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0051">
              <w:rPr>
                <w:b/>
                <w:bCs/>
                <w:color w:val="000000"/>
                <w:sz w:val="22"/>
                <w:szCs w:val="22"/>
              </w:rPr>
              <w:t xml:space="preserve">всероссийских, региональных, </w:t>
            </w:r>
          </w:p>
          <w:p w:rsidR="00105366" w:rsidRPr="004A0051" w:rsidRDefault="00105366" w:rsidP="00E85C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0051">
              <w:rPr>
                <w:b/>
                <w:bCs/>
                <w:color w:val="000000"/>
                <w:sz w:val="22"/>
                <w:szCs w:val="22"/>
              </w:rPr>
              <w:t xml:space="preserve">муниципальных фестивалях, </w:t>
            </w:r>
          </w:p>
          <w:p w:rsidR="00105366" w:rsidRPr="004A0051" w:rsidRDefault="00105366" w:rsidP="00E85C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0051">
              <w:rPr>
                <w:b/>
                <w:bCs/>
                <w:color w:val="000000"/>
                <w:sz w:val="22"/>
                <w:szCs w:val="22"/>
              </w:rPr>
              <w:t xml:space="preserve">конкурсах, конференциях </w:t>
            </w:r>
          </w:p>
        </w:tc>
        <w:tc>
          <w:tcPr>
            <w:tcW w:w="6945" w:type="dxa"/>
            <w:shd w:val="clear" w:color="auto" w:fill="auto"/>
          </w:tcPr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Первый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количество призовых мест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Второй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динамика количества учащихся и педагогов, участвующих в конкурсах разного уровня.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Третий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охват учащихся школьными этапами конкурсов </w:t>
            </w:r>
          </w:p>
        </w:tc>
      </w:tr>
      <w:tr w:rsidR="00105366" w:rsidRPr="004A0051" w:rsidTr="00E85C4A">
        <w:tc>
          <w:tcPr>
            <w:tcW w:w="3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105366" w:rsidRPr="004A0051" w:rsidRDefault="00105366" w:rsidP="00E85C4A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0051">
              <w:rPr>
                <w:b/>
                <w:bCs/>
                <w:color w:val="000000"/>
                <w:sz w:val="22"/>
                <w:szCs w:val="22"/>
              </w:rPr>
              <w:t xml:space="preserve">Качество управления </w:t>
            </w:r>
          </w:p>
          <w:p w:rsidR="00105366" w:rsidRPr="004A0051" w:rsidRDefault="00105366" w:rsidP="00E85C4A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0051">
              <w:rPr>
                <w:b/>
                <w:bCs/>
                <w:color w:val="000000"/>
                <w:sz w:val="22"/>
                <w:szCs w:val="22"/>
              </w:rPr>
              <w:t>МБОУ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Кесовогорская</w:t>
            </w:r>
            <w:r w:rsidRPr="004A0051">
              <w:rPr>
                <w:b/>
                <w:bCs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694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Первый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регламентация прав и обязанностей участников образовательных отношений процесса и их гарантии.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Второй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полномочия коллегиальных структур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Третий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информационная открытость школы  (наличие сайта, публичный доклад, публикации в СМИ) </w:t>
            </w:r>
          </w:p>
          <w:p w:rsidR="00105366" w:rsidRPr="004A0051" w:rsidRDefault="00105366" w:rsidP="00E85C4A">
            <w:pPr>
              <w:jc w:val="both"/>
              <w:rPr>
                <w:color w:val="000000"/>
                <w:sz w:val="22"/>
                <w:szCs w:val="22"/>
              </w:rPr>
            </w:pPr>
            <w:r w:rsidRPr="004A0051">
              <w:rPr>
                <w:i/>
                <w:color w:val="000000"/>
                <w:sz w:val="22"/>
                <w:szCs w:val="22"/>
              </w:rPr>
              <w:t>Четвертый показатель</w:t>
            </w:r>
            <w:r w:rsidRPr="004A0051">
              <w:rPr>
                <w:color w:val="000000"/>
                <w:sz w:val="22"/>
                <w:szCs w:val="22"/>
              </w:rPr>
              <w:t xml:space="preserve"> – деятельность детских организаций, органов ученического самоуправления, их полномочия. </w:t>
            </w:r>
          </w:p>
        </w:tc>
      </w:tr>
    </w:tbl>
    <w:p w:rsidR="00E45DA2" w:rsidRPr="00911CFE" w:rsidRDefault="00E45DA2" w:rsidP="00911CFE"/>
    <w:p w:rsidR="00566B7E" w:rsidRPr="007A0A41" w:rsidRDefault="00566B7E" w:rsidP="00566B7E">
      <w:pPr>
        <w:ind w:firstLine="540"/>
        <w:jc w:val="center"/>
        <w:rPr>
          <w:b/>
        </w:rPr>
      </w:pPr>
    </w:p>
    <w:p w:rsidR="00CD2672" w:rsidRPr="00911CFE" w:rsidRDefault="00CD2672" w:rsidP="00931A2A">
      <w:pPr>
        <w:spacing w:line="360" w:lineRule="auto"/>
        <w:ind w:firstLine="540"/>
        <w:contextualSpacing/>
        <w:jc w:val="center"/>
        <w:rPr>
          <w:b/>
          <w:color w:val="FF0000"/>
        </w:rPr>
      </w:pPr>
      <w:r w:rsidRPr="00911CFE">
        <w:rPr>
          <w:b/>
          <w:bCs/>
          <w:kern w:val="32"/>
        </w:rPr>
        <w:t>Формы аттестации и учета достижений учащихся</w:t>
      </w:r>
    </w:p>
    <w:p w:rsidR="00CD2672" w:rsidRPr="00161152" w:rsidRDefault="00CD2672" w:rsidP="00931A2A">
      <w:pPr>
        <w:ind w:firstLine="540"/>
      </w:pPr>
    </w:p>
    <w:p w:rsidR="00CD2672" w:rsidRPr="00EB542B" w:rsidRDefault="00CD2672" w:rsidP="00931A2A">
      <w:pPr>
        <w:ind w:firstLine="540"/>
        <w:jc w:val="both"/>
      </w:pPr>
      <w:r w:rsidRPr="00EB542B">
        <w:t xml:space="preserve">В рамках настоящей образовательной программы в школе используются различные формы аттестации учебных результатов и достижений учащихся. </w:t>
      </w:r>
    </w:p>
    <w:p w:rsidR="00CD2672" w:rsidRDefault="00CD2672" w:rsidP="00931A2A">
      <w:pPr>
        <w:ind w:firstLine="540"/>
      </w:pPr>
    </w:p>
    <w:p w:rsidR="00CD2672" w:rsidRPr="0032108C" w:rsidRDefault="00CD2672" w:rsidP="00931A2A">
      <w:pPr>
        <w:ind w:firstLine="540"/>
        <w:rPr>
          <w:b/>
        </w:rPr>
      </w:pPr>
      <w:r w:rsidRPr="0032108C">
        <w:rPr>
          <w:b/>
        </w:rPr>
        <w:t>Цели аттестации учащихся:</w:t>
      </w:r>
    </w:p>
    <w:p w:rsidR="00CD2672" w:rsidRDefault="00CD2672" w:rsidP="00E85C4A">
      <w:pPr>
        <w:numPr>
          <w:ilvl w:val="0"/>
          <w:numId w:val="26"/>
        </w:numPr>
        <w:ind w:left="0" w:firstLine="540"/>
        <w:jc w:val="both"/>
      </w:pPr>
      <w:r>
        <w:t>установление фактического уровня теоретических знаний и понимания учащихся по предметам обязательного компонента учебного плана, их практических умений и знаний; соответствие этого уровня требованиям образовательного Госстандарта;</w:t>
      </w:r>
    </w:p>
    <w:p w:rsidR="00CD2672" w:rsidRDefault="00CD2672" w:rsidP="00E85C4A">
      <w:pPr>
        <w:numPr>
          <w:ilvl w:val="0"/>
          <w:numId w:val="26"/>
        </w:numPr>
        <w:ind w:left="0" w:firstLine="540"/>
        <w:jc w:val="both"/>
      </w:pPr>
      <w:r>
        <w:t>осуществление контроля  выполнения  учебных программ и календарно-тематического графика изучения этих предметов;</w:t>
      </w:r>
    </w:p>
    <w:p w:rsidR="00CD2672" w:rsidRDefault="00CD2672" w:rsidP="00E85C4A">
      <w:pPr>
        <w:numPr>
          <w:ilvl w:val="0"/>
          <w:numId w:val="26"/>
        </w:numPr>
        <w:ind w:left="0" w:firstLine="540"/>
        <w:jc w:val="both"/>
      </w:pPr>
      <w:r>
        <w:t>обеспечение социальной защиты обучающихся, соблюдение их прав и свобод, в частности, регламентации учебной загруженности в соответствии с санитарными правилами и нормами, уважения их личности и человеческого достоинства.</w:t>
      </w:r>
    </w:p>
    <w:p w:rsidR="00CD2672" w:rsidRDefault="00CD2672" w:rsidP="00931A2A">
      <w:pPr>
        <w:ind w:firstLine="540"/>
      </w:pPr>
    </w:p>
    <w:p w:rsidR="00CD2672" w:rsidRPr="00DE1006" w:rsidRDefault="00CD2672" w:rsidP="00CD2672">
      <w:pPr>
        <w:ind w:firstLine="540"/>
        <w:rPr>
          <w:i/>
          <w:u w:val="single"/>
        </w:rPr>
      </w:pPr>
      <w:r w:rsidRPr="00DE1006">
        <w:rPr>
          <w:i/>
          <w:u w:val="single"/>
        </w:rPr>
        <w:t>Итоговая аттестация.</w:t>
      </w:r>
    </w:p>
    <w:p w:rsidR="00CD2672" w:rsidRDefault="00CD2672" w:rsidP="00CD2672">
      <w:pPr>
        <w:ind w:firstLine="540"/>
        <w:jc w:val="both"/>
      </w:pPr>
      <w:r>
        <w:t xml:space="preserve">  Освоение основных о</w:t>
      </w:r>
      <w:r w:rsidR="00B30552">
        <w:t>бщеобразовательных программ среднего</w:t>
      </w:r>
      <w:r>
        <w:t xml:space="preserve"> общего образования завершается обязательной государственной (итоговой) аттестацией выпускников по русс</w:t>
      </w:r>
      <w:r w:rsidR="00764268">
        <w:t xml:space="preserve">кому языку и математике  в </w:t>
      </w:r>
      <w:r>
        <w:t xml:space="preserve"> форме</w:t>
      </w:r>
      <w:r w:rsidR="00B30552">
        <w:t xml:space="preserve"> ЕГЭ</w:t>
      </w:r>
      <w:r>
        <w:t>, с использованием механизмов независимой оценки знаний путем создания территориальных экзаменационных комиссий в рамках построения общероссийской системы оц</w:t>
      </w:r>
      <w:r w:rsidR="00762747">
        <w:t>енки качества образования (ГИА 11</w:t>
      </w:r>
      <w:r>
        <w:t>), которая организуется Рособрнадзором на общероссийском уровне, на</w:t>
      </w:r>
      <w:r w:rsidR="001358DD">
        <w:t xml:space="preserve"> региональном уровне – Министерством образования Тверской области.</w:t>
      </w:r>
      <w:r>
        <w:t xml:space="preserve"> Выпускник</w:t>
      </w:r>
      <w:r w:rsidR="00762747">
        <w:t>и имеют право выбрать и другие</w:t>
      </w:r>
      <w:r>
        <w:t xml:space="preserve"> экзамена по собственному желанию, кот</w:t>
      </w:r>
      <w:r w:rsidR="001358DD">
        <w:t>орые с</w:t>
      </w:r>
      <w:r w:rsidR="00762747">
        <w:t>дают в форме ЕГЭ</w:t>
      </w:r>
      <w:r w:rsidR="001358DD">
        <w:t>.</w:t>
      </w:r>
    </w:p>
    <w:p w:rsidR="00CD2672" w:rsidRDefault="00CD2672" w:rsidP="00931A2A">
      <w:pPr>
        <w:ind w:firstLine="540"/>
        <w:jc w:val="both"/>
      </w:pPr>
      <w:r>
        <w:t>Экзамены по другим общеобразовательным предметам - литературе, физике, химии, биологии, географии, истории, обществознании, иностранным языкам</w:t>
      </w:r>
      <w:r w:rsidR="00762747">
        <w:t xml:space="preserve"> (английский)</w:t>
      </w:r>
      <w:r>
        <w:t>, информатике и информационно-коммуникационным технологиям (ИКТ) - выпускники сдают на добровольной о</w:t>
      </w:r>
      <w:r w:rsidR="00764268">
        <w:t>снове по своему выбору.</w:t>
      </w:r>
    </w:p>
    <w:p w:rsidR="00CD2672" w:rsidRDefault="00762747" w:rsidP="0095534D">
      <w:pPr>
        <w:pStyle w:val="ae"/>
        <w:shd w:val="clear" w:color="auto" w:fill="FFFFFF"/>
        <w:rPr>
          <w:b/>
        </w:rPr>
      </w:pPr>
      <w:r>
        <w:t xml:space="preserve"> </w:t>
      </w:r>
      <w:r w:rsidR="0095534D">
        <w:rPr>
          <w:rFonts w:ascii="Arial" w:hAnsi="Arial" w:cs="Arial"/>
          <w:color w:val="000000"/>
          <w:sz w:val="27"/>
          <w:szCs w:val="27"/>
        </w:rPr>
        <w:t>   </w:t>
      </w:r>
      <w:r w:rsidR="00CD2672" w:rsidRPr="0095534D">
        <w:rPr>
          <w:b/>
        </w:rPr>
        <w:t>Текущая и промежуточная аттестация.</w:t>
      </w:r>
    </w:p>
    <w:p w:rsidR="009A48A3" w:rsidRPr="0009794E" w:rsidRDefault="009A48A3" w:rsidP="009A48A3">
      <w:pPr>
        <w:shd w:val="clear" w:color="auto" w:fill="FFFFFF"/>
        <w:ind w:firstLine="480"/>
        <w:jc w:val="both"/>
        <w:rPr>
          <w:color w:val="000000"/>
        </w:rPr>
      </w:pPr>
      <w:r w:rsidRPr="0009794E">
        <w:rPr>
          <w:color w:val="000000"/>
        </w:rPr>
        <w:lastRenderedPageBreak/>
        <w:t xml:space="preserve">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 . </w:t>
      </w:r>
    </w:p>
    <w:p w:rsidR="009A48A3" w:rsidRPr="0009794E" w:rsidRDefault="009A48A3" w:rsidP="009A48A3">
      <w:pPr>
        <w:autoSpaceDE w:val="0"/>
        <w:autoSpaceDN w:val="0"/>
        <w:adjustRightInd w:val="0"/>
        <w:ind w:firstLine="540"/>
        <w:jc w:val="both"/>
      </w:pPr>
      <w:r w:rsidRPr="0009794E">
        <w:rPr>
          <w:color w:val="000000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09794E">
        <w:t xml:space="preserve"> результатов освоения основных общеобразовательных программ, предусмотренных федеральными государственными образовательными стандартами </w:t>
      </w:r>
      <w:r w:rsidRPr="0009794E">
        <w:rPr>
          <w:color w:val="000000"/>
        </w:rPr>
        <w:t>среднего общего образования (далее – ФГОС)</w:t>
      </w:r>
      <w:r w:rsidRPr="0009794E">
        <w:t>.</w:t>
      </w:r>
    </w:p>
    <w:p w:rsidR="009A48A3" w:rsidRPr="0009794E" w:rsidRDefault="009A48A3" w:rsidP="009A48A3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1.</w:t>
      </w:r>
      <w:r w:rsidRPr="0009794E">
        <w:rPr>
          <w:color w:val="000000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9A48A3" w:rsidRPr="0009794E" w:rsidRDefault="009A48A3" w:rsidP="009A48A3">
      <w:pPr>
        <w:shd w:val="clear" w:color="auto" w:fill="FFFFFF"/>
        <w:ind w:firstLine="426"/>
        <w:jc w:val="both"/>
        <w:rPr>
          <w:color w:val="000000"/>
        </w:rPr>
      </w:pPr>
      <w:r w:rsidRPr="0009794E">
        <w:rPr>
          <w:color w:val="000000"/>
        </w:rPr>
        <w:t>Промежуточная аттестация проводится начиная со второго класса.</w:t>
      </w:r>
    </w:p>
    <w:p w:rsidR="009A48A3" w:rsidRPr="0009794E" w:rsidRDefault="009A48A3" w:rsidP="009A48A3">
      <w:pPr>
        <w:shd w:val="clear" w:color="auto" w:fill="FFFFFF"/>
        <w:autoSpaceDE w:val="0"/>
        <w:autoSpaceDN w:val="0"/>
        <w:adjustRightInd w:val="0"/>
        <w:ind w:left="360" w:right="245"/>
        <w:jc w:val="both"/>
      </w:pPr>
      <w:r>
        <w:rPr>
          <w:color w:val="000000"/>
        </w:rPr>
        <w:t>2.</w:t>
      </w:r>
      <w:r w:rsidRPr="0009794E">
        <w:rPr>
          <w:color w:val="000000"/>
        </w:rPr>
        <w:t>Промежуточная аттестация в Учреждении подразделяется на:</w:t>
      </w:r>
    </w:p>
    <w:p w:rsidR="009A48A3" w:rsidRPr="0009794E" w:rsidRDefault="009A48A3" w:rsidP="009A48A3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09794E">
        <w:rPr>
          <w:color w:val="000000"/>
          <w:u w:val="single"/>
        </w:rPr>
        <w:t>годовую аттестацию</w:t>
      </w:r>
      <w:r w:rsidRPr="0009794E">
        <w:rPr>
          <w:color w:val="000000"/>
        </w:rPr>
        <w:t xml:space="preserve"> – оценку качества усвоения обучающихся всего объёма содержания учебного предмета за учебный год;</w:t>
      </w:r>
    </w:p>
    <w:p w:rsidR="009A48A3" w:rsidRPr="0009794E" w:rsidRDefault="009A48A3" w:rsidP="009A48A3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 w:rsidRPr="0009794E">
        <w:rPr>
          <w:u w:val="single"/>
        </w:rPr>
        <w:t>триместровую аттестацию</w:t>
      </w:r>
      <w:r w:rsidRPr="0009794E">
        <w:t xml:space="preserve"> – оценка качества усвоения обучающимися содержания какой-либо части (частей) темы (тем) конкретного учебного предмета по итогам учебного периода ( триместра) на основании текущей аттестации;</w:t>
      </w:r>
    </w:p>
    <w:p w:rsidR="009A48A3" w:rsidRPr="0009794E" w:rsidRDefault="009A48A3" w:rsidP="009A48A3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 w:rsidRPr="0009794E">
        <w:rPr>
          <w:u w:val="single"/>
        </w:rPr>
        <w:t>текущую аттестацию</w:t>
      </w:r>
      <w:r w:rsidRPr="0009794E">
        <w:t xml:space="preserve">  - оценку качества усвоения содержания компонентов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9A48A3" w:rsidRPr="0009794E" w:rsidRDefault="009A48A3" w:rsidP="009A48A3">
      <w:pPr>
        <w:shd w:val="clear" w:color="auto" w:fill="FFFFFF"/>
        <w:autoSpaceDE w:val="0"/>
        <w:autoSpaceDN w:val="0"/>
        <w:adjustRightInd w:val="0"/>
        <w:ind w:left="360" w:right="245"/>
        <w:jc w:val="both"/>
      </w:pPr>
      <w:r>
        <w:t>3.</w:t>
      </w:r>
      <w:r w:rsidRPr="0009794E">
        <w:t>Формами контроля качества усвоения содержания учебных программ обучающихся являются:</w:t>
      </w:r>
    </w:p>
    <w:p w:rsidR="009A48A3" w:rsidRPr="0009794E" w:rsidRDefault="009A48A3" w:rsidP="009A48A3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u w:val="single"/>
        </w:rPr>
      </w:pPr>
      <w:r w:rsidRPr="0009794E">
        <w:rPr>
          <w:u w:val="single"/>
        </w:rPr>
        <w:t>Формы письменной проверки:</w:t>
      </w:r>
    </w:p>
    <w:p w:rsidR="009A48A3" w:rsidRPr="0009794E" w:rsidRDefault="009A48A3" w:rsidP="009A48A3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 w:rsidRPr="0009794E">
        <w:rPr>
          <w:u w:val="single"/>
        </w:rPr>
        <w:t xml:space="preserve"> письменная проверка</w:t>
      </w:r>
      <w:r w:rsidRPr="0009794E">
        <w:t xml:space="preserve">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</w:p>
    <w:p w:rsidR="009A48A3" w:rsidRPr="0009794E" w:rsidRDefault="009A48A3" w:rsidP="009A48A3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u w:val="single"/>
        </w:rPr>
      </w:pPr>
      <w:r w:rsidRPr="0009794E">
        <w:rPr>
          <w:u w:val="single"/>
        </w:rPr>
        <w:t>Формы устной проверки:</w:t>
      </w:r>
    </w:p>
    <w:p w:rsidR="009A48A3" w:rsidRPr="0009794E" w:rsidRDefault="009A48A3" w:rsidP="009A48A3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 w:rsidRPr="0009794E">
        <w:rPr>
          <w:u w:val="single"/>
        </w:rPr>
        <w:t>устная проверка</w:t>
      </w:r>
      <w:r w:rsidRPr="0009794E">
        <w:t xml:space="preserve"> – это устный ответ обучающегося на один или систему вопросов в форме рассказа, беседы, собеседования, зачет и другое.</w:t>
      </w:r>
    </w:p>
    <w:p w:rsidR="009A48A3" w:rsidRPr="0009794E" w:rsidRDefault="009A48A3" w:rsidP="009A48A3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 w:rsidRPr="0009794E">
        <w:rPr>
          <w:u w:val="single"/>
        </w:rPr>
        <w:t>Комбинированная проверка</w:t>
      </w:r>
      <w:r w:rsidRPr="0009794E">
        <w:t xml:space="preserve"> предполагает сочетание письменных и устных форм проверок.</w:t>
      </w:r>
    </w:p>
    <w:p w:rsidR="009A48A3" w:rsidRPr="0009794E" w:rsidRDefault="009A48A3" w:rsidP="009A48A3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 w:rsidRPr="0009794E">
        <w:t>При проведении контроля качества освоения содержания учебных программ обучающихся могут использоваться информационно – коммуникационные технологии.</w:t>
      </w:r>
    </w:p>
    <w:p w:rsidR="009A48A3" w:rsidRDefault="009A48A3" w:rsidP="009A48A3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color w:val="000000"/>
        </w:rPr>
      </w:pPr>
      <w:r>
        <w:rPr>
          <w:color w:val="000000"/>
        </w:rPr>
        <w:t>4.</w:t>
      </w:r>
      <w:r w:rsidRPr="0009794E">
        <w:rPr>
          <w:color w:val="000000"/>
        </w:rPr>
        <w:t>В соответствии с Уставом Учреждения при промежуточной аттестации обучающихся применяется следующие формы оценивания: пятибалльная система оценивания в виде отметки (в баллах), «зачёт», «незачёт» или словесного (оценочного) суждения. Критерии оценивания по каждому предмету разрабатываются методическим объединением по данному предмету и утверждаются педагогическим советом Учреждения.</w:t>
      </w:r>
    </w:p>
    <w:p w:rsidR="00CC74B0" w:rsidRDefault="009A48A3" w:rsidP="008A3F96">
      <w:pPr>
        <w:ind w:left="709" w:firstLine="142"/>
        <w:rPr>
          <w:b/>
          <w:bCs/>
          <w:sz w:val="28"/>
          <w:szCs w:val="28"/>
        </w:rPr>
      </w:pPr>
      <w:r>
        <w:rPr>
          <w:color w:val="000000"/>
        </w:rPr>
        <w:t>5.</w:t>
      </w:r>
      <w:r w:rsidRPr="009A48A3">
        <w:rPr>
          <w:b/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П</w:t>
      </w:r>
      <w:r w:rsidRPr="009A48A3">
        <w:rPr>
          <w:color w:val="000000"/>
        </w:rPr>
        <w:t>ромежуточная аттестация регламентируется</w:t>
      </w:r>
      <w:r>
        <w:rPr>
          <w:color w:val="000000"/>
        </w:rPr>
        <w:t xml:space="preserve">  Положением </w:t>
      </w:r>
      <w:r w:rsidRPr="009A48A3">
        <w:rPr>
          <w:color w:val="000000"/>
        </w:rPr>
        <w:t xml:space="preserve">о проведении  </w:t>
      </w:r>
      <w:r>
        <w:rPr>
          <w:color w:val="000000"/>
        </w:rPr>
        <w:t xml:space="preserve">   </w:t>
      </w:r>
      <w:r w:rsidRPr="009A48A3">
        <w:rPr>
          <w:color w:val="000000"/>
          <w:shd w:val="clear" w:color="auto" w:fill="FFFFFF"/>
        </w:rPr>
        <w:t>промежуточной аттестации учащихся и осуществлении текущего контроля их успеваемости в МБОУ Кесовогорская СОШ</w:t>
      </w:r>
      <w:r w:rsidRPr="009A48A3">
        <w:rPr>
          <w:bCs/>
          <w:color w:val="000000"/>
        </w:rPr>
        <w:t xml:space="preserve">  </w:t>
      </w:r>
      <w:r w:rsidR="008A3F96">
        <w:rPr>
          <w:bCs/>
          <w:color w:val="000000"/>
        </w:rPr>
        <w:t xml:space="preserve"> </w:t>
      </w:r>
    </w:p>
    <w:p w:rsidR="00CD2672" w:rsidRPr="00764268" w:rsidRDefault="00CD2672" w:rsidP="00B412AC">
      <w:pPr>
        <w:tabs>
          <w:tab w:val="left" w:pos="900"/>
        </w:tabs>
        <w:ind w:right="195" w:firstLine="540"/>
        <w:jc w:val="center"/>
        <w:rPr>
          <w:b/>
          <w:bCs/>
        </w:rPr>
      </w:pPr>
      <w:r w:rsidRPr="00764268">
        <w:rPr>
          <w:b/>
          <w:bCs/>
        </w:rPr>
        <w:t>Педагогические технологии, обеспечивающие реализацию образовательной программы</w:t>
      </w:r>
    </w:p>
    <w:p w:rsidR="00CD2672" w:rsidRPr="0094015C" w:rsidRDefault="00CD2672" w:rsidP="00B412AC">
      <w:pPr>
        <w:tabs>
          <w:tab w:val="left" w:pos="900"/>
        </w:tabs>
        <w:ind w:right="195" w:firstLine="540"/>
        <w:jc w:val="center"/>
        <w:rPr>
          <w:b/>
          <w:bCs/>
          <w:sz w:val="28"/>
          <w:szCs w:val="28"/>
        </w:rPr>
      </w:pPr>
    </w:p>
    <w:p w:rsidR="00CD2672" w:rsidRPr="003126E7" w:rsidRDefault="00CD2672" w:rsidP="00B412AC">
      <w:pPr>
        <w:tabs>
          <w:tab w:val="left" w:pos="900"/>
        </w:tabs>
        <w:ind w:firstLine="540"/>
        <w:jc w:val="both"/>
      </w:pPr>
      <w:r w:rsidRPr="003126E7">
        <w:t xml:space="preserve">Задача каждого педагога при подготовке к современному уроку находить наиболее эффективные пути усовершенствования учебного процесса, повышения заинтересованности учеников и роста успеваемости учащихся. В связи с этим стремлением педагогов повышать качество обучения </w:t>
      </w:r>
      <w:r>
        <w:t xml:space="preserve">расширился </w:t>
      </w:r>
      <w:r w:rsidR="009A48A3">
        <w:t>диапазон</w:t>
      </w:r>
      <w:r>
        <w:t xml:space="preserve"> применения в педагогической практике современных образовательных технологий</w:t>
      </w:r>
      <w:r w:rsidRPr="003126E7">
        <w:t>.</w:t>
      </w:r>
    </w:p>
    <w:p w:rsidR="00CD2672" w:rsidRPr="009E6D80" w:rsidRDefault="00CD2672" w:rsidP="00B412AC">
      <w:pPr>
        <w:tabs>
          <w:tab w:val="left" w:pos="900"/>
        </w:tabs>
        <w:ind w:firstLine="540"/>
        <w:jc w:val="both"/>
      </w:pPr>
      <w:r w:rsidRPr="009E6D80">
        <w:t xml:space="preserve">Выбор педагогических технологий обусловлен реализацией федерального государственного образовательного стандарта в условиях современного образования и </w:t>
      </w:r>
      <w:r w:rsidRPr="009E6D80">
        <w:lastRenderedPageBreak/>
        <w:t xml:space="preserve">направлен на удовлетворение информативных запросов субъектов обучения и формирование навыков самообразования. </w:t>
      </w:r>
    </w:p>
    <w:p w:rsidR="00CD2672" w:rsidRPr="001F35DC" w:rsidRDefault="00CD2672" w:rsidP="00B412AC">
      <w:pPr>
        <w:tabs>
          <w:tab w:val="left" w:pos="900"/>
        </w:tabs>
        <w:ind w:firstLine="540"/>
        <w:jc w:val="both"/>
      </w:pPr>
      <w:r w:rsidRPr="009E6D80">
        <w:t xml:space="preserve">Применяемые </w:t>
      </w:r>
      <w:r>
        <w:t xml:space="preserve">учителями школы </w:t>
      </w:r>
      <w:r w:rsidRPr="009E6D80">
        <w:t>педагогические технологии основаны</w:t>
      </w:r>
      <w:r>
        <w:t xml:space="preserve"> на принципе здоровьесбережения,</w:t>
      </w:r>
      <w:r w:rsidRPr="009E6D80">
        <w:t xml:space="preserve"> </w:t>
      </w:r>
      <w:r>
        <w:t>ориентирован</w:t>
      </w:r>
      <w:r w:rsidRPr="001F35DC">
        <w:t>ы на развитие:</w:t>
      </w:r>
    </w:p>
    <w:p w:rsidR="00CD2672" w:rsidRPr="001F35DC" w:rsidRDefault="00CD2672" w:rsidP="00E85C4A">
      <w:pPr>
        <w:numPr>
          <w:ilvl w:val="0"/>
          <w:numId w:val="28"/>
        </w:numPr>
        <w:tabs>
          <w:tab w:val="left" w:pos="900"/>
        </w:tabs>
        <w:ind w:left="0" w:firstLine="540"/>
        <w:jc w:val="both"/>
      </w:pPr>
      <w:r w:rsidRPr="001F35DC">
        <w:t>общей культуры личности;</w:t>
      </w:r>
    </w:p>
    <w:p w:rsidR="00CD2672" w:rsidRPr="001F35DC" w:rsidRDefault="00CD2672" w:rsidP="00E85C4A">
      <w:pPr>
        <w:numPr>
          <w:ilvl w:val="0"/>
          <w:numId w:val="28"/>
        </w:numPr>
        <w:tabs>
          <w:tab w:val="left" w:pos="900"/>
        </w:tabs>
        <w:ind w:left="0" w:firstLine="540"/>
        <w:jc w:val="both"/>
      </w:pPr>
      <w:r w:rsidRPr="001F35DC">
        <w:t>самостоятельности и креативности мышления;</w:t>
      </w:r>
    </w:p>
    <w:p w:rsidR="00CD2672" w:rsidRPr="00E62C4D" w:rsidRDefault="00CD2672" w:rsidP="00E85C4A">
      <w:pPr>
        <w:numPr>
          <w:ilvl w:val="0"/>
          <w:numId w:val="28"/>
        </w:numPr>
        <w:tabs>
          <w:tab w:val="left" w:pos="900"/>
        </w:tabs>
        <w:ind w:left="0" w:firstLine="540"/>
        <w:jc w:val="both"/>
      </w:pPr>
      <w:r w:rsidRPr="001F35DC">
        <w:t>исследовательских умений;</w:t>
      </w:r>
    </w:p>
    <w:p w:rsidR="00CD2672" w:rsidRDefault="00CD2672" w:rsidP="00E85C4A">
      <w:pPr>
        <w:numPr>
          <w:ilvl w:val="0"/>
          <w:numId w:val="28"/>
        </w:numPr>
        <w:tabs>
          <w:tab w:val="left" w:pos="900"/>
        </w:tabs>
        <w:ind w:left="0" w:firstLine="540"/>
        <w:jc w:val="both"/>
      </w:pPr>
      <w:r w:rsidRPr="001F35DC">
        <w:t>коммуникативной культуры.</w:t>
      </w:r>
    </w:p>
    <w:p w:rsidR="00CD2672" w:rsidRPr="001F35DC" w:rsidRDefault="00CD2672" w:rsidP="00B412AC">
      <w:pPr>
        <w:tabs>
          <w:tab w:val="left" w:pos="900"/>
        </w:tabs>
        <w:jc w:val="both"/>
      </w:pPr>
    </w:p>
    <w:p w:rsidR="00CD2672" w:rsidRPr="008F1C33" w:rsidRDefault="00CD2672" w:rsidP="00B412AC">
      <w:pPr>
        <w:tabs>
          <w:tab w:val="left" w:pos="900"/>
        </w:tabs>
        <w:ind w:firstLine="540"/>
      </w:pPr>
      <w:r w:rsidRPr="00D70DE7">
        <w:t>Осуществление целей образовательной программы обусловлено использованием в образовательном процессе следующих технологий:</w:t>
      </w:r>
    </w:p>
    <w:p w:rsidR="00CD2672" w:rsidRPr="009E6D80" w:rsidRDefault="00CD2672" w:rsidP="00E85C4A">
      <w:pPr>
        <w:numPr>
          <w:ilvl w:val="0"/>
          <w:numId w:val="16"/>
        </w:numPr>
        <w:tabs>
          <w:tab w:val="left" w:pos="900"/>
        </w:tabs>
        <w:ind w:left="0" w:right="195" w:firstLine="540"/>
        <w:jc w:val="both"/>
      </w:pPr>
      <w:r w:rsidRPr="009E6D80">
        <w:t>технология развивающего обучения;</w:t>
      </w:r>
    </w:p>
    <w:p w:rsidR="00CD2672" w:rsidRPr="009E6D80" w:rsidRDefault="00CD2672" w:rsidP="00E85C4A">
      <w:pPr>
        <w:numPr>
          <w:ilvl w:val="0"/>
          <w:numId w:val="16"/>
        </w:numPr>
        <w:tabs>
          <w:tab w:val="left" w:pos="900"/>
        </w:tabs>
        <w:ind w:left="0" w:right="195" w:firstLine="540"/>
        <w:jc w:val="both"/>
      </w:pPr>
      <w:r w:rsidRPr="009E6D80">
        <w:t>технологии, основанные на уровневой дифференциации обучения;</w:t>
      </w:r>
    </w:p>
    <w:p w:rsidR="00CD2672" w:rsidRPr="009E6D80" w:rsidRDefault="00CD2672" w:rsidP="00E85C4A">
      <w:pPr>
        <w:numPr>
          <w:ilvl w:val="0"/>
          <w:numId w:val="16"/>
        </w:numPr>
        <w:tabs>
          <w:tab w:val="left" w:pos="900"/>
        </w:tabs>
        <w:ind w:left="0" w:right="195" w:firstLine="540"/>
        <w:jc w:val="both"/>
      </w:pPr>
      <w:r w:rsidRPr="009E6D80">
        <w:t>модульная технология;</w:t>
      </w:r>
    </w:p>
    <w:p w:rsidR="00CD2672" w:rsidRPr="009E6D80" w:rsidRDefault="00CD2672" w:rsidP="00E85C4A">
      <w:pPr>
        <w:numPr>
          <w:ilvl w:val="0"/>
          <w:numId w:val="16"/>
        </w:numPr>
        <w:tabs>
          <w:tab w:val="left" w:pos="900"/>
        </w:tabs>
        <w:ind w:left="0" w:right="195" w:firstLine="540"/>
        <w:jc w:val="both"/>
      </w:pPr>
      <w:r w:rsidRPr="009E6D80">
        <w:t>технологии сотрудничества;</w:t>
      </w:r>
    </w:p>
    <w:p w:rsidR="00CD2672" w:rsidRPr="009E6D80" w:rsidRDefault="00CD2672" w:rsidP="00E85C4A">
      <w:pPr>
        <w:numPr>
          <w:ilvl w:val="0"/>
          <w:numId w:val="16"/>
        </w:numPr>
        <w:tabs>
          <w:tab w:val="left" w:pos="900"/>
        </w:tabs>
        <w:ind w:left="0" w:right="195" w:firstLine="540"/>
        <w:jc w:val="both"/>
      </w:pPr>
      <w:r w:rsidRPr="009E6D80">
        <w:t>информационно-коммуникационные технологии</w:t>
      </w:r>
      <w:r>
        <w:t>;</w:t>
      </w:r>
      <w:r w:rsidRPr="009E6D80">
        <w:t xml:space="preserve"> </w:t>
      </w:r>
    </w:p>
    <w:p w:rsidR="00CD2672" w:rsidRPr="009E6D80" w:rsidRDefault="00CD2672" w:rsidP="00E85C4A">
      <w:pPr>
        <w:numPr>
          <w:ilvl w:val="0"/>
          <w:numId w:val="16"/>
        </w:numPr>
        <w:tabs>
          <w:tab w:val="left" w:pos="900"/>
        </w:tabs>
        <w:ind w:left="0" w:right="195" w:firstLine="540"/>
        <w:jc w:val="both"/>
      </w:pPr>
      <w:r w:rsidRPr="009E6D80">
        <w:t>игровые технологии;</w:t>
      </w:r>
    </w:p>
    <w:p w:rsidR="00CD2672" w:rsidRPr="009E6D80" w:rsidRDefault="00CD2672" w:rsidP="00E85C4A">
      <w:pPr>
        <w:numPr>
          <w:ilvl w:val="0"/>
          <w:numId w:val="16"/>
        </w:numPr>
        <w:tabs>
          <w:tab w:val="left" w:pos="900"/>
        </w:tabs>
        <w:ind w:left="0" w:right="195" w:firstLine="540"/>
        <w:jc w:val="both"/>
      </w:pPr>
      <w:r w:rsidRPr="009E6D80">
        <w:t>технологии, основанные на ре</w:t>
      </w:r>
      <w:r>
        <w:t>ализации проектной деятельности;</w:t>
      </w:r>
    </w:p>
    <w:p w:rsidR="00CD2672" w:rsidRPr="009E6D80" w:rsidRDefault="00CD2672" w:rsidP="00E85C4A">
      <w:pPr>
        <w:numPr>
          <w:ilvl w:val="0"/>
          <w:numId w:val="16"/>
        </w:numPr>
        <w:tabs>
          <w:tab w:val="left" w:pos="900"/>
        </w:tabs>
        <w:ind w:left="0" w:right="195" w:firstLine="540"/>
        <w:jc w:val="both"/>
      </w:pPr>
      <w:r w:rsidRPr="009E6D80">
        <w:t>технологии развития критического мышления;</w:t>
      </w:r>
    </w:p>
    <w:p w:rsidR="00CD2672" w:rsidRDefault="00CD2672" w:rsidP="00E85C4A">
      <w:pPr>
        <w:numPr>
          <w:ilvl w:val="0"/>
          <w:numId w:val="15"/>
        </w:numPr>
        <w:tabs>
          <w:tab w:val="left" w:pos="900"/>
        </w:tabs>
        <w:ind w:left="0" w:right="195" w:firstLine="540"/>
        <w:jc w:val="both"/>
      </w:pPr>
      <w:r w:rsidRPr="009E6D80">
        <w:t>коммуникативно-диалоговые технологии</w:t>
      </w:r>
      <w:r>
        <w:t>;</w:t>
      </w:r>
    </w:p>
    <w:p w:rsidR="00CD2672" w:rsidRDefault="00CD2672" w:rsidP="00E85C4A">
      <w:pPr>
        <w:numPr>
          <w:ilvl w:val="0"/>
          <w:numId w:val="15"/>
        </w:numPr>
        <w:tabs>
          <w:tab w:val="left" w:pos="900"/>
        </w:tabs>
        <w:ind w:left="0" w:right="195" w:firstLine="540"/>
        <w:jc w:val="both"/>
      </w:pPr>
      <w:r w:rsidRPr="009E6D80">
        <w:t>исследовательские технологии</w:t>
      </w:r>
      <w:r>
        <w:t>;</w:t>
      </w:r>
    </w:p>
    <w:p w:rsidR="00CD2672" w:rsidRDefault="00CD2672" w:rsidP="00E85C4A">
      <w:pPr>
        <w:numPr>
          <w:ilvl w:val="0"/>
          <w:numId w:val="15"/>
        </w:numPr>
        <w:tabs>
          <w:tab w:val="left" w:pos="900"/>
        </w:tabs>
        <w:ind w:left="0" w:right="195" w:firstLine="540"/>
        <w:jc w:val="both"/>
      </w:pPr>
      <w:r w:rsidRPr="009E6D80">
        <w:t>технология индивидуально-группового обучения</w:t>
      </w:r>
      <w:r>
        <w:t>;</w:t>
      </w:r>
    </w:p>
    <w:p w:rsidR="00CD2672" w:rsidRPr="00A43845" w:rsidRDefault="00CD2672" w:rsidP="00E85C4A">
      <w:pPr>
        <w:numPr>
          <w:ilvl w:val="0"/>
          <w:numId w:val="15"/>
        </w:numPr>
        <w:tabs>
          <w:tab w:val="left" w:pos="900"/>
        </w:tabs>
        <w:ind w:left="0" w:right="195" w:firstLine="540"/>
        <w:jc w:val="both"/>
      </w:pPr>
      <w:r>
        <w:t>т</w:t>
      </w:r>
      <w:r w:rsidRPr="0045361D">
        <w:t>ехнология коллективных творческих дел</w:t>
      </w:r>
      <w:r>
        <w:t>.</w:t>
      </w:r>
    </w:p>
    <w:p w:rsidR="00CD2672" w:rsidRPr="009E6D80" w:rsidRDefault="00CD2672" w:rsidP="00B412AC">
      <w:pPr>
        <w:tabs>
          <w:tab w:val="left" w:pos="900"/>
        </w:tabs>
        <w:ind w:right="195"/>
        <w:jc w:val="both"/>
      </w:pPr>
    </w:p>
    <w:p w:rsidR="00CD2672" w:rsidRPr="009069E3" w:rsidRDefault="00CD2672" w:rsidP="00B412AC">
      <w:pPr>
        <w:tabs>
          <w:tab w:val="left" w:pos="900"/>
        </w:tabs>
        <w:ind w:firstLine="540"/>
        <w:rPr>
          <w:color w:val="000000"/>
        </w:rPr>
      </w:pPr>
      <w:r>
        <w:rPr>
          <w:color w:val="000000"/>
        </w:rPr>
        <w:t xml:space="preserve">В основе обозначенных технологий лежат основные критерии технологичности: </w:t>
      </w:r>
    </w:p>
    <w:p w:rsidR="00CD2672" w:rsidRPr="009069E3" w:rsidRDefault="00CD2672" w:rsidP="00E85C4A">
      <w:pPr>
        <w:numPr>
          <w:ilvl w:val="0"/>
          <w:numId w:val="29"/>
        </w:numPr>
        <w:tabs>
          <w:tab w:val="left" w:pos="900"/>
        </w:tabs>
        <w:ind w:left="0" w:firstLine="540"/>
        <w:rPr>
          <w:color w:val="000000"/>
        </w:rPr>
      </w:pPr>
      <w:r w:rsidRPr="009069E3">
        <w:rPr>
          <w:color w:val="000000"/>
        </w:rPr>
        <w:t>концептуальность;</w:t>
      </w:r>
    </w:p>
    <w:p w:rsidR="00CD2672" w:rsidRPr="009069E3" w:rsidRDefault="00CD2672" w:rsidP="00E85C4A">
      <w:pPr>
        <w:numPr>
          <w:ilvl w:val="0"/>
          <w:numId w:val="29"/>
        </w:numPr>
        <w:tabs>
          <w:tab w:val="left" w:pos="900"/>
        </w:tabs>
        <w:ind w:left="0" w:firstLine="540"/>
        <w:rPr>
          <w:color w:val="000000"/>
        </w:rPr>
      </w:pPr>
      <w:r w:rsidRPr="009069E3">
        <w:rPr>
          <w:color w:val="000000"/>
        </w:rPr>
        <w:t>системность;</w:t>
      </w:r>
    </w:p>
    <w:p w:rsidR="00CD2672" w:rsidRPr="009069E3" w:rsidRDefault="00CD2672" w:rsidP="00E85C4A">
      <w:pPr>
        <w:numPr>
          <w:ilvl w:val="0"/>
          <w:numId w:val="29"/>
        </w:numPr>
        <w:tabs>
          <w:tab w:val="left" w:pos="900"/>
        </w:tabs>
        <w:ind w:left="0" w:firstLine="540"/>
        <w:rPr>
          <w:color w:val="000000"/>
        </w:rPr>
      </w:pPr>
      <w:r w:rsidRPr="009069E3">
        <w:rPr>
          <w:color w:val="000000"/>
        </w:rPr>
        <w:t>управляемость;</w:t>
      </w:r>
    </w:p>
    <w:p w:rsidR="00CD2672" w:rsidRPr="009069E3" w:rsidRDefault="00CD2672" w:rsidP="00E85C4A">
      <w:pPr>
        <w:numPr>
          <w:ilvl w:val="0"/>
          <w:numId w:val="29"/>
        </w:numPr>
        <w:tabs>
          <w:tab w:val="left" w:pos="900"/>
        </w:tabs>
        <w:ind w:left="0" w:firstLine="540"/>
        <w:rPr>
          <w:color w:val="000000"/>
        </w:rPr>
      </w:pPr>
      <w:r w:rsidRPr="009069E3">
        <w:rPr>
          <w:color w:val="000000"/>
        </w:rPr>
        <w:t>эффективность;</w:t>
      </w:r>
    </w:p>
    <w:p w:rsidR="00CD2672" w:rsidRDefault="00CD2672" w:rsidP="00E85C4A">
      <w:pPr>
        <w:numPr>
          <w:ilvl w:val="0"/>
          <w:numId w:val="29"/>
        </w:numPr>
        <w:tabs>
          <w:tab w:val="left" w:pos="900"/>
        </w:tabs>
        <w:ind w:left="0" w:firstLine="540"/>
        <w:rPr>
          <w:color w:val="000000"/>
        </w:rPr>
      </w:pPr>
      <w:r w:rsidRPr="009069E3">
        <w:rPr>
          <w:color w:val="000000"/>
        </w:rPr>
        <w:t>воспроизводимость</w:t>
      </w:r>
      <w:r>
        <w:rPr>
          <w:color w:val="000000"/>
        </w:rPr>
        <w:t>.</w:t>
      </w:r>
    </w:p>
    <w:p w:rsidR="00CD2672" w:rsidRPr="003126E7" w:rsidRDefault="00CD2672" w:rsidP="00B412AC">
      <w:pPr>
        <w:tabs>
          <w:tab w:val="left" w:pos="900"/>
        </w:tabs>
        <w:ind w:firstLine="540"/>
        <w:rPr>
          <w:color w:val="000000"/>
        </w:rPr>
      </w:pPr>
    </w:p>
    <w:p w:rsidR="00CD2672" w:rsidRDefault="00CD2672" w:rsidP="00B412AC">
      <w:pPr>
        <w:tabs>
          <w:tab w:val="left" w:pos="900"/>
        </w:tabs>
        <w:ind w:firstLine="540"/>
      </w:pPr>
      <w:r>
        <w:t>Существенной составляющей педагогических технологий являются методы обучения - способы упорядоченной взаимосвязанной деятельности преподавателя и учащихся,  направленной на решение задач образования.</w:t>
      </w:r>
    </w:p>
    <w:p w:rsidR="00B412AC" w:rsidRDefault="00B412AC" w:rsidP="00B412AC">
      <w:pPr>
        <w:tabs>
          <w:tab w:val="left" w:pos="900"/>
        </w:tabs>
        <w:ind w:firstLine="540"/>
      </w:pPr>
    </w:p>
    <w:p w:rsidR="00CD2672" w:rsidRPr="00B412AC" w:rsidRDefault="00BC1114" w:rsidP="00BC1114">
      <w:pPr>
        <w:rPr>
          <w:b/>
          <w:i/>
        </w:rPr>
      </w:pPr>
      <w:r>
        <w:rPr>
          <w:b/>
          <w:i/>
        </w:rPr>
        <w:t xml:space="preserve">                                                     </w:t>
      </w:r>
      <w:r w:rsidR="00CD2672" w:rsidRPr="00B412AC">
        <w:rPr>
          <w:b/>
          <w:i/>
        </w:rPr>
        <w:t>Перечень методов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976"/>
        <w:gridCol w:w="3119"/>
      </w:tblGrid>
      <w:tr w:rsidR="00CD2672" w:rsidRPr="00B412AC">
        <w:tc>
          <w:tcPr>
            <w:tcW w:w="3369" w:type="dxa"/>
            <w:shd w:val="clear" w:color="auto" w:fill="auto"/>
          </w:tcPr>
          <w:p w:rsidR="00CD2672" w:rsidRPr="00B412AC" w:rsidRDefault="00CD2672" w:rsidP="00CD2672">
            <w:pPr>
              <w:jc w:val="center"/>
              <w:rPr>
                <w:b/>
              </w:rPr>
            </w:pPr>
            <w:r w:rsidRPr="00B412AC">
              <w:rPr>
                <w:b/>
              </w:rPr>
              <w:t>По внешним признакам деятельности преподавателя и учащихся</w:t>
            </w:r>
          </w:p>
        </w:tc>
        <w:tc>
          <w:tcPr>
            <w:tcW w:w="2976" w:type="dxa"/>
            <w:shd w:val="clear" w:color="auto" w:fill="auto"/>
          </w:tcPr>
          <w:p w:rsidR="00CD2672" w:rsidRPr="00B412AC" w:rsidRDefault="00CD2672" w:rsidP="00CD2672">
            <w:pPr>
              <w:jc w:val="center"/>
              <w:rPr>
                <w:b/>
              </w:rPr>
            </w:pPr>
            <w:r w:rsidRPr="00B412AC">
              <w:rPr>
                <w:b/>
              </w:rPr>
              <w:t>По источнику получения знаний</w:t>
            </w:r>
          </w:p>
          <w:p w:rsidR="00CD2672" w:rsidRPr="00B412AC" w:rsidRDefault="00CD2672" w:rsidP="00CD2672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CD2672" w:rsidRPr="00B412AC" w:rsidRDefault="00CD2672" w:rsidP="00CD2672">
            <w:pPr>
              <w:jc w:val="center"/>
              <w:rPr>
                <w:b/>
              </w:rPr>
            </w:pPr>
            <w:r w:rsidRPr="00B412AC">
              <w:rPr>
                <w:b/>
              </w:rPr>
              <w:t>По степени активности познавательной деятельности учащихся</w:t>
            </w:r>
          </w:p>
        </w:tc>
      </w:tr>
      <w:tr w:rsidR="00CD2672">
        <w:tc>
          <w:tcPr>
            <w:tcW w:w="3369" w:type="dxa"/>
            <w:shd w:val="clear" w:color="auto" w:fill="auto"/>
          </w:tcPr>
          <w:p w:rsidR="00CD2672" w:rsidRDefault="00CD2672" w:rsidP="00CD2672">
            <w:pPr>
              <w:jc w:val="both"/>
            </w:pPr>
            <w:r>
              <w:t>лекция;</w:t>
            </w:r>
          </w:p>
          <w:p w:rsidR="00CD2672" w:rsidRDefault="00CD2672" w:rsidP="00CD2672">
            <w:pPr>
              <w:jc w:val="both"/>
            </w:pPr>
            <w:r>
              <w:t>беседа;</w:t>
            </w:r>
          </w:p>
          <w:p w:rsidR="00CD2672" w:rsidRDefault="00CD2672" w:rsidP="00CD2672">
            <w:pPr>
              <w:jc w:val="both"/>
            </w:pPr>
            <w:r>
              <w:t>рассказ;</w:t>
            </w:r>
          </w:p>
          <w:p w:rsidR="00CD2672" w:rsidRDefault="00CD2672" w:rsidP="00CD2672">
            <w:pPr>
              <w:jc w:val="both"/>
            </w:pPr>
            <w:r>
              <w:t>инструктаж;</w:t>
            </w:r>
          </w:p>
          <w:p w:rsidR="00CD2672" w:rsidRDefault="00CD2672" w:rsidP="00CD2672">
            <w:pPr>
              <w:jc w:val="both"/>
            </w:pPr>
            <w:r>
              <w:t>демонстрация;</w:t>
            </w:r>
          </w:p>
          <w:p w:rsidR="00CD2672" w:rsidRDefault="00CD2672" w:rsidP="00CD2672">
            <w:pPr>
              <w:jc w:val="both"/>
            </w:pPr>
            <w:r>
              <w:t>упражнения;</w:t>
            </w:r>
          </w:p>
          <w:p w:rsidR="00CD2672" w:rsidRDefault="00CD2672" w:rsidP="00CD2672">
            <w:pPr>
              <w:jc w:val="both"/>
            </w:pPr>
            <w:r>
              <w:t>решение задач;</w:t>
            </w:r>
          </w:p>
          <w:p w:rsidR="00CD2672" w:rsidRDefault="00CD2672" w:rsidP="00CD2672">
            <w:pPr>
              <w:jc w:val="both"/>
            </w:pPr>
            <w:r>
              <w:t xml:space="preserve">работа с книгой. </w:t>
            </w:r>
          </w:p>
        </w:tc>
        <w:tc>
          <w:tcPr>
            <w:tcW w:w="2976" w:type="dxa"/>
            <w:shd w:val="clear" w:color="auto" w:fill="auto"/>
          </w:tcPr>
          <w:p w:rsidR="00CD2672" w:rsidRDefault="00CD2672" w:rsidP="00CD2672">
            <w:pPr>
              <w:jc w:val="both"/>
            </w:pPr>
            <w:r>
              <w:t>словесные;</w:t>
            </w:r>
          </w:p>
          <w:p w:rsidR="00CD2672" w:rsidRDefault="00CD2672" w:rsidP="00CD2672">
            <w:pPr>
              <w:jc w:val="both"/>
            </w:pPr>
            <w:r>
              <w:t>наглядные:</w:t>
            </w:r>
          </w:p>
          <w:p w:rsidR="00CD2672" w:rsidRDefault="00CD2672" w:rsidP="00CD2672">
            <w:pPr>
              <w:jc w:val="both"/>
            </w:pPr>
            <w:r>
              <w:t>демонстрация плакатов, схем, таблиц, диаграмм, моделей;</w:t>
            </w:r>
          </w:p>
          <w:p w:rsidR="00CD2672" w:rsidRDefault="00CD2672" w:rsidP="00CD2672">
            <w:pPr>
              <w:jc w:val="both"/>
            </w:pPr>
            <w:r>
              <w:t>использование технических средств;</w:t>
            </w:r>
          </w:p>
          <w:p w:rsidR="00CD2672" w:rsidRDefault="00CD2672" w:rsidP="00CD2672">
            <w:pPr>
              <w:jc w:val="both"/>
            </w:pPr>
            <w:r>
              <w:t>просмотр кино и телепрограмм;</w:t>
            </w:r>
          </w:p>
          <w:p w:rsidR="00CD2672" w:rsidRDefault="00CD2672" w:rsidP="00CD2672">
            <w:pPr>
              <w:jc w:val="both"/>
            </w:pPr>
            <w:r>
              <w:t>практические:</w:t>
            </w:r>
          </w:p>
          <w:p w:rsidR="00CD2672" w:rsidRDefault="00CD2672" w:rsidP="00CD2672">
            <w:pPr>
              <w:jc w:val="both"/>
            </w:pPr>
            <w:r>
              <w:t>практические задания;</w:t>
            </w:r>
          </w:p>
          <w:p w:rsidR="00CD2672" w:rsidRDefault="00CD2672" w:rsidP="00CD2672">
            <w:pPr>
              <w:jc w:val="both"/>
            </w:pPr>
            <w:r>
              <w:t>тренинги;</w:t>
            </w:r>
          </w:p>
          <w:p w:rsidR="00CD2672" w:rsidRDefault="00CD2672" w:rsidP="00CD2672">
            <w:pPr>
              <w:jc w:val="both"/>
            </w:pPr>
            <w:r>
              <w:t>деловые игры;</w:t>
            </w:r>
          </w:p>
          <w:p w:rsidR="00CD2672" w:rsidRDefault="00CD2672" w:rsidP="00CD2672">
            <w:pPr>
              <w:jc w:val="both"/>
            </w:pPr>
            <w:r>
              <w:t>анализ и решение конфликтных ситуаций и т.д.</w:t>
            </w:r>
          </w:p>
        </w:tc>
        <w:tc>
          <w:tcPr>
            <w:tcW w:w="3119" w:type="dxa"/>
            <w:shd w:val="clear" w:color="auto" w:fill="auto"/>
          </w:tcPr>
          <w:p w:rsidR="00CD2672" w:rsidRDefault="00CD2672" w:rsidP="00CD2672">
            <w:pPr>
              <w:jc w:val="both"/>
            </w:pPr>
            <w:r>
              <w:t>объяснительный;</w:t>
            </w:r>
          </w:p>
          <w:p w:rsidR="00CD2672" w:rsidRDefault="00CD2672" w:rsidP="00CD2672">
            <w:pPr>
              <w:jc w:val="both"/>
            </w:pPr>
            <w:r>
              <w:t>иллюстративный;</w:t>
            </w:r>
          </w:p>
          <w:p w:rsidR="00CD2672" w:rsidRDefault="00CD2672" w:rsidP="00CD2672">
            <w:pPr>
              <w:jc w:val="both"/>
            </w:pPr>
            <w:r>
              <w:t>проблемный;</w:t>
            </w:r>
          </w:p>
          <w:p w:rsidR="00CD2672" w:rsidRDefault="00CD2672" w:rsidP="00CD2672">
            <w:pPr>
              <w:jc w:val="both"/>
            </w:pPr>
            <w:r>
              <w:t>частично-поисковый;</w:t>
            </w:r>
          </w:p>
          <w:p w:rsidR="00CD2672" w:rsidRDefault="00CD2672" w:rsidP="00CD2672">
            <w:pPr>
              <w:jc w:val="both"/>
            </w:pPr>
            <w:r>
              <w:t>исследовательский;</w:t>
            </w:r>
          </w:p>
          <w:p w:rsidR="00CD2672" w:rsidRDefault="00CD2672" w:rsidP="00CD2672">
            <w:pPr>
              <w:jc w:val="both"/>
            </w:pPr>
            <w:r>
              <w:t>по логичности подхода:</w:t>
            </w:r>
          </w:p>
          <w:p w:rsidR="00CD2672" w:rsidRDefault="00CD2672" w:rsidP="00CD2672">
            <w:pPr>
              <w:jc w:val="both"/>
            </w:pPr>
            <w:r>
              <w:t>индуктивный;</w:t>
            </w:r>
          </w:p>
          <w:p w:rsidR="00CD2672" w:rsidRDefault="00CD2672" w:rsidP="00CD2672">
            <w:pPr>
              <w:jc w:val="both"/>
            </w:pPr>
            <w:r>
              <w:t>дедуктивный;</w:t>
            </w:r>
          </w:p>
          <w:p w:rsidR="00CD2672" w:rsidRDefault="00CD2672" w:rsidP="00CD2672">
            <w:pPr>
              <w:jc w:val="both"/>
            </w:pPr>
            <w:r>
              <w:t>аналитический;</w:t>
            </w:r>
          </w:p>
          <w:p w:rsidR="00CD2672" w:rsidRDefault="00CD2672" w:rsidP="00CD2672">
            <w:pPr>
              <w:jc w:val="both"/>
            </w:pPr>
            <w:r>
              <w:t xml:space="preserve">синтетический. </w:t>
            </w:r>
          </w:p>
          <w:p w:rsidR="00CD2672" w:rsidRDefault="00CD2672" w:rsidP="00CD2672">
            <w:pPr>
              <w:jc w:val="both"/>
            </w:pPr>
          </w:p>
          <w:p w:rsidR="00CD2672" w:rsidRDefault="00CD2672" w:rsidP="00CD2672">
            <w:pPr>
              <w:jc w:val="both"/>
            </w:pPr>
          </w:p>
        </w:tc>
      </w:tr>
    </w:tbl>
    <w:p w:rsidR="00CD2672" w:rsidRDefault="0095534D" w:rsidP="00CD2672">
      <w:r>
        <w:lastRenderedPageBreak/>
        <w:t xml:space="preserve"> </w:t>
      </w:r>
      <w:r w:rsidR="00CD2672">
        <w:t xml:space="preserve">   </w:t>
      </w:r>
    </w:p>
    <w:p w:rsidR="00CD2672" w:rsidRPr="009069E3" w:rsidRDefault="00CD2672" w:rsidP="00B412AC">
      <w:pPr>
        <w:ind w:firstLine="540"/>
      </w:pPr>
      <w:r>
        <w:t xml:space="preserve"> </w:t>
      </w:r>
      <w:r w:rsidRPr="009069E3">
        <w:t>Применение</w:t>
      </w:r>
      <w:r>
        <w:t xml:space="preserve"> каждого метода обучения </w:t>
      </w:r>
      <w:r w:rsidRPr="009069E3">
        <w:t>сопровождается приемами и средствами, с помощью которых преподаватель осуществляет обучающее воздействие</w:t>
      </w:r>
      <w:r>
        <w:t>.</w:t>
      </w:r>
      <w:r w:rsidRPr="009069E3">
        <w:t xml:space="preserve"> К педагогическим средствам относятся:</w:t>
      </w:r>
    </w:p>
    <w:p w:rsidR="00CD2672" w:rsidRPr="009069E3" w:rsidRDefault="00CD2672" w:rsidP="00E85C4A">
      <w:pPr>
        <w:numPr>
          <w:ilvl w:val="1"/>
          <w:numId w:val="27"/>
        </w:numPr>
        <w:tabs>
          <w:tab w:val="clear" w:pos="1440"/>
          <w:tab w:val="num" w:pos="720"/>
        </w:tabs>
        <w:ind w:left="0" w:firstLine="540"/>
      </w:pPr>
      <w:r w:rsidRPr="009069E3">
        <w:t>учебно-лабораторное оборудование;</w:t>
      </w:r>
    </w:p>
    <w:p w:rsidR="00CD2672" w:rsidRDefault="00CD2672" w:rsidP="00E85C4A">
      <w:pPr>
        <w:numPr>
          <w:ilvl w:val="1"/>
          <w:numId w:val="27"/>
        </w:numPr>
        <w:tabs>
          <w:tab w:val="clear" w:pos="1440"/>
          <w:tab w:val="num" w:pos="720"/>
        </w:tabs>
        <w:ind w:left="0" w:firstLine="540"/>
      </w:pPr>
      <w:r w:rsidRPr="009069E3">
        <w:t>учебно-производственное оборудование;</w:t>
      </w:r>
    </w:p>
    <w:p w:rsidR="00CD2672" w:rsidRDefault="00CD2672" w:rsidP="00E85C4A">
      <w:pPr>
        <w:numPr>
          <w:ilvl w:val="1"/>
          <w:numId w:val="27"/>
        </w:numPr>
        <w:tabs>
          <w:tab w:val="clear" w:pos="1440"/>
          <w:tab w:val="num" w:pos="720"/>
        </w:tabs>
        <w:ind w:left="0" w:firstLine="540"/>
      </w:pPr>
      <w:r w:rsidRPr="009069E3">
        <w:rPr>
          <w:color w:val="000000"/>
        </w:rPr>
        <w:t>дидактическая техника;</w:t>
      </w:r>
    </w:p>
    <w:p w:rsidR="00CD2672" w:rsidRDefault="00CD2672" w:rsidP="00E85C4A">
      <w:pPr>
        <w:numPr>
          <w:ilvl w:val="1"/>
          <w:numId w:val="27"/>
        </w:numPr>
        <w:tabs>
          <w:tab w:val="clear" w:pos="1440"/>
          <w:tab w:val="num" w:pos="720"/>
        </w:tabs>
        <w:ind w:left="0" w:firstLine="540"/>
      </w:pPr>
      <w:r w:rsidRPr="009069E3">
        <w:rPr>
          <w:color w:val="000000"/>
        </w:rPr>
        <w:t>учебно-наглядные пособия;</w:t>
      </w:r>
    </w:p>
    <w:p w:rsidR="00CD2672" w:rsidRDefault="00CD2672" w:rsidP="00E85C4A">
      <w:pPr>
        <w:numPr>
          <w:ilvl w:val="1"/>
          <w:numId w:val="27"/>
        </w:numPr>
        <w:tabs>
          <w:tab w:val="clear" w:pos="1440"/>
          <w:tab w:val="num" w:pos="720"/>
        </w:tabs>
        <w:ind w:left="0" w:firstLine="540"/>
      </w:pPr>
      <w:r w:rsidRPr="009069E3">
        <w:rPr>
          <w:color w:val="000000"/>
        </w:rPr>
        <w:t>технические средства обучения и автоматизированные системы обучения;</w:t>
      </w:r>
    </w:p>
    <w:p w:rsidR="00CD2672" w:rsidRDefault="00CD2672" w:rsidP="00E85C4A">
      <w:pPr>
        <w:numPr>
          <w:ilvl w:val="1"/>
          <w:numId w:val="27"/>
        </w:numPr>
        <w:tabs>
          <w:tab w:val="clear" w:pos="1440"/>
          <w:tab w:val="num" w:pos="720"/>
        </w:tabs>
        <w:ind w:left="0" w:firstLine="540"/>
      </w:pPr>
      <w:r w:rsidRPr="009069E3">
        <w:rPr>
          <w:color w:val="000000"/>
        </w:rPr>
        <w:t>компьютерные классы;</w:t>
      </w:r>
    </w:p>
    <w:p w:rsidR="00CD2672" w:rsidRDefault="00CD2672" w:rsidP="00E85C4A">
      <w:pPr>
        <w:numPr>
          <w:ilvl w:val="1"/>
          <w:numId w:val="27"/>
        </w:numPr>
        <w:tabs>
          <w:tab w:val="clear" w:pos="1440"/>
          <w:tab w:val="num" w:pos="720"/>
        </w:tabs>
        <w:ind w:left="0" w:firstLine="540"/>
      </w:pPr>
      <w:r w:rsidRPr="00CF4FE0">
        <w:rPr>
          <w:color w:val="000000"/>
        </w:rPr>
        <w:t>организационно-педагогические средства (учебные планы, экзаменационные билеты, карточки-задания, учебные пособия и т.п.).</w:t>
      </w:r>
    </w:p>
    <w:p w:rsidR="00CD2672" w:rsidRDefault="00CD2672" w:rsidP="00B412AC">
      <w:pPr>
        <w:ind w:firstLine="540"/>
      </w:pPr>
      <w:r>
        <w:t xml:space="preserve"> Формы занятий, используемые учителями школы, для применения различных технологий:</w:t>
      </w:r>
    </w:p>
    <w:p w:rsidR="00CD2672" w:rsidRDefault="00CD2672" w:rsidP="00E85C4A">
      <w:pPr>
        <w:numPr>
          <w:ilvl w:val="0"/>
          <w:numId w:val="119"/>
        </w:numPr>
        <w:ind w:left="0" w:firstLine="540"/>
        <w:jc w:val="both"/>
      </w:pPr>
      <w:r>
        <w:t>традиционный у</w:t>
      </w:r>
      <w:r w:rsidRPr="009E6D80">
        <w:t>рок</w:t>
      </w:r>
      <w:r>
        <w:t xml:space="preserve">,  </w:t>
      </w:r>
    </w:p>
    <w:p w:rsidR="00CD2672" w:rsidRDefault="00CD2672" w:rsidP="00E85C4A">
      <w:pPr>
        <w:numPr>
          <w:ilvl w:val="0"/>
          <w:numId w:val="119"/>
        </w:numPr>
        <w:ind w:left="0" w:firstLine="540"/>
        <w:jc w:val="both"/>
      </w:pPr>
      <w:r>
        <w:t xml:space="preserve">уроки-концерты, </w:t>
      </w:r>
    </w:p>
    <w:p w:rsidR="00CD2672" w:rsidRDefault="00CD2672" w:rsidP="00E85C4A">
      <w:pPr>
        <w:numPr>
          <w:ilvl w:val="0"/>
          <w:numId w:val="119"/>
        </w:numPr>
        <w:ind w:left="0" w:firstLine="540"/>
        <w:jc w:val="both"/>
      </w:pPr>
      <w:r>
        <w:t>уроки-экскурсии, заочные экскурсии,</w:t>
      </w:r>
    </w:p>
    <w:p w:rsidR="00CD2672" w:rsidRDefault="00CD2672" w:rsidP="00E85C4A">
      <w:pPr>
        <w:numPr>
          <w:ilvl w:val="0"/>
          <w:numId w:val="119"/>
        </w:numPr>
        <w:ind w:left="0" w:firstLine="540"/>
        <w:jc w:val="both"/>
      </w:pPr>
      <w:r w:rsidRPr="009E6D80">
        <w:t>уроки-исследования,</w:t>
      </w:r>
      <w:r>
        <w:t xml:space="preserve"> </w:t>
      </w:r>
    </w:p>
    <w:p w:rsidR="00CD2672" w:rsidRDefault="00CD2672" w:rsidP="00E85C4A">
      <w:pPr>
        <w:numPr>
          <w:ilvl w:val="0"/>
          <w:numId w:val="119"/>
        </w:numPr>
        <w:ind w:left="0" w:firstLine="540"/>
        <w:jc w:val="both"/>
      </w:pPr>
      <w:r w:rsidRPr="009E6D80">
        <w:t>урок</w:t>
      </w:r>
      <w:r>
        <w:t>и</w:t>
      </w:r>
      <w:r w:rsidRPr="009E6D80">
        <w:t>-проект</w:t>
      </w:r>
      <w:r>
        <w:t>ы,</w:t>
      </w:r>
    </w:p>
    <w:p w:rsidR="00CD2672" w:rsidRDefault="00CD2672" w:rsidP="00E85C4A">
      <w:pPr>
        <w:numPr>
          <w:ilvl w:val="0"/>
          <w:numId w:val="119"/>
        </w:numPr>
        <w:ind w:left="0" w:firstLine="540"/>
        <w:jc w:val="both"/>
      </w:pPr>
      <w:r w:rsidRPr="009E6D80">
        <w:t>интегрированные уроки</w:t>
      </w:r>
      <w:r>
        <w:t xml:space="preserve">; </w:t>
      </w:r>
    </w:p>
    <w:p w:rsidR="00CD2672" w:rsidRDefault="00CD2672" w:rsidP="00E85C4A">
      <w:pPr>
        <w:numPr>
          <w:ilvl w:val="0"/>
          <w:numId w:val="119"/>
        </w:numPr>
        <w:ind w:left="0" w:firstLine="540"/>
        <w:jc w:val="both"/>
      </w:pPr>
      <w:r>
        <w:t>уроки – путешествия, турниры, игры;</w:t>
      </w:r>
    </w:p>
    <w:p w:rsidR="00CD2672" w:rsidRDefault="00CD2672" w:rsidP="00E85C4A">
      <w:pPr>
        <w:numPr>
          <w:ilvl w:val="0"/>
          <w:numId w:val="119"/>
        </w:numPr>
        <w:ind w:left="0" w:firstLine="540"/>
        <w:jc w:val="both"/>
      </w:pPr>
      <w:r>
        <w:t xml:space="preserve">читательские конференции, </w:t>
      </w:r>
    </w:p>
    <w:p w:rsidR="00CD2672" w:rsidRDefault="00CD2672" w:rsidP="00E85C4A">
      <w:pPr>
        <w:numPr>
          <w:ilvl w:val="0"/>
          <w:numId w:val="119"/>
        </w:numPr>
        <w:ind w:left="0" w:firstLine="540"/>
        <w:jc w:val="both"/>
      </w:pPr>
      <w:r w:rsidRPr="009E6D80">
        <w:t>семинары,</w:t>
      </w:r>
    </w:p>
    <w:p w:rsidR="00CD2672" w:rsidRDefault="00CD2672" w:rsidP="00E85C4A">
      <w:pPr>
        <w:numPr>
          <w:ilvl w:val="0"/>
          <w:numId w:val="119"/>
        </w:numPr>
        <w:ind w:left="0" w:firstLine="540"/>
        <w:jc w:val="both"/>
      </w:pPr>
      <w:r w:rsidRPr="009E6D80">
        <w:t>лекции</w:t>
      </w:r>
      <w:r>
        <w:t xml:space="preserve">, </w:t>
      </w:r>
    </w:p>
    <w:p w:rsidR="00CD2672" w:rsidRPr="009E6D80" w:rsidRDefault="00CD2672" w:rsidP="00E85C4A">
      <w:pPr>
        <w:numPr>
          <w:ilvl w:val="0"/>
          <w:numId w:val="119"/>
        </w:numPr>
        <w:ind w:left="0" w:firstLine="540"/>
        <w:jc w:val="both"/>
      </w:pPr>
      <w:r w:rsidRPr="009E6D80">
        <w:t>лаборатор</w:t>
      </w:r>
      <w:r>
        <w:t>но-практические занятия и другие.</w:t>
      </w:r>
    </w:p>
    <w:p w:rsidR="00CD2672" w:rsidRDefault="00CD2672" w:rsidP="00CD2672"/>
    <w:p w:rsidR="00CD2672" w:rsidRPr="00D70DE7" w:rsidRDefault="00CD2672" w:rsidP="00CD2672">
      <w:pPr>
        <w:ind w:firstLine="540"/>
        <w:jc w:val="both"/>
      </w:pPr>
      <w:r>
        <w:t>Таким образом, при выбо</w:t>
      </w:r>
      <w:r w:rsidRPr="00D70DE7">
        <w:t>ре педагогических технологий и методик обучения,</w:t>
      </w:r>
      <w:r w:rsidR="00CC74B0">
        <w:t xml:space="preserve"> воспитания и развития уч</w:t>
      </w:r>
      <w:r w:rsidR="00764268">
        <w:t>ащихся МОУ Кесовогорская СОШ</w:t>
      </w:r>
      <w:r w:rsidRPr="00EB542B">
        <w:t xml:space="preserve">, </w:t>
      </w:r>
      <w:r w:rsidRPr="00D70DE7">
        <w:t>учитывалось следующее:</w:t>
      </w:r>
    </w:p>
    <w:p w:rsidR="00CD2672" w:rsidRPr="00D70DE7" w:rsidRDefault="00CD2672" w:rsidP="00CD2672">
      <w:pPr>
        <w:ind w:firstLine="540"/>
      </w:pPr>
      <w:r w:rsidRPr="00D70DE7">
        <w:t>1. Модель выпускника.</w:t>
      </w:r>
    </w:p>
    <w:p w:rsidR="00CD2672" w:rsidRPr="00D70DE7" w:rsidRDefault="00CD2672" w:rsidP="00CD2672">
      <w:pPr>
        <w:ind w:firstLine="540"/>
      </w:pPr>
      <w:r w:rsidRPr="00D70DE7">
        <w:t>2. Принцип преемственности в использовании педагогических технологий по ступеням обучения.</w:t>
      </w:r>
    </w:p>
    <w:p w:rsidR="00CD2672" w:rsidRPr="00D70DE7" w:rsidRDefault="00CD2672" w:rsidP="00CD2672">
      <w:pPr>
        <w:ind w:firstLine="540"/>
      </w:pPr>
      <w:r w:rsidRPr="00D70DE7">
        <w:t xml:space="preserve">3. Уровень учебно-методического обеспечения, имеющегося в образовательном учреждении, наличие у учителей необходимой </w:t>
      </w:r>
      <w:r>
        <w:t xml:space="preserve">профессиональной </w:t>
      </w:r>
      <w:r w:rsidRPr="00D70DE7">
        <w:t>подготовки</w:t>
      </w:r>
      <w:r>
        <w:t xml:space="preserve"> к применению </w:t>
      </w:r>
      <w:r w:rsidRPr="00D70DE7">
        <w:t>конкретной технологии.</w:t>
      </w:r>
    </w:p>
    <w:p w:rsidR="00CC74B0" w:rsidRDefault="00CC74B0" w:rsidP="00CC74B0">
      <w:pPr>
        <w:spacing w:after="120"/>
        <w:rPr>
          <w:rFonts w:eastAsia="SimSun"/>
          <w:b/>
          <w:sz w:val="28"/>
          <w:szCs w:val="28"/>
          <w:lang w:eastAsia="zh-CN"/>
        </w:rPr>
      </w:pPr>
    </w:p>
    <w:p w:rsidR="00CD2672" w:rsidRPr="00764268" w:rsidRDefault="00CD2672" w:rsidP="00CC74B0">
      <w:pPr>
        <w:spacing w:after="120"/>
        <w:rPr>
          <w:rFonts w:eastAsia="SimSun"/>
          <w:b/>
          <w:lang w:eastAsia="zh-CN"/>
        </w:rPr>
      </w:pPr>
      <w:r w:rsidRPr="00764268">
        <w:rPr>
          <w:rFonts w:eastAsia="SimSun"/>
          <w:b/>
          <w:lang w:eastAsia="zh-CN"/>
        </w:rPr>
        <w:t>Управление процессом реализации  Образовательной программы на основе мониторинга образовательного процесса и его результатов</w:t>
      </w:r>
    </w:p>
    <w:p w:rsidR="00CD2672" w:rsidRPr="0050720F" w:rsidRDefault="00CD2672" w:rsidP="00B412AC">
      <w:pPr>
        <w:ind w:firstLine="540"/>
        <w:jc w:val="center"/>
        <w:rPr>
          <w:rFonts w:eastAsia="SimSun"/>
          <w:lang w:eastAsia="zh-CN"/>
        </w:rPr>
      </w:pPr>
    </w:p>
    <w:p w:rsidR="00CD2672" w:rsidRPr="0050720F" w:rsidRDefault="00CD2672" w:rsidP="00B412AC">
      <w:pPr>
        <w:ind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 xml:space="preserve">Для оценки эффективности реализации Образовательной программы  планируется использовать различные методы, в том числе мониторинг качества подготовки обучающихся и их дальнейшего профессионального самоопределения, а также мониторинг состояния здоровья обучающихся. </w:t>
      </w:r>
    </w:p>
    <w:p w:rsidR="00CD2672" w:rsidRPr="0050720F" w:rsidRDefault="00CD2672" w:rsidP="00B412AC">
      <w:pPr>
        <w:ind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 xml:space="preserve">Одним из критериев эффективности Образовательной программы коллектив ОУ считает состояние здоровья обучающихся. Известно, что образовательный процесс является так называемым фактором «школьного риска». </w:t>
      </w:r>
    </w:p>
    <w:p w:rsidR="00CD2672" w:rsidRPr="0050720F" w:rsidRDefault="00CD2672" w:rsidP="00B412AC">
      <w:pPr>
        <w:ind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К факторам «школьного риска» коллектив школы относит:</w:t>
      </w:r>
    </w:p>
    <w:p w:rsidR="00CD2672" w:rsidRPr="0050720F" w:rsidRDefault="00CD2672" w:rsidP="00E85C4A">
      <w:pPr>
        <w:numPr>
          <w:ilvl w:val="0"/>
          <w:numId w:val="17"/>
        </w:numPr>
        <w:ind w:left="0"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стрессовую педагогическую тактику;</w:t>
      </w:r>
    </w:p>
    <w:p w:rsidR="00CD2672" w:rsidRPr="0050720F" w:rsidRDefault="00CD2672" w:rsidP="00E85C4A">
      <w:pPr>
        <w:numPr>
          <w:ilvl w:val="0"/>
          <w:numId w:val="17"/>
        </w:numPr>
        <w:ind w:left="0"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интенсификацию учебного процесса;</w:t>
      </w:r>
    </w:p>
    <w:p w:rsidR="00CD2672" w:rsidRPr="0050720F" w:rsidRDefault="00CD2672" w:rsidP="00E85C4A">
      <w:pPr>
        <w:numPr>
          <w:ilvl w:val="0"/>
          <w:numId w:val="17"/>
        </w:numPr>
        <w:ind w:left="0"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несоответствие технологий и методик обучения возрастным и функциональным возможностям школьников;</w:t>
      </w:r>
    </w:p>
    <w:p w:rsidR="00CD2672" w:rsidRPr="0050720F" w:rsidRDefault="00CD2672" w:rsidP="00E85C4A">
      <w:pPr>
        <w:numPr>
          <w:ilvl w:val="0"/>
          <w:numId w:val="17"/>
        </w:numPr>
        <w:ind w:left="0"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несоблюдение элементарных физиологических и гигиенических требований к организации образовательного процесса;</w:t>
      </w:r>
    </w:p>
    <w:p w:rsidR="00CD2672" w:rsidRPr="0050720F" w:rsidRDefault="00CD2672" w:rsidP="00E85C4A">
      <w:pPr>
        <w:numPr>
          <w:ilvl w:val="0"/>
          <w:numId w:val="17"/>
        </w:numPr>
        <w:ind w:left="0"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функциональная неграмотность педагога в вопросах охраны и укрепления здоровья обучающихся.</w:t>
      </w:r>
    </w:p>
    <w:p w:rsidR="00CD2672" w:rsidRPr="0050720F" w:rsidRDefault="00CD2672" w:rsidP="00B412AC">
      <w:pPr>
        <w:ind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lastRenderedPageBreak/>
        <w:t xml:space="preserve">Мониторинг </w:t>
      </w:r>
      <w:r w:rsidRPr="0050720F">
        <w:rPr>
          <w:rFonts w:eastAsia="SimSun"/>
          <w:b/>
          <w:lang w:eastAsia="zh-CN"/>
        </w:rPr>
        <w:t xml:space="preserve">влияния образовательного процесса на состояние здоровья обучающихся </w:t>
      </w:r>
      <w:r w:rsidRPr="0050720F">
        <w:rPr>
          <w:rFonts w:eastAsia="SimSun"/>
          <w:lang w:eastAsia="zh-CN"/>
        </w:rPr>
        <w:t>осуществляется методом наблюдения по следующим показателям:</w:t>
      </w:r>
    </w:p>
    <w:p w:rsidR="00CD2672" w:rsidRPr="0050720F" w:rsidRDefault="00CD2672" w:rsidP="00E85C4A">
      <w:pPr>
        <w:numPr>
          <w:ilvl w:val="0"/>
          <w:numId w:val="18"/>
        </w:numPr>
        <w:ind w:left="0"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благоприятная психологическая атмосфера на занятиях;</w:t>
      </w:r>
    </w:p>
    <w:p w:rsidR="00CD2672" w:rsidRPr="0050720F" w:rsidRDefault="00CD2672" w:rsidP="00E85C4A">
      <w:pPr>
        <w:numPr>
          <w:ilvl w:val="0"/>
          <w:numId w:val="18"/>
        </w:numPr>
        <w:ind w:left="0"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наличие условий для индивидуального темпа работы, выбора видов форм учебной деятельности;</w:t>
      </w:r>
    </w:p>
    <w:p w:rsidR="00CD2672" w:rsidRPr="0050720F" w:rsidRDefault="00CD2672" w:rsidP="00E85C4A">
      <w:pPr>
        <w:numPr>
          <w:ilvl w:val="0"/>
          <w:numId w:val="18"/>
        </w:numPr>
        <w:ind w:left="0"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разнообразие форм и методов работы в течение занятия;</w:t>
      </w:r>
    </w:p>
    <w:p w:rsidR="00CD2672" w:rsidRPr="0050720F" w:rsidRDefault="00CD2672" w:rsidP="00E85C4A">
      <w:pPr>
        <w:numPr>
          <w:ilvl w:val="0"/>
          <w:numId w:val="18"/>
        </w:numPr>
        <w:ind w:left="0"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наличие индивидуальных заданий различного типа и уровня;</w:t>
      </w:r>
    </w:p>
    <w:p w:rsidR="00CD2672" w:rsidRPr="0050720F" w:rsidRDefault="00CD2672" w:rsidP="00E85C4A">
      <w:pPr>
        <w:numPr>
          <w:ilvl w:val="0"/>
          <w:numId w:val="18"/>
        </w:numPr>
        <w:ind w:left="0"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познавательная активность учащихся на занятии.</w:t>
      </w:r>
    </w:p>
    <w:p w:rsidR="00CD2672" w:rsidRPr="0050720F" w:rsidRDefault="00CD2672" w:rsidP="00B412AC">
      <w:pPr>
        <w:ind w:firstLine="540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 xml:space="preserve">Результаты данного мониторинга являются основанием для внесения корректив в организацию образовательного процесса, внедрения в практику новых образовательных технологий, методов и приемов. </w:t>
      </w:r>
    </w:p>
    <w:p w:rsidR="00CD2672" w:rsidRPr="0050720F" w:rsidRDefault="00CD2672" w:rsidP="00B412AC">
      <w:pPr>
        <w:ind w:firstLine="539"/>
        <w:jc w:val="both"/>
        <w:rPr>
          <w:rFonts w:eastAsia="SimSun"/>
          <w:lang w:eastAsia="zh-CN"/>
        </w:rPr>
      </w:pPr>
    </w:p>
    <w:p w:rsidR="00CD2672" w:rsidRPr="0050720F" w:rsidRDefault="00CD2672" w:rsidP="00B412AC">
      <w:pPr>
        <w:ind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 xml:space="preserve">Следующим направлением педагогического мониторинга эффективности Образовательной программы является качественный анализ образовательного процесса и его результатов. </w:t>
      </w:r>
    </w:p>
    <w:p w:rsidR="00CD2672" w:rsidRPr="0050720F" w:rsidRDefault="00CD2672" w:rsidP="00B412AC">
      <w:pPr>
        <w:ind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 xml:space="preserve">Одним из наиболее важных показателей эффективности Образовательной программы, а, следовательно, и предметом педагогического мониторинга является </w:t>
      </w:r>
      <w:r w:rsidRPr="0050720F">
        <w:rPr>
          <w:rFonts w:eastAsia="SimSun"/>
          <w:b/>
          <w:lang w:eastAsia="zh-CN"/>
        </w:rPr>
        <w:t>качество</w:t>
      </w:r>
      <w:r w:rsidRPr="0050720F">
        <w:rPr>
          <w:rFonts w:eastAsia="SimSun"/>
          <w:lang w:eastAsia="zh-CN"/>
        </w:rPr>
        <w:t xml:space="preserve"> </w:t>
      </w:r>
      <w:r w:rsidRPr="0050720F">
        <w:rPr>
          <w:rFonts w:eastAsia="SimSun"/>
          <w:b/>
          <w:lang w:eastAsia="zh-CN"/>
        </w:rPr>
        <w:t xml:space="preserve">учебных достижений учащихся по каждому учебному предмету. </w:t>
      </w:r>
      <w:r w:rsidRPr="0050720F">
        <w:rPr>
          <w:rFonts w:eastAsia="SimSun"/>
          <w:lang w:eastAsia="zh-CN"/>
        </w:rPr>
        <w:t>Критериями оценки предметных учебных достижений являются объем и прочность предметно-информационной составляющей и уровень сформированности  предметных умений.</w:t>
      </w:r>
      <w:r w:rsidRPr="0050720F">
        <w:rPr>
          <w:rFonts w:eastAsia="SimSun"/>
          <w:color w:val="339966"/>
          <w:lang w:eastAsia="zh-CN"/>
        </w:rPr>
        <w:t xml:space="preserve"> </w:t>
      </w:r>
      <w:r w:rsidRPr="0050720F">
        <w:rPr>
          <w:rFonts w:eastAsia="SimSun"/>
          <w:lang w:eastAsia="zh-CN"/>
        </w:rPr>
        <w:t>Для выявления положительной динамики в уровне предметных достижений обязательным является проведение входной и итоговой диагностики по определению уровня владения основными предметными умениями. Диагностику по предмету проводит каждый педагог с использованием авторских  контрольно-измерительных материалов. Результаты диагностики и  промежуточного контроля используются для оказания индивидуальной помощи каждому обучающемуся и для определения эффективности образовательного</w:t>
      </w:r>
      <w:r w:rsidRPr="0050720F">
        <w:rPr>
          <w:rFonts w:eastAsia="SimSun"/>
          <w:color w:val="339966"/>
          <w:lang w:eastAsia="zh-CN"/>
        </w:rPr>
        <w:t xml:space="preserve"> </w:t>
      </w:r>
      <w:r w:rsidRPr="0050720F">
        <w:rPr>
          <w:rFonts w:eastAsia="SimSun"/>
          <w:lang w:eastAsia="zh-CN"/>
        </w:rPr>
        <w:t>процесса.</w:t>
      </w:r>
    </w:p>
    <w:p w:rsidR="00CD2672" w:rsidRPr="0050720F" w:rsidRDefault="00CD2672" w:rsidP="00B412AC">
      <w:pPr>
        <w:ind w:firstLine="539"/>
        <w:jc w:val="both"/>
        <w:rPr>
          <w:rFonts w:eastAsia="SimSun"/>
          <w:b/>
          <w:lang w:eastAsia="zh-CN"/>
        </w:rPr>
      </w:pPr>
      <w:r w:rsidRPr="0050720F">
        <w:rPr>
          <w:rFonts w:eastAsia="SimSun"/>
          <w:lang w:eastAsia="zh-CN"/>
        </w:rPr>
        <w:t xml:space="preserve">Следующий предмет мониторинга - </w:t>
      </w:r>
      <w:r w:rsidRPr="0050720F">
        <w:rPr>
          <w:rFonts w:eastAsia="SimSun"/>
          <w:b/>
          <w:lang w:eastAsia="zh-CN"/>
        </w:rPr>
        <w:t xml:space="preserve">уровень сформированности общеучебных умений и способов учебной деятельности. </w:t>
      </w:r>
    </w:p>
    <w:p w:rsidR="00CD2672" w:rsidRPr="0050720F" w:rsidRDefault="00CD2672" w:rsidP="00B412AC">
      <w:pPr>
        <w:ind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Наиболее значимыми общеучебными умениями и способами деятельности  для всех ступеней образования  являются:</w:t>
      </w:r>
    </w:p>
    <w:p w:rsidR="00CD2672" w:rsidRPr="0050720F" w:rsidRDefault="00CD2672" w:rsidP="00E85C4A">
      <w:pPr>
        <w:numPr>
          <w:ilvl w:val="0"/>
          <w:numId w:val="20"/>
        </w:numPr>
        <w:ind w:left="0"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осознанное чтение различных текстов (определение темы и главной мысли);</w:t>
      </w:r>
    </w:p>
    <w:p w:rsidR="00CD2672" w:rsidRPr="0050720F" w:rsidRDefault="00CD2672" w:rsidP="00E85C4A">
      <w:pPr>
        <w:numPr>
          <w:ilvl w:val="0"/>
          <w:numId w:val="20"/>
        </w:numPr>
        <w:ind w:left="0"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выполнение действий классификации, сравнения, установления причинно-следственных связей;</w:t>
      </w:r>
    </w:p>
    <w:p w:rsidR="00CD2672" w:rsidRPr="0050720F" w:rsidRDefault="00CD2672" w:rsidP="00E85C4A">
      <w:pPr>
        <w:numPr>
          <w:ilvl w:val="0"/>
          <w:numId w:val="20"/>
        </w:numPr>
        <w:ind w:left="0"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умение использовать различные источники информации для решения познавательных задач;</w:t>
      </w:r>
    </w:p>
    <w:p w:rsidR="00CD2672" w:rsidRPr="0050720F" w:rsidRDefault="00CD2672" w:rsidP="00E85C4A">
      <w:pPr>
        <w:numPr>
          <w:ilvl w:val="0"/>
          <w:numId w:val="20"/>
        </w:numPr>
        <w:ind w:left="0"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владение монологической и диалогической речью;</w:t>
      </w:r>
    </w:p>
    <w:p w:rsidR="00CD2672" w:rsidRPr="0050720F" w:rsidRDefault="00CD2672" w:rsidP="00E85C4A">
      <w:pPr>
        <w:numPr>
          <w:ilvl w:val="0"/>
          <w:numId w:val="20"/>
        </w:numPr>
        <w:ind w:left="0"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создание письменного высказывания  на свободную тему;</w:t>
      </w:r>
    </w:p>
    <w:p w:rsidR="00CD2672" w:rsidRPr="0050720F" w:rsidRDefault="00CD2672" w:rsidP="00E85C4A">
      <w:pPr>
        <w:numPr>
          <w:ilvl w:val="0"/>
          <w:numId w:val="19"/>
        </w:numPr>
        <w:ind w:left="0"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умение оценивать результаты своей деятельности.</w:t>
      </w:r>
    </w:p>
    <w:p w:rsidR="00CD2672" w:rsidRPr="0050720F" w:rsidRDefault="00CD2672" w:rsidP="00B412AC">
      <w:pPr>
        <w:ind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Выделение общих критериев для всех ступеней обучения позволяет, с одной стороны, обеспечить преемственность требований к результату учебных достижений; с другой – проанализировать динамику учебных достижений обучающихся и определить эффективность образовательного процесса.</w:t>
      </w:r>
    </w:p>
    <w:p w:rsidR="00CD2672" w:rsidRPr="0050720F" w:rsidRDefault="00CD2672" w:rsidP="00B412AC">
      <w:pPr>
        <w:ind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Мониторинг сформированности общеучебных умений и навыков осуществляется методом наблюдения, а также через систему контрольных работ надпредметного характера. В качестве контрольно-измерительных материалов используются материалы городских контрольных работ, материалы краевого тестирования.</w:t>
      </w:r>
    </w:p>
    <w:p w:rsidR="00CD2672" w:rsidRPr="0050720F" w:rsidRDefault="00CD2672" w:rsidP="00B412AC">
      <w:pPr>
        <w:ind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 xml:space="preserve">Качество учебных достижений, с одной стороны,  зависит от познавательной мотивации обучающихся, а с другой стороны - уровень и характер познавательной мотивации можно рассматривать как результат реализации Образовательной программы и методического потенциала учителя. Поэтому предметом педагогического мониторинга является </w:t>
      </w:r>
      <w:r w:rsidRPr="0050720F">
        <w:rPr>
          <w:rFonts w:eastAsia="SimSun"/>
          <w:b/>
          <w:lang w:eastAsia="zh-CN"/>
        </w:rPr>
        <w:t xml:space="preserve">уровень и характер познавательной мотивации </w:t>
      </w:r>
      <w:r w:rsidRPr="0050720F">
        <w:rPr>
          <w:rFonts w:eastAsia="SimSun"/>
          <w:lang w:eastAsia="zh-CN"/>
        </w:rPr>
        <w:t xml:space="preserve">обучающихся. Уровень мотивации определяется методом наблюдения и методом анкетирования. Информацию об уровне мотивации можно использовать при организации  образовательной деятельности, при использовании методов мотивирования и стимулирования. </w:t>
      </w:r>
    </w:p>
    <w:p w:rsidR="00CD2672" w:rsidRPr="0050720F" w:rsidRDefault="00CD2672" w:rsidP="00B412AC">
      <w:pPr>
        <w:ind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 xml:space="preserve">Так как Образовательная программа призвана обеспечить реализацию целенаправленных процессов обучения и воспитания, то одним из предметов мониторинга  является </w:t>
      </w:r>
      <w:r w:rsidRPr="0050720F">
        <w:rPr>
          <w:rFonts w:eastAsia="SimSun"/>
          <w:b/>
          <w:lang w:eastAsia="zh-CN"/>
        </w:rPr>
        <w:t xml:space="preserve">личностный </w:t>
      </w:r>
      <w:r w:rsidRPr="0050720F">
        <w:rPr>
          <w:rFonts w:eastAsia="SimSun"/>
          <w:b/>
          <w:lang w:eastAsia="zh-CN"/>
        </w:rPr>
        <w:lastRenderedPageBreak/>
        <w:t>рост каждого обучающегося.</w:t>
      </w:r>
      <w:r w:rsidRPr="0050720F">
        <w:rPr>
          <w:rFonts w:eastAsia="SimSun"/>
          <w:lang w:eastAsia="zh-CN"/>
        </w:rPr>
        <w:t xml:space="preserve"> Личностный рост обучающихся рассматривается как развитие ценностных отношений личности к миру, к людям, к самому себе. Личностный рост есть развитие ценностного отношения личности к тем объектам действительности, которые признаны ценностью в современном обществе, это в первую очередь гуманистические ценности.    </w:t>
      </w:r>
    </w:p>
    <w:p w:rsidR="00CD2672" w:rsidRPr="0050720F" w:rsidRDefault="00CD2672" w:rsidP="00B412AC">
      <w:pPr>
        <w:ind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Динамика личностного роста обучающихся отслеживается с помощью опросов, которые проводятся не чаще одного раза в два года. При необходимости можно использовать индивидуальное диагностическое собеседование  на основе материалов проблемных ситуаций.</w:t>
      </w:r>
    </w:p>
    <w:p w:rsidR="005B2855" w:rsidRDefault="00CD2672" w:rsidP="00B412AC">
      <w:pPr>
        <w:ind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 xml:space="preserve">Качество и эффективность Образовательной программы можно определять по такому критерию как социальная адаптация обучающихся и по такому показателю как </w:t>
      </w:r>
      <w:r w:rsidRPr="0050720F">
        <w:rPr>
          <w:rFonts w:eastAsia="SimSun"/>
          <w:b/>
          <w:lang w:eastAsia="zh-CN"/>
        </w:rPr>
        <w:t>самоопределение выпускников основного общего  и среднего (полного) образования</w:t>
      </w:r>
      <w:r w:rsidRPr="0050720F">
        <w:rPr>
          <w:rFonts w:eastAsia="SimSun"/>
          <w:lang w:eastAsia="zh-CN"/>
        </w:rPr>
        <w:t xml:space="preserve">. То, сколько выпускников основной школы выбирают продолжение обучения в старших классах </w:t>
      </w:r>
    </w:p>
    <w:p w:rsidR="005B2855" w:rsidRDefault="005B2855" w:rsidP="00B412AC">
      <w:pPr>
        <w:ind w:firstLine="539"/>
        <w:jc w:val="both"/>
        <w:rPr>
          <w:rFonts w:eastAsia="SimSun"/>
          <w:lang w:eastAsia="zh-CN"/>
        </w:rPr>
      </w:pPr>
    </w:p>
    <w:p w:rsidR="00CD2672" w:rsidRPr="0050720F" w:rsidRDefault="00CD2672" w:rsidP="00B412AC">
      <w:pPr>
        <w:ind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 xml:space="preserve">данного ОУ, говорит о конкурентоспособности Образовательной программы. Успешность адаптации в системе профессионального образования тоже свидетельствует о правильном выборе своей образовательной траектории.  О выпускниках школы </w:t>
      </w:r>
      <w:r w:rsidRPr="0050720F">
        <w:rPr>
          <w:rFonts w:eastAsia="SimSun"/>
          <w:lang w:val="en-US" w:eastAsia="zh-CN"/>
        </w:rPr>
        <w:t>III</w:t>
      </w:r>
      <w:r w:rsidRPr="0050720F">
        <w:rPr>
          <w:rFonts w:eastAsia="SimSun"/>
          <w:lang w:eastAsia="zh-CN"/>
        </w:rPr>
        <w:t xml:space="preserve"> ступени важна информация о выборе дальнейшего  профессионального образования или трудоустройства и совпадение этих выборов с желаниями выпускников. Данная информация собирается ежегодно и дает представление о качестве реализации Образовательной программы.</w:t>
      </w:r>
    </w:p>
    <w:p w:rsidR="00CD2672" w:rsidRPr="0050720F" w:rsidRDefault="00CD2672" w:rsidP="00B412AC">
      <w:pPr>
        <w:ind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 xml:space="preserve">Еще одним предметом педагогического мониторинга является </w:t>
      </w:r>
      <w:r w:rsidRPr="0050720F">
        <w:rPr>
          <w:rFonts w:eastAsia="SimSun"/>
          <w:b/>
          <w:lang w:eastAsia="zh-CN"/>
        </w:rPr>
        <w:t>степень удовлетворенности качеством содержания образования и организацией образовательного процесса</w:t>
      </w:r>
      <w:r w:rsidRPr="0050720F">
        <w:rPr>
          <w:rFonts w:eastAsia="SimSun"/>
          <w:lang w:eastAsia="zh-CN"/>
        </w:rPr>
        <w:t xml:space="preserve"> в ОУ обучающихся школы, их родителей и педагогов.  Мониторинг удовлетворенность качеством образования проводится методом анкетирования, при этом идентичные вопросы присутствуют в анкетах учащихся, родителей и педагогов. </w:t>
      </w:r>
    </w:p>
    <w:p w:rsidR="00CD2672" w:rsidRPr="0050720F" w:rsidRDefault="00CD2672" w:rsidP="00B412AC">
      <w:pPr>
        <w:ind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Данная информация не только позволит судить о качестве образовательной программы, но и будет служить основанием для корректировки содержания образования.</w:t>
      </w:r>
    </w:p>
    <w:p w:rsidR="00CD2672" w:rsidRPr="0050720F" w:rsidRDefault="00CD2672" w:rsidP="00B412AC">
      <w:pPr>
        <w:ind w:firstLine="539"/>
        <w:jc w:val="both"/>
        <w:rPr>
          <w:rFonts w:eastAsia="SimSun"/>
          <w:b/>
          <w:lang w:eastAsia="ru-RU" w:bidi="ar-SA"/>
        </w:rPr>
      </w:pPr>
      <w:r w:rsidRPr="0050720F">
        <w:rPr>
          <w:rFonts w:eastAsia="SimSun"/>
          <w:lang w:eastAsia="zh-CN"/>
        </w:rPr>
        <w:t xml:space="preserve">Следующим направлением педагогического мониторинга эффективности Образовательной программы является </w:t>
      </w:r>
      <w:r w:rsidRPr="0050720F">
        <w:rPr>
          <w:rFonts w:eastAsia="SimSun"/>
          <w:b/>
          <w:lang w:eastAsia="zh-CN"/>
        </w:rPr>
        <w:t>анализ индивидуальных достижений обучающихся в системе дополнительного образования</w:t>
      </w:r>
      <w:r w:rsidRPr="0050720F">
        <w:rPr>
          <w:rFonts w:eastAsia="SimSun"/>
          <w:b/>
          <w:lang w:eastAsia="ru-RU" w:bidi="ar-SA"/>
        </w:rPr>
        <w:t>.</w:t>
      </w:r>
    </w:p>
    <w:p w:rsidR="00CD2672" w:rsidRPr="0050720F" w:rsidRDefault="00CD2672" w:rsidP="00B412AC">
      <w:pPr>
        <w:keepNext/>
        <w:ind w:firstLine="539"/>
        <w:jc w:val="both"/>
        <w:outlineLvl w:val="3"/>
      </w:pPr>
      <w:r w:rsidRPr="0050720F">
        <w:t>В системе дополнительного образования педагогический мониторинг позволяет:</w:t>
      </w:r>
    </w:p>
    <w:p w:rsidR="00CD2672" w:rsidRPr="0050720F" w:rsidRDefault="00CD2672" w:rsidP="00E85C4A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определить исходный уровень индивидуального развития учащихся;</w:t>
      </w:r>
    </w:p>
    <w:p w:rsidR="00CD2672" w:rsidRPr="0050720F" w:rsidRDefault="00CD2672" w:rsidP="00E85C4A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выявить особенности адаптации детей в системе дополнительного образования;</w:t>
      </w:r>
    </w:p>
    <w:p w:rsidR="00CD2672" w:rsidRPr="0050720F" w:rsidRDefault="00CD2672" w:rsidP="00E85C4A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проследить динамику  индивидуального творческого развития;</w:t>
      </w:r>
    </w:p>
    <w:p w:rsidR="00CD2672" w:rsidRPr="0050720F" w:rsidRDefault="00CD2672" w:rsidP="00E85C4A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>проанализировать полученные данные и разработать индивидуальную программу поддержки каждого ребёнка для его наиболее успешной творческой самореализации.</w:t>
      </w:r>
    </w:p>
    <w:p w:rsidR="00CD2672" w:rsidRPr="0050720F" w:rsidRDefault="00CD2672" w:rsidP="00B412AC">
      <w:pPr>
        <w:ind w:firstLine="539"/>
        <w:jc w:val="both"/>
        <w:rPr>
          <w:rFonts w:eastAsia="SimSun"/>
          <w:lang w:eastAsia="zh-CN"/>
        </w:rPr>
      </w:pPr>
      <w:r w:rsidRPr="0050720F">
        <w:rPr>
          <w:rFonts w:eastAsia="SimSun"/>
          <w:lang w:eastAsia="zh-CN"/>
        </w:rPr>
        <w:t xml:space="preserve">Мониторинг достижений обучающегося осуществляется на основе  индивидуальной карты  развития, портфолио обучающегося. </w:t>
      </w:r>
    </w:p>
    <w:p w:rsidR="00CD2672" w:rsidRDefault="00CD2672" w:rsidP="00B412AC">
      <w:pPr>
        <w:ind w:firstLine="539"/>
        <w:jc w:val="both"/>
        <w:rPr>
          <w:rFonts w:eastAsia="SimSun"/>
          <w:lang w:eastAsia="zh-CN"/>
        </w:rPr>
      </w:pPr>
    </w:p>
    <w:p w:rsidR="00CD2672" w:rsidRPr="009E6D80" w:rsidRDefault="00CD2672" w:rsidP="00B412AC">
      <w:pPr>
        <w:ind w:firstLine="539"/>
        <w:jc w:val="center"/>
        <w:rPr>
          <w:rFonts w:eastAsia="SimSun"/>
          <w:b/>
          <w:lang w:eastAsia="zh-CN"/>
        </w:rPr>
      </w:pPr>
      <w:r w:rsidRPr="009E6D80">
        <w:rPr>
          <w:rFonts w:eastAsia="SimSun"/>
          <w:b/>
          <w:lang w:eastAsia="zh-CN"/>
        </w:rPr>
        <w:t>Мониторинговую деятельность в ОУ  можно представить в виде следующей таблицы: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1843"/>
        <w:gridCol w:w="3009"/>
        <w:gridCol w:w="2519"/>
        <w:gridCol w:w="1966"/>
      </w:tblGrid>
      <w:tr w:rsidR="00CD2672" w:rsidRPr="00B412AC" w:rsidTr="00736395">
        <w:tc>
          <w:tcPr>
            <w:tcW w:w="747" w:type="dxa"/>
            <w:shd w:val="clear" w:color="auto" w:fill="auto"/>
          </w:tcPr>
          <w:p w:rsidR="00CD2672" w:rsidRPr="00B412AC" w:rsidRDefault="00CD2672" w:rsidP="00B412AC">
            <w:pPr>
              <w:jc w:val="center"/>
              <w:rPr>
                <w:rFonts w:eastAsia="SimSun"/>
                <w:b/>
                <w:lang w:eastAsia="zh-CN"/>
              </w:rPr>
            </w:pPr>
            <w:r w:rsidRPr="00B412AC">
              <w:rPr>
                <w:rFonts w:eastAsia="SimSun"/>
                <w:b/>
                <w:lang w:eastAsia="zh-CN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2672" w:rsidRPr="00B412AC" w:rsidRDefault="00CD2672" w:rsidP="00B412AC">
            <w:pPr>
              <w:jc w:val="center"/>
              <w:rPr>
                <w:rFonts w:eastAsia="SimSun"/>
                <w:b/>
                <w:lang w:eastAsia="zh-CN"/>
              </w:rPr>
            </w:pPr>
            <w:r w:rsidRPr="00B412AC">
              <w:rPr>
                <w:rFonts w:eastAsia="SimSun"/>
                <w:b/>
                <w:lang w:eastAsia="zh-CN"/>
              </w:rPr>
              <w:t>Предмет мониторинга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D2672" w:rsidRPr="00B412AC" w:rsidRDefault="00CD2672" w:rsidP="00B412AC">
            <w:pPr>
              <w:jc w:val="center"/>
              <w:rPr>
                <w:rFonts w:eastAsia="SimSun"/>
                <w:b/>
                <w:lang w:eastAsia="zh-CN"/>
              </w:rPr>
            </w:pPr>
            <w:r w:rsidRPr="00B412AC">
              <w:rPr>
                <w:rFonts w:eastAsia="SimSun"/>
                <w:b/>
                <w:lang w:eastAsia="zh-CN"/>
              </w:rPr>
              <w:t>Критерии и показатели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CD2672" w:rsidRPr="00B412AC" w:rsidRDefault="00CD2672" w:rsidP="00B412AC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b/>
                <w:lang w:eastAsia="zh-CN"/>
              </w:rPr>
            </w:pPr>
            <w:r w:rsidRPr="00B412AC">
              <w:rPr>
                <w:rFonts w:eastAsia="SimSun"/>
                <w:b/>
                <w:lang w:eastAsia="zh-CN"/>
              </w:rPr>
              <w:t>Методы и</w:t>
            </w:r>
          </w:p>
          <w:p w:rsidR="00CD2672" w:rsidRPr="00B412AC" w:rsidRDefault="00CD2672" w:rsidP="00B412AC">
            <w:pPr>
              <w:jc w:val="center"/>
              <w:rPr>
                <w:rFonts w:eastAsia="SimSun"/>
                <w:b/>
                <w:lang w:eastAsia="zh-CN"/>
              </w:rPr>
            </w:pPr>
            <w:r w:rsidRPr="00B412AC">
              <w:rPr>
                <w:rFonts w:eastAsia="SimSun"/>
                <w:b/>
                <w:lang w:eastAsia="zh-CN"/>
              </w:rPr>
              <w:t>инструментарий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D2672" w:rsidRPr="00B412AC" w:rsidRDefault="00CD2672" w:rsidP="00B412AC">
            <w:pPr>
              <w:jc w:val="center"/>
              <w:rPr>
                <w:rFonts w:eastAsia="SimSun"/>
                <w:b/>
                <w:lang w:eastAsia="zh-CN"/>
              </w:rPr>
            </w:pPr>
            <w:r w:rsidRPr="00B412AC">
              <w:rPr>
                <w:rFonts w:eastAsia="SimSun"/>
                <w:b/>
                <w:lang w:eastAsia="zh-CN"/>
              </w:rPr>
              <w:t>Периодичность</w:t>
            </w:r>
          </w:p>
        </w:tc>
      </w:tr>
      <w:tr w:rsidR="00CD2672" w:rsidRPr="0050720F" w:rsidTr="00736395">
        <w:tc>
          <w:tcPr>
            <w:tcW w:w="747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Качество учебных достижений учащихся.</w:t>
            </w:r>
          </w:p>
        </w:tc>
        <w:tc>
          <w:tcPr>
            <w:tcW w:w="3009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уровень сформированности предметно-информационной составляющей (объем и прочность знаний);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уровень сформированности общеучебных умений и способов деятельности.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2519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входная и итоговая диагностика;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тематический, промежуточный и итоговый контроль;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итоговая аттестация;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 тестирование, срезы;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результаты участия в олимпиадном движении, научно-практических конференциях и конкурсах.</w:t>
            </w:r>
          </w:p>
        </w:tc>
        <w:tc>
          <w:tcPr>
            <w:tcW w:w="1966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В течение года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</w:p>
        </w:tc>
      </w:tr>
      <w:tr w:rsidR="00CD2672" w:rsidRPr="0050720F" w:rsidTr="00736395">
        <w:tc>
          <w:tcPr>
            <w:tcW w:w="747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Познавательная мотивация</w:t>
            </w:r>
          </w:p>
        </w:tc>
        <w:tc>
          <w:tcPr>
            <w:tcW w:w="3009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характер мотивации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уровень мотивации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устойчивость познавательной мотивации</w:t>
            </w:r>
          </w:p>
        </w:tc>
        <w:tc>
          <w:tcPr>
            <w:tcW w:w="2519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анкетирование;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налюдение.</w:t>
            </w:r>
          </w:p>
        </w:tc>
        <w:tc>
          <w:tcPr>
            <w:tcW w:w="1966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Октябрь, апрель</w:t>
            </w:r>
          </w:p>
        </w:tc>
      </w:tr>
      <w:tr w:rsidR="00CD2672" w:rsidRPr="0050720F" w:rsidTr="00736395">
        <w:tc>
          <w:tcPr>
            <w:tcW w:w="747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Динамика личностного роста  обучающихся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</w:p>
        </w:tc>
        <w:tc>
          <w:tcPr>
            <w:tcW w:w="3009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уровень сформированности личностного, гражданского и профессионального  самоопределения.</w:t>
            </w:r>
          </w:p>
        </w:tc>
        <w:tc>
          <w:tcPr>
            <w:tcW w:w="2519" w:type="dxa"/>
            <w:shd w:val="clear" w:color="auto" w:fill="auto"/>
          </w:tcPr>
          <w:p w:rsidR="00CD2672" w:rsidRPr="00767D1F" w:rsidRDefault="00B3055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- анкетирование учащихся </w:t>
            </w:r>
            <w:r w:rsidR="00CD2672" w:rsidRPr="00767D1F">
              <w:rPr>
                <w:rFonts w:eastAsia="SimSun"/>
                <w:lang w:eastAsia="zh-CN"/>
              </w:rPr>
              <w:t>11 классов;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данные социометрии;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выводы школьного психолога.</w:t>
            </w:r>
          </w:p>
        </w:tc>
        <w:tc>
          <w:tcPr>
            <w:tcW w:w="1966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Октябрь, май</w:t>
            </w:r>
          </w:p>
        </w:tc>
      </w:tr>
      <w:tr w:rsidR="00CD2672" w:rsidRPr="0050720F" w:rsidTr="00736395">
        <w:tc>
          <w:tcPr>
            <w:tcW w:w="747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Самоопределение выпускников основной  общей школы</w:t>
            </w:r>
          </w:p>
        </w:tc>
        <w:tc>
          <w:tcPr>
            <w:tcW w:w="3009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выбор учащимися дальнейшей формы обучения: продолжают обучение в старших классах, в других ОУ,  в системе НПО, трудоустроились, не самоопределились.</w:t>
            </w:r>
          </w:p>
        </w:tc>
        <w:tc>
          <w:tcPr>
            <w:tcW w:w="2519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анкетирование,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 данные результатов поступления в системе НПО</w:t>
            </w:r>
          </w:p>
        </w:tc>
        <w:tc>
          <w:tcPr>
            <w:tcW w:w="1966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Сентябрь, май</w:t>
            </w:r>
          </w:p>
        </w:tc>
      </w:tr>
      <w:tr w:rsidR="00CD2672" w:rsidRPr="0050720F" w:rsidTr="00736395">
        <w:tc>
          <w:tcPr>
            <w:tcW w:w="747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Самоопределение выпускников средней (полной) школы</w:t>
            </w:r>
          </w:p>
        </w:tc>
        <w:tc>
          <w:tcPr>
            <w:tcW w:w="3009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продолжают обучение в  системе НПО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в системе СПО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в системе ВПО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трудоустроились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не самоопределились</w:t>
            </w:r>
          </w:p>
        </w:tc>
        <w:tc>
          <w:tcPr>
            <w:tcW w:w="2519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анкетирование,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 данные результатов поступления в средние и высшие учебные заведения</w:t>
            </w:r>
          </w:p>
        </w:tc>
        <w:tc>
          <w:tcPr>
            <w:tcW w:w="1966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Сентябрь, май</w:t>
            </w:r>
          </w:p>
        </w:tc>
      </w:tr>
      <w:tr w:rsidR="00CD2672" w:rsidRPr="0050720F" w:rsidTr="00736395">
        <w:tc>
          <w:tcPr>
            <w:tcW w:w="747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Качество образования и организация образовательного процесса</w:t>
            </w:r>
          </w:p>
        </w:tc>
        <w:tc>
          <w:tcPr>
            <w:tcW w:w="3009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Прозрачность и демократичность организационно-педагогических условий деятельности ОУ.</w:t>
            </w:r>
          </w:p>
        </w:tc>
        <w:tc>
          <w:tcPr>
            <w:tcW w:w="2519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анкетирование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</w:p>
        </w:tc>
        <w:tc>
          <w:tcPr>
            <w:tcW w:w="1966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Декабрь, май</w:t>
            </w:r>
          </w:p>
        </w:tc>
      </w:tr>
      <w:tr w:rsidR="00CD2672" w:rsidRPr="0050720F" w:rsidTr="00736395">
        <w:tc>
          <w:tcPr>
            <w:tcW w:w="747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jc w:val="center"/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Организация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дополнительного образования</w:t>
            </w:r>
          </w:p>
        </w:tc>
        <w:tc>
          <w:tcPr>
            <w:tcW w:w="3009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Результативность индивидуальных достижений учащихся в системе дополнительного образования</w:t>
            </w:r>
          </w:p>
        </w:tc>
        <w:tc>
          <w:tcPr>
            <w:tcW w:w="2519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наблюдение,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анкетирование,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</w:t>
            </w:r>
            <w:r w:rsidR="00C530CC">
              <w:rPr>
                <w:rFonts w:eastAsia="SimSun"/>
                <w:lang w:val="en-US" w:eastAsia="zh-CN"/>
              </w:rPr>
              <w:t xml:space="preserve"> </w:t>
            </w:r>
            <w:r w:rsidRPr="00767D1F">
              <w:rPr>
                <w:rFonts w:eastAsia="SimSun"/>
                <w:lang w:eastAsia="zh-CN"/>
              </w:rPr>
              <w:t>анализ продуктов деятельности.</w:t>
            </w:r>
          </w:p>
        </w:tc>
        <w:tc>
          <w:tcPr>
            <w:tcW w:w="1966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В течение года</w:t>
            </w:r>
          </w:p>
        </w:tc>
      </w:tr>
      <w:tr w:rsidR="00CD2672" w:rsidRPr="0050720F" w:rsidTr="00736395">
        <w:tc>
          <w:tcPr>
            <w:tcW w:w="747" w:type="dxa"/>
            <w:shd w:val="clear" w:color="auto" w:fill="auto"/>
          </w:tcPr>
          <w:p w:rsidR="00CD2672" w:rsidRPr="00767D1F" w:rsidRDefault="00CD2672" w:rsidP="00CD2672">
            <w:pPr>
              <w:jc w:val="center"/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CD2672" w:rsidRPr="00767D1F" w:rsidRDefault="00CD2672" w:rsidP="00CD2672">
            <w:pPr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Качество образовательного процесса с точки зрения обеспечения условий для сохранения  физического и психо-эмоционального здоровья обучающихся</w:t>
            </w:r>
          </w:p>
        </w:tc>
        <w:tc>
          <w:tcPr>
            <w:tcW w:w="3009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благоприятная психологическая атмосфера на занятиях;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разнообразие форм и методов работы в течение занятия;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дифференцированный подход в обучении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применение активных средств обучения</w:t>
            </w:r>
          </w:p>
        </w:tc>
        <w:tc>
          <w:tcPr>
            <w:tcW w:w="2519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данные углубленного медицинского осмотра,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данные  о пропусках уроков по болезни,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соблюдение санитарно-гигиенических норм,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- оптимизация психолого-педагогических условий организации учебного занятия.</w:t>
            </w: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</w:p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</w:p>
        </w:tc>
        <w:tc>
          <w:tcPr>
            <w:tcW w:w="1966" w:type="dxa"/>
            <w:shd w:val="clear" w:color="auto" w:fill="auto"/>
          </w:tcPr>
          <w:p w:rsidR="00CD2672" w:rsidRPr="00767D1F" w:rsidRDefault="00CD2672" w:rsidP="00CD2672">
            <w:pPr>
              <w:tabs>
                <w:tab w:val="center" w:pos="4677"/>
                <w:tab w:val="right" w:pos="9355"/>
              </w:tabs>
              <w:rPr>
                <w:rFonts w:eastAsia="SimSun"/>
                <w:lang w:eastAsia="zh-CN"/>
              </w:rPr>
            </w:pPr>
            <w:r w:rsidRPr="00767D1F">
              <w:rPr>
                <w:rFonts w:eastAsia="SimSun"/>
                <w:lang w:eastAsia="zh-CN"/>
              </w:rPr>
              <w:t>В течение года</w:t>
            </w:r>
          </w:p>
        </w:tc>
      </w:tr>
    </w:tbl>
    <w:p w:rsidR="00156F25" w:rsidRDefault="00156F25" w:rsidP="00CD2672">
      <w:pPr>
        <w:ind w:firstLine="540"/>
        <w:jc w:val="both"/>
        <w:rPr>
          <w:rFonts w:eastAsia="SimSun"/>
          <w:lang w:eastAsia="zh-CN"/>
        </w:rPr>
      </w:pPr>
    </w:p>
    <w:p w:rsidR="005B2855" w:rsidRPr="005B2855" w:rsidRDefault="005B2855" w:rsidP="005B2855">
      <w:pPr>
        <w:spacing w:line="288" w:lineRule="auto"/>
        <w:jc w:val="both"/>
        <w:rPr>
          <w:b/>
          <w:sz w:val="22"/>
          <w:szCs w:val="22"/>
        </w:rPr>
      </w:pPr>
      <w:r w:rsidRPr="005B2855">
        <w:rPr>
          <w:b/>
          <w:sz w:val="22"/>
          <w:szCs w:val="22"/>
        </w:rPr>
        <w:t>ОСНОВНЫЕ НАПРАВЛЕНИЯ ВОСПИТАТЕЛЬНОЙ ДЕЯТЕЛЬНОСТИ</w:t>
      </w:r>
    </w:p>
    <w:p w:rsidR="005B2855" w:rsidRPr="00AF5D0A" w:rsidRDefault="005B2855" w:rsidP="005B2855">
      <w:pPr>
        <w:numPr>
          <w:ilvl w:val="2"/>
          <w:numId w:val="154"/>
        </w:numPr>
        <w:spacing w:line="288" w:lineRule="auto"/>
        <w:jc w:val="both"/>
      </w:pPr>
      <w:r w:rsidRPr="00AF5D0A">
        <w:t xml:space="preserve">Гражданско-патриотическое, правовое, </w:t>
      </w:r>
    </w:p>
    <w:p w:rsidR="005B2855" w:rsidRPr="00AF5D0A" w:rsidRDefault="005B2855" w:rsidP="005B2855">
      <w:pPr>
        <w:numPr>
          <w:ilvl w:val="2"/>
          <w:numId w:val="154"/>
        </w:numPr>
        <w:spacing w:line="288" w:lineRule="auto"/>
        <w:jc w:val="both"/>
      </w:pPr>
      <w:r w:rsidRPr="00AF5D0A">
        <w:t>Спортивно-физическое, ЗОЖ;</w:t>
      </w:r>
    </w:p>
    <w:p w:rsidR="005B2855" w:rsidRPr="00AF5D0A" w:rsidRDefault="005B2855" w:rsidP="005B2855">
      <w:pPr>
        <w:numPr>
          <w:ilvl w:val="2"/>
          <w:numId w:val="154"/>
        </w:numPr>
        <w:spacing w:line="288" w:lineRule="auto"/>
        <w:jc w:val="both"/>
      </w:pPr>
      <w:r w:rsidRPr="00AF5D0A">
        <w:t>Трудовое;</w:t>
      </w:r>
    </w:p>
    <w:p w:rsidR="005B2855" w:rsidRDefault="005B2855" w:rsidP="004242A2">
      <w:pPr>
        <w:numPr>
          <w:ilvl w:val="2"/>
          <w:numId w:val="154"/>
        </w:numPr>
        <w:spacing w:line="288" w:lineRule="auto"/>
        <w:jc w:val="both"/>
      </w:pPr>
      <w:r w:rsidRPr="00AF5D0A">
        <w:lastRenderedPageBreak/>
        <w:t>Художественно-эстетическое</w:t>
      </w:r>
      <w:r w:rsidR="004242A2">
        <w:t>;</w:t>
      </w:r>
    </w:p>
    <w:p w:rsidR="004242A2" w:rsidRPr="00AF5D0A" w:rsidRDefault="004242A2" w:rsidP="004242A2">
      <w:pPr>
        <w:numPr>
          <w:ilvl w:val="2"/>
          <w:numId w:val="154"/>
        </w:numPr>
        <w:spacing w:line="288" w:lineRule="auto"/>
        <w:jc w:val="both"/>
      </w:pPr>
      <w:r w:rsidRPr="00AF5D0A">
        <w:t>Духовно-нравственное;</w:t>
      </w:r>
    </w:p>
    <w:p w:rsidR="004242A2" w:rsidRPr="00AF5D0A" w:rsidRDefault="004242A2" w:rsidP="004242A2">
      <w:pPr>
        <w:numPr>
          <w:ilvl w:val="2"/>
          <w:numId w:val="154"/>
        </w:numPr>
        <w:spacing w:line="288" w:lineRule="auto"/>
        <w:jc w:val="both"/>
      </w:pPr>
      <w:r w:rsidRPr="00AF5D0A">
        <w:t>Интеллектуальное;</w:t>
      </w:r>
    </w:p>
    <w:p w:rsidR="004242A2" w:rsidRPr="00AF5D0A" w:rsidRDefault="004242A2" w:rsidP="004242A2">
      <w:pPr>
        <w:numPr>
          <w:ilvl w:val="2"/>
          <w:numId w:val="154"/>
        </w:numPr>
        <w:spacing w:line="288" w:lineRule="auto"/>
        <w:jc w:val="both"/>
      </w:pPr>
      <w:r w:rsidRPr="00AF5D0A">
        <w:t>Экологическое;</w:t>
      </w:r>
    </w:p>
    <w:p w:rsidR="004242A2" w:rsidRPr="00AF5D0A" w:rsidRDefault="004242A2" w:rsidP="004242A2">
      <w:pPr>
        <w:numPr>
          <w:ilvl w:val="2"/>
          <w:numId w:val="154"/>
        </w:numPr>
        <w:spacing w:line="288" w:lineRule="auto"/>
        <w:jc w:val="both"/>
      </w:pPr>
      <w:r>
        <w:t>Краеведение.</w:t>
      </w:r>
    </w:p>
    <w:tbl>
      <w:tblPr>
        <w:tblpPr w:leftFromText="180" w:rightFromText="180" w:vertAnchor="page" w:horzAnchor="margin" w:tblpY="204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8"/>
        <w:gridCol w:w="7540"/>
      </w:tblGrid>
      <w:tr w:rsidR="005B2855" w:rsidRPr="00556E62" w:rsidTr="004242A2">
        <w:tc>
          <w:tcPr>
            <w:tcW w:w="2108" w:type="dxa"/>
            <w:shd w:val="clear" w:color="auto" w:fill="auto"/>
            <w:vAlign w:val="center"/>
          </w:tcPr>
          <w:p w:rsidR="005B2855" w:rsidRPr="00556E62" w:rsidRDefault="005B2855" w:rsidP="004242A2">
            <w:pPr>
              <w:spacing w:line="288" w:lineRule="auto"/>
              <w:jc w:val="center"/>
              <w:rPr>
                <w:b/>
              </w:rPr>
            </w:pPr>
            <w:r w:rsidRPr="00556E62">
              <w:rPr>
                <w:b/>
              </w:rPr>
              <w:t>Направление воспитательной деятельности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5B2855" w:rsidRPr="00556E62" w:rsidRDefault="005B2855" w:rsidP="004242A2">
            <w:pPr>
              <w:spacing w:line="288" w:lineRule="auto"/>
              <w:jc w:val="center"/>
              <w:rPr>
                <w:b/>
              </w:rPr>
            </w:pPr>
            <w:r w:rsidRPr="00556E62">
              <w:rPr>
                <w:b/>
              </w:rPr>
              <w:t>Ожидаемые результаты</w:t>
            </w:r>
          </w:p>
        </w:tc>
      </w:tr>
      <w:tr w:rsidR="005B2855" w:rsidRPr="00556E62" w:rsidTr="004242A2">
        <w:tc>
          <w:tcPr>
            <w:tcW w:w="2108" w:type="dxa"/>
            <w:shd w:val="clear" w:color="auto" w:fill="auto"/>
          </w:tcPr>
          <w:p w:rsidR="005B2855" w:rsidRPr="00556E62" w:rsidRDefault="005B2855" w:rsidP="004242A2">
            <w:pPr>
              <w:jc w:val="both"/>
            </w:pPr>
            <w:r w:rsidRPr="00556E62">
              <w:t>Гражданско-патриотическое, правовое</w:t>
            </w:r>
          </w:p>
        </w:tc>
        <w:tc>
          <w:tcPr>
            <w:tcW w:w="7540" w:type="dxa"/>
            <w:shd w:val="clear" w:color="auto" w:fill="auto"/>
          </w:tcPr>
          <w:p w:rsidR="005B2855" w:rsidRPr="00556E62" w:rsidRDefault="005B2855" w:rsidP="004242A2">
            <w:pPr>
              <w:jc w:val="both"/>
            </w:pPr>
            <w:r w:rsidRPr="00556E62">
              <w:t>Обогащение содержания патриотического воспитания, внедрение новых форм и повышение эффективности  патриотической работы среди подрастающего поколения, формирование готовности к защите Родины, обогащение накопленного опыта по патриотическому воспитанию</w:t>
            </w:r>
          </w:p>
        </w:tc>
      </w:tr>
      <w:tr w:rsidR="005B2855" w:rsidRPr="00556E62" w:rsidTr="004242A2">
        <w:tc>
          <w:tcPr>
            <w:tcW w:w="2108" w:type="dxa"/>
            <w:shd w:val="clear" w:color="auto" w:fill="auto"/>
          </w:tcPr>
          <w:p w:rsidR="005B2855" w:rsidRPr="00556E62" w:rsidRDefault="005B2855" w:rsidP="004242A2">
            <w:pPr>
              <w:jc w:val="both"/>
            </w:pPr>
            <w:r w:rsidRPr="00556E62">
              <w:t>Духовно-нравственное</w:t>
            </w:r>
          </w:p>
        </w:tc>
        <w:tc>
          <w:tcPr>
            <w:tcW w:w="7540" w:type="dxa"/>
            <w:shd w:val="clear" w:color="auto" w:fill="auto"/>
          </w:tcPr>
          <w:p w:rsidR="005B2855" w:rsidRPr="00556E62" w:rsidRDefault="005B2855" w:rsidP="004242A2">
            <w:pPr>
              <w:jc w:val="both"/>
            </w:pPr>
            <w:r w:rsidRPr="00556E62">
              <w:t>Осознание обучающимися высших идеалов, ориентиров, способности  руководствоваться ими в практической деятельности, воспитание уважения к подвигу отцов и дедов. Родному краю, школе, семье.</w:t>
            </w:r>
          </w:p>
        </w:tc>
      </w:tr>
      <w:tr w:rsidR="005B2855" w:rsidRPr="00556E62" w:rsidTr="004242A2">
        <w:tc>
          <w:tcPr>
            <w:tcW w:w="2108" w:type="dxa"/>
            <w:shd w:val="clear" w:color="auto" w:fill="auto"/>
          </w:tcPr>
          <w:p w:rsidR="005B2855" w:rsidRPr="00556E62" w:rsidRDefault="005B2855" w:rsidP="004242A2">
            <w:pPr>
              <w:jc w:val="both"/>
            </w:pPr>
            <w:r w:rsidRPr="00556E62">
              <w:t>Спортивно- физическое, ЗОЖ</w:t>
            </w:r>
          </w:p>
        </w:tc>
        <w:tc>
          <w:tcPr>
            <w:tcW w:w="7540" w:type="dxa"/>
            <w:shd w:val="clear" w:color="auto" w:fill="auto"/>
          </w:tcPr>
          <w:p w:rsidR="005B2855" w:rsidRPr="00556E62" w:rsidRDefault="005B2855" w:rsidP="004242A2">
            <w:pPr>
              <w:pStyle w:val="p33"/>
              <w:spacing w:before="0" w:beforeAutospacing="0" w:after="0" w:afterAutospacing="0"/>
              <w:rPr>
                <w:color w:val="000000"/>
              </w:rPr>
            </w:pPr>
            <w:r w:rsidRPr="00556E62">
              <w:rPr>
                <w:color w:val="000000"/>
              </w:rPr>
              <w:t>Популяризация занятий физической культурой и спортом.</w:t>
            </w:r>
          </w:p>
          <w:p w:rsidR="005B2855" w:rsidRPr="00556E62" w:rsidRDefault="005B2855" w:rsidP="004242A2">
            <w:pPr>
              <w:pStyle w:val="p33"/>
              <w:spacing w:before="0" w:beforeAutospacing="0" w:after="0" w:afterAutospacing="0"/>
              <w:rPr>
                <w:color w:val="000000"/>
              </w:rPr>
            </w:pPr>
            <w:r w:rsidRPr="00556E62">
              <w:rPr>
                <w:color w:val="000000"/>
              </w:rPr>
              <w:t xml:space="preserve"> Формировать у  себя  культуру сохранения и совершенствования собственного здоровья.</w:t>
            </w:r>
          </w:p>
          <w:p w:rsidR="005B2855" w:rsidRPr="00556E62" w:rsidRDefault="005B2855" w:rsidP="004242A2">
            <w:pPr>
              <w:jc w:val="both"/>
            </w:pPr>
            <w:r w:rsidRPr="00556E62">
              <w:rPr>
                <w:color w:val="000000"/>
              </w:rPr>
              <w:t>Научиться вести здоровый образа жизни.</w:t>
            </w:r>
          </w:p>
        </w:tc>
      </w:tr>
      <w:tr w:rsidR="005B2855" w:rsidRPr="00556E62" w:rsidTr="004242A2">
        <w:tc>
          <w:tcPr>
            <w:tcW w:w="2108" w:type="dxa"/>
            <w:shd w:val="clear" w:color="auto" w:fill="auto"/>
          </w:tcPr>
          <w:p w:rsidR="005B2855" w:rsidRPr="00556E62" w:rsidRDefault="005B2855" w:rsidP="004242A2">
            <w:pPr>
              <w:jc w:val="both"/>
            </w:pPr>
            <w:r w:rsidRPr="00556E62">
              <w:t>Художественно - эстетическое</w:t>
            </w:r>
          </w:p>
        </w:tc>
        <w:tc>
          <w:tcPr>
            <w:tcW w:w="7540" w:type="dxa"/>
            <w:shd w:val="clear" w:color="auto" w:fill="auto"/>
          </w:tcPr>
          <w:p w:rsidR="005B2855" w:rsidRPr="00556E62" w:rsidRDefault="005B2855" w:rsidP="004242A2">
            <w:pPr>
              <w:jc w:val="both"/>
              <w:rPr>
                <w:color w:val="000000"/>
              </w:rPr>
            </w:pPr>
            <w:r w:rsidRPr="00556E62">
              <w:rPr>
                <w:color w:val="000000"/>
              </w:rPr>
              <w:t>Стать образованным, эстетически и культурно развитым человеком</w:t>
            </w:r>
          </w:p>
          <w:p w:rsidR="005B2855" w:rsidRPr="00556E62" w:rsidRDefault="005B2855" w:rsidP="004242A2">
            <w:pPr>
              <w:jc w:val="both"/>
              <w:rPr>
                <w:color w:val="000000"/>
              </w:rPr>
            </w:pPr>
            <w:r w:rsidRPr="00556E62">
              <w:rPr>
                <w:color w:val="000000"/>
              </w:rPr>
              <w:t>Выработать у себя правила хорошего тона, культуры поведения</w:t>
            </w:r>
          </w:p>
          <w:p w:rsidR="005B2855" w:rsidRPr="00556E62" w:rsidRDefault="005B2855" w:rsidP="004242A2">
            <w:pPr>
              <w:jc w:val="both"/>
              <w:rPr>
                <w:color w:val="000000"/>
              </w:rPr>
            </w:pPr>
            <w:r w:rsidRPr="00556E62">
              <w:rPr>
                <w:color w:val="000000"/>
              </w:rPr>
              <w:t>Создание условий для развития у учащихся творческих способностей</w:t>
            </w:r>
          </w:p>
          <w:p w:rsidR="005B2855" w:rsidRPr="00556E62" w:rsidRDefault="005B2855" w:rsidP="004242A2">
            <w:pPr>
              <w:jc w:val="both"/>
              <w:rPr>
                <w:color w:val="000000"/>
              </w:rPr>
            </w:pPr>
            <w:r w:rsidRPr="00556E62">
              <w:rPr>
                <w:color w:val="000000"/>
              </w:rPr>
              <w:t>Привитие навыков эстетического восприятия мира.</w:t>
            </w:r>
          </w:p>
          <w:p w:rsidR="005B2855" w:rsidRPr="00556E62" w:rsidRDefault="005B2855" w:rsidP="004242A2">
            <w:pPr>
              <w:jc w:val="both"/>
            </w:pPr>
          </w:p>
        </w:tc>
      </w:tr>
      <w:tr w:rsidR="005B2855" w:rsidRPr="00556E62" w:rsidTr="004242A2">
        <w:tc>
          <w:tcPr>
            <w:tcW w:w="2108" w:type="dxa"/>
            <w:shd w:val="clear" w:color="auto" w:fill="auto"/>
          </w:tcPr>
          <w:p w:rsidR="005B2855" w:rsidRPr="00556E62" w:rsidRDefault="005B2855" w:rsidP="004242A2">
            <w:pPr>
              <w:jc w:val="both"/>
            </w:pPr>
            <w:r w:rsidRPr="00556E62">
              <w:t>Интеллектуальное</w:t>
            </w:r>
          </w:p>
        </w:tc>
        <w:tc>
          <w:tcPr>
            <w:tcW w:w="7540" w:type="dxa"/>
            <w:shd w:val="clear" w:color="auto" w:fill="auto"/>
          </w:tcPr>
          <w:p w:rsidR="005B2855" w:rsidRPr="00556E62" w:rsidRDefault="005B2855" w:rsidP="004242A2">
            <w:pPr>
              <w:pStyle w:val="p33"/>
              <w:spacing w:before="0" w:beforeAutospacing="0" w:after="0" w:afterAutospacing="0"/>
              <w:rPr>
                <w:color w:val="000000"/>
              </w:rPr>
            </w:pPr>
            <w:r w:rsidRPr="00556E62">
              <w:rPr>
                <w:color w:val="000000"/>
              </w:rPr>
              <w:t>Стимулировать интерес у учащихся к исследовательской деятельности, научной работе.</w:t>
            </w:r>
          </w:p>
          <w:p w:rsidR="005B2855" w:rsidRPr="00556E62" w:rsidRDefault="005B2855" w:rsidP="004242A2">
            <w:pPr>
              <w:jc w:val="both"/>
            </w:pPr>
            <w:r w:rsidRPr="00556E62">
              <w:rPr>
                <w:color w:val="000000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5B2855" w:rsidRPr="00556E62" w:rsidTr="004242A2">
        <w:tc>
          <w:tcPr>
            <w:tcW w:w="2108" w:type="dxa"/>
            <w:shd w:val="clear" w:color="auto" w:fill="auto"/>
          </w:tcPr>
          <w:p w:rsidR="005B2855" w:rsidRPr="00556E62" w:rsidRDefault="005B2855" w:rsidP="004242A2">
            <w:pPr>
              <w:jc w:val="both"/>
            </w:pPr>
            <w:r w:rsidRPr="00556E62">
              <w:t>Краеведческое</w:t>
            </w:r>
          </w:p>
        </w:tc>
        <w:tc>
          <w:tcPr>
            <w:tcW w:w="7540" w:type="dxa"/>
            <w:shd w:val="clear" w:color="auto" w:fill="auto"/>
          </w:tcPr>
          <w:p w:rsidR="005B2855" w:rsidRPr="00556E62" w:rsidRDefault="005B2855" w:rsidP="004242A2">
            <w:pPr>
              <w:pStyle w:val="p33"/>
              <w:spacing w:before="0" w:beforeAutospacing="0" w:after="0" w:afterAutospacing="0"/>
              <w:rPr>
                <w:color w:val="000000"/>
              </w:rPr>
            </w:pPr>
            <w:r w:rsidRPr="00556E62">
              <w:rPr>
                <w:color w:val="000000"/>
              </w:rPr>
              <w:t>Познать историю своего края</w:t>
            </w:r>
          </w:p>
          <w:p w:rsidR="005B2855" w:rsidRPr="00556E62" w:rsidRDefault="005B2855" w:rsidP="004242A2">
            <w:pPr>
              <w:pStyle w:val="p33"/>
              <w:spacing w:before="0" w:beforeAutospacing="0" w:after="0" w:afterAutospacing="0"/>
              <w:rPr>
                <w:color w:val="000000"/>
              </w:rPr>
            </w:pPr>
            <w:r w:rsidRPr="00556E62">
              <w:rPr>
                <w:color w:val="000000"/>
              </w:rPr>
              <w:t>Ознакомиться с обычаями и нравами своего региона</w:t>
            </w:r>
          </w:p>
          <w:p w:rsidR="005B2855" w:rsidRPr="00556E62" w:rsidRDefault="005B2855" w:rsidP="004242A2">
            <w:pPr>
              <w:pStyle w:val="p33"/>
              <w:spacing w:before="0" w:beforeAutospacing="0" w:after="0" w:afterAutospacing="0"/>
              <w:rPr>
                <w:color w:val="000000"/>
              </w:rPr>
            </w:pPr>
            <w:r w:rsidRPr="00556E62">
              <w:rPr>
                <w:color w:val="000000"/>
              </w:rPr>
              <w:t>Узнать судьбу своих знаменитых земляков</w:t>
            </w:r>
          </w:p>
          <w:p w:rsidR="005B2855" w:rsidRPr="00AF5D0A" w:rsidRDefault="005B2855" w:rsidP="004242A2">
            <w:pPr>
              <w:pStyle w:val="p33"/>
              <w:spacing w:before="0" w:beforeAutospacing="0" w:after="0" w:afterAutospacing="0"/>
            </w:pPr>
            <w:r w:rsidRPr="00556E62">
              <w:rPr>
                <w:color w:val="000000"/>
              </w:rPr>
              <w:t>Получить навыки исследования.</w:t>
            </w:r>
          </w:p>
        </w:tc>
      </w:tr>
      <w:tr w:rsidR="005B2855" w:rsidRPr="00556E62" w:rsidTr="004242A2">
        <w:tc>
          <w:tcPr>
            <w:tcW w:w="2108" w:type="dxa"/>
            <w:shd w:val="clear" w:color="auto" w:fill="auto"/>
          </w:tcPr>
          <w:p w:rsidR="005B2855" w:rsidRPr="00556E62" w:rsidRDefault="005B2855" w:rsidP="004242A2">
            <w:pPr>
              <w:jc w:val="both"/>
            </w:pPr>
            <w:r w:rsidRPr="00556E62">
              <w:t>Экологическое</w:t>
            </w:r>
          </w:p>
        </w:tc>
        <w:tc>
          <w:tcPr>
            <w:tcW w:w="7540" w:type="dxa"/>
            <w:shd w:val="clear" w:color="auto" w:fill="auto"/>
          </w:tcPr>
          <w:p w:rsidR="005B2855" w:rsidRPr="00556E62" w:rsidRDefault="005B2855" w:rsidP="004242A2">
            <w:pPr>
              <w:pStyle w:val="p34"/>
              <w:spacing w:before="0" w:beforeAutospacing="0" w:after="0" w:afterAutospacing="0"/>
              <w:rPr>
                <w:color w:val="000000"/>
              </w:rPr>
            </w:pPr>
            <w:r w:rsidRPr="00556E62">
              <w:rPr>
                <w:color w:val="000000"/>
              </w:rPr>
              <w:t>Обладать экологической культурой</w:t>
            </w:r>
          </w:p>
          <w:p w:rsidR="005B2855" w:rsidRPr="00556E62" w:rsidRDefault="005B2855" w:rsidP="004242A2">
            <w:pPr>
              <w:jc w:val="both"/>
              <w:rPr>
                <w:color w:val="000000"/>
              </w:rPr>
            </w:pPr>
            <w:r w:rsidRPr="00556E62">
              <w:t>Сформировать правильное отношение к окружающей среде</w:t>
            </w:r>
          </w:p>
          <w:p w:rsidR="005B2855" w:rsidRPr="00556E62" w:rsidRDefault="005B2855" w:rsidP="004242A2">
            <w:pPr>
              <w:jc w:val="both"/>
            </w:pPr>
            <w:r w:rsidRPr="00556E62">
              <w:rPr>
                <w:color w:val="000000"/>
              </w:rPr>
              <w:t>Быть активным и принимать участие в природоохранных акций.</w:t>
            </w:r>
          </w:p>
        </w:tc>
      </w:tr>
      <w:tr w:rsidR="005B2855" w:rsidRPr="00556E62" w:rsidTr="004242A2">
        <w:tc>
          <w:tcPr>
            <w:tcW w:w="2108" w:type="dxa"/>
            <w:shd w:val="clear" w:color="auto" w:fill="auto"/>
          </w:tcPr>
          <w:p w:rsidR="005B2855" w:rsidRPr="00556E62" w:rsidRDefault="005B2855" w:rsidP="004242A2">
            <w:pPr>
              <w:jc w:val="both"/>
            </w:pPr>
            <w:r w:rsidRPr="00556E62">
              <w:t>Развитие самоуправления</w:t>
            </w:r>
          </w:p>
        </w:tc>
        <w:tc>
          <w:tcPr>
            <w:tcW w:w="7540" w:type="dxa"/>
            <w:shd w:val="clear" w:color="auto" w:fill="auto"/>
          </w:tcPr>
          <w:p w:rsidR="005B2855" w:rsidRPr="00556E62" w:rsidRDefault="005B2855" w:rsidP="004242A2">
            <w:pPr>
              <w:pStyle w:val="p33"/>
              <w:spacing w:before="0" w:beforeAutospacing="0" w:after="0" w:afterAutospacing="0"/>
              <w:rPr>
                <w:color w:val="000000"/>
              </w:rPr>
            </w:pPr>
            <w:r w:rsidRPr="00556E62">
              <w:rPr>
                <w:color w:val="000000"/>
              </w:rPr>
              <w:t xml:space="preserve">Выработать в себе активность, ответственность, самостоятельность, инициативу в решении поставленных задач. </w:t>
            </w:r>
          </w:p>
          <w:p w:rsidR="005B2855" w:rsidRPr="00556E62" w:rsidRDefault="005B2855" w:rsidP="004242A2">
            <w:pPr>
              <w:pStyle w:val="p33"/>
              <w:spacing w:before="0" w:beforeAutospacing="0" w:after="0" w:afterAutospacing="0"/>
              <w:rPr>
                <w:color w:val="000000"/>
              </w:rPr>
            </w:pPr>
            <w:r w:rsidRPr="00556E62">
              <w:rPr>
                <w:color w:val="000000"/>
              </w:rPr>
              <w:t>Стремиться стать лидером.</w:t>
            </w:r>
          </w:p>
          <w:p w:rsidR="005B2855" w:rsidRPr="00556E62" w:rsidRDefault="005B2855" w:rsidP="004242A2">
            <w:pPr>
              <w:pStyle w:val="p33"/>
              <w:spacing w:before="0" w:beforeAutospacing="0" w:after="0" w:afterAutospacing="0"/>
              <w:rPr>
                <w:color w:val="000000"/>
              </w:rPr>
            </w:pPr>
            <w:r w:rsidRPr="00556E62">
              <w:rPr>
                <w:rStyle w:val="s7"/>
                <w:color w:val="000000"/>
              </w:rPr>
              <w:t xml:space="preserve">Приобрести </w:t>
            </w:r>
            <w:r w:rsidRPr="00AF5D0A">
              <w:t xml:space="preserve"> организаторские навыки для решения школьных дел. </w:t>
            </w:r>
          </w:p>
        </w:tc>
      </w:tr>
      <w:tr w:rsidR="005B2855" w:rsidRPr="00556E62" w:rsidTr="004242A2">
        <w:tc>
          <w:tcPr>
            <w:tcW w:w="2108" w:type="dxa"/>
            <w:shd w:val="clear" w:color="auto" w:fill="auto"/>
          </w:tcPr>
          <w:p w:rsidR="005B2855" w:rsidRPr="00556E62" w:rsidRDefault="005B2855" w:rsidP="004242A2">
            <w:pPr>
              <w:jc w:val="both"/>
            </w:pPr>
            <w:r w:rsidRPr="00556E62">
              <w:t>Трудовое</w:t>
            </w:r>
          </w:p>
        </w:tc>
        <w:tc>
          <w:tcPr>
            <w:tcW w:w="7540" w:type="dxa"/>
            <w:shd w:val="clear" w:color="auto" w:fill="auto"/>
          </w:tcPr>
          <w:p w:rsidR="005B2855" w:rsidRPr="00556E62" w:rsidRDefault="005B2855" w:rsidP="004242A2">
            <w:pPr>
              <w:pStyle w:val="p33"/>
              <w:spacing w:before="0" w:beforeAutospacing="0" w:after="0" w:afterAutospacing="0"/>
              <w:rPr>
                <w:color w:val="000000"/>
              </w:rPr>
            </w:pPr>
            <w:r w:rsidRPr="00556E62">
              <w:rPr>
                <w:color w:val="000000"/>
              </w:rPr>
              <w:t>Воспитать в себе потребность трудиться</w:t>
            </w:r>
          </w:p>
          <w:p w:rsidR="005B2855" w:rsidRPr="00556E62" w:rsidRDefault="005B2855" w:rsidP="004242A2">
            <w:pPr>
              <w:pStyle w:val="p33"/>
              <w:spacing w:before="0" w:beforeAutospacing="0" w:after="0" w:afterAutospacing="0"/>
              <w:rPr>
                <w:color w:val="000000"/>
              </w:rPr>
            </w:pPr>
            <w:r w:rsidRPr="00556E62">
              <w:rPr>
                <w:color w:val="000000"/>
              </w:rPr>
              <w:t>Выработать сознательное отношение к общественно полезному труду</w:t>
            </w:r>
          </w:p>
          <w:p w:rsidR="005B2855" w:rsidRPr="00AF5D0A" w:rsidRDefault="005B2855" w:rsidP="004242A2">
            <w:pPr>
              <w:pStyle w:val="p33"/>
              <w:spacing w:before="0" w:beforeAutospacing="0" w:after="0" w:afterAutospacing="0"/>
            </w:pPr>
            <w:r w:rsidRPr="00556E62">
              <w:rPr>
                <w:color w:val="000000"/>
              </w:rPr>
              <w:t>Воспитать в себе характерные черты для волонтерства</w:t>
            </w:r>
          </w:p>
        </w:tc>
      </w:tr>
    </w:tbl>
    <w:p w:rsidR="00156F25" w:rsidRPr="00156F25" w:rsidRDefault="00156F25" w:rsidP="005B2855">
      <w:pPr>
        <w:rPr>
          <w:rFonts w:eastAsia="SimSun"/>
          <w:lang w:eastAsia="zh-CN"/>
        </w:rPr>
      </w:pPr>
    </w:p>
    <w:p w:rsidR="00156F25" w:rsidRPr="00156F25" w:rsidRDefault="00156F25" w:rsidP="00156F25">
      <w:pPr>
        <w:rPr>
          <w:rFonts w:eastAsia="SimSun"/>
          <w:lang w:eastAsia="zh-CN"/>
        </w:rPr>
      </w:pPr>
    </w:p>
    <w:p w:rsidR="00156F25" w:rsidRDefault="00156F25" w:rsidP="00156F25">
      <w:pPr>
        <w:rPr>
          <w:rFonts w:eastAsia="SimSun"/>
          <w:lang w:eastAsia="zh-CN"/>
        </w:rPr>
      </w:pPr>
    </w:p>
    <w:p w:rsidR="004242A2" w:rsidRDefault="00156F25" w:rsidP="00156F25">
      <w:pPr>
        <w:pStyle w:val="1"/>
        <w:rPr>
          <w:rFonts w:eastAsia="SimSun"/>
          <w:lang w:val="ru-RU" w:eastAsia="zh-CN"/>
        </w:rPr>
      </w:pPr>
      <w:r>
        <w:rPr>
          <w:rFonts w:eastAsia="SimSun"/>
          <w:lang w:eastAsia="zh-CN"/>
        </w:rPr>
        <w:tab/>
      </w:r>
      <w:bookmarkStart w:id="0" w:name="_Toc378601298"/>
      <w:bookmarkStart w:id="1" w:name="_Toc378849335"/>
    </w:p>
    <w:p w:rsidR="00156F25" w:rsidRPr="005B2855" w:rsidRDefault="00156F25" w:rsidP="00156F25">
      <w:pPr>
        <w:pStyle w:val="1"/>
        <w:rPr>
          <w:b/>
        </w:rPr>
      </w:pPr>
      <w:r w:rsidRPr="005B2855">
        <w:rPr>
          <w:b/>
          <w:sz w:val="24"/>
        </w:rPr>
        <w:t>Управление реализацией образовательной программы</w:t>
      </w:r>
      <w:r w:rsidRPr="005B2855">
        <w:rPr>
          <w:b/>
        </w:rPr>
        <w:t>.</w:t>
      </w:r>
      <w:bookmarkEnd w:id="0"/>
      <w:bookmarkEnd w:id="1"/>
    </w:p>
    <w:p w:rsidR="00156F25" w:rsidRPr="000F556A" w:rsidRDefault="00156F25" w:rsidP="00156F25">
      <w:pPr>
        <w:ind w:firstLine="709"/>
        <w:jc w:val="both"/>
      </w:pPr>
      <w:r>
        <w:t xml:space="preserve">В реализации программы участвуют все структуры </w:t>
      </w:r>
      <w:r w:rsidRPr="000F556A">
        <w:t xml:space="preserve">школы, а именно: </w:t>
      </w:r>
    </w:p>
    <w:p w:rsidR="00156F25" w:rsidRPr="000F556A" w:rsidRDefault="00156F25" w:rsidP="00156F25">
      <w:pPr>
        <w:numPr>
          <w:ilvl w:val="1"/>
          <w:numId w:val="153"/>
        </w:numPr>
        <w:jc w:val="both"/>
      </w:pPr>
      <w:r>
        <w:t>руководство</w:t>
      </w:r>
      <w:r w:rsidRPr="000F556A">
        <w:t xml:space="preserve"> школы</w:t>
      </w:r>
    </w:p>
    <w:p w:rsidR="00156F25" w:rsidRPr="000F556A" w:rsidRDefault="00156F25" w:rsidP="00156F25">
      <w:pPr>
        <w:numPr>
          <w:ilvl w:val="1"/>
          <w:numId w:val="153"/>
        </w:numPr>
        <w:jc w:val="both"/>
      </w:pPr>
      <w:r w:rsidRPr="000F556A">
        <w:t>педагогический совет</w:t>
      </w:r>
    </w:p>
    <w:p w:rsidR="00156F25" w:rsidRPr="000F556A" w:rsidRDefault="00156F25" w:rsidP="00156F25">
      <w:pPr>
        <w:numPr>
          <w:ilvl w:val="1"/>
          <w:numId w:val="153"/>
        </w:numPr>
        <w:jc w:val="both"/>
      </w:pPr>
      <w:r w:rsidRPr="000F556A">
        <w:t>методические объединения</w:t>
      </w:r>
    </w:p>
    <w:p w:rsidR="00156F25" w:rsidRPr="000F556A" w:rsidRDefault="00156F25" w:rsidP="00156F25">
      <w:pPr>
        <w:numPr>
          <w:ilvl w:val="1"/>
          <w:numId w:val="153"/>
        </w:numPr>
        <w:jc w:val="both"/>
      </w:pPr>
      <w:r w:rsidRPr="000F556A">
        <w:t>педагог-психолог</w:t>
      </w:r>
    </w:p>
    <w:p w:rsidR="00156F25" w:rsidRPr="000F556A" w:rsidRDefault="00156F25" w:rsidP="00156F25">
      <w:pPr>
        <w:numPr>
          <w:ilvl w:val="1"/>
          <w:numId w:val="153"/>
        </w:numPr>
        <w:jc w:val="both"/>
      </w:pPr>
      <w:r>
        <w:lastRenderedPageBreak/>
        <w:t xml:space="preserve"> С</w:t>
      </w:r>
      <w:r w:rsidRPr="000F556A">
        <w:t>овет</w:t>
      </w:r>
      <w:r>
        <w:t xml:space="preserve"> школы</w:t>
      </w:r>
    </w:p>
    <w:p w:rsidR="00156F25" w:rsidRPr="000F556A" w:rsidRDefault="00156F25" w:rsidP="00156F25">
      <w:pPr>
        <w:numPr>
          <w:ilvl w:val="1"/>
          <w:numId w:val="153"/>
        </w:numPr>
        <w:jc w:val="both"/>
      </w:pPr>
      <w:r w:rsidRPr="000F556A">
        <w:t>Ученический совет</w:t>
      </w:r>
    </w:p>
    <w:p w:rsidR="00156F25" w:rsidRPr="000F556A" w:rsidRDefault="00156F25" w:rsidP="00156F25">
      <w:pPr>
        <w:ind w:firstLine="709"/>
        <w:jc w:val="both"/>
      </w:pPr>
      <w:r w:rsidRPr="000F556A">
        <w:t>В школе постоянно совершенствуется работа управленческого аппарата, управление строится на основе глубокого анализа и обеспечивает личностно-ориентированный подход. Для эффективного управления реализацией образовательной программы необходимо иметь информацию о результатах выполнения основных направлений деятельности школы в соответс</w:t>
      </w:r>
      <w:r>
        <w:t xml:space="preserve">твии с поставленными задачами. </w:t>
      </w:r>
      <w:r w:rsidRPr="000F556A">
        <w:t xml:space="preserve">Эта работа требует больших усилий по освоению методик диагностирования, мониторинга, сбора и обработки информации. </w:t>
      </w:r>
    </w:p>
    <w:p w:rsidR="00156F25" w:rsidRPr="000F556A" w:rsidRDefault="00156F25" w:rsidP="00156F25">
      <w:pPr>
        <w:jc w:val="both"/>
      </w:pPr>
      <w:r w:rsidRPr="000F556A">
        <w:t>Управление реализацией программы обеспечивается:</w:t>
      </w:r>
    </w:p>
    <w:p w:rsidR="00156F25" w:rsidRPr="000F556A" w:rsidRDefault="00156F25" w:rsidP="00156F25">
      <w:pPr>
        <w:numPr>
          <w:ilvl w:val="1"/>
          <w:numId w:val="152"/>
        </w:numPr>
        <w:tabs>
          <w:tab w:val="clear" w:pos="1515"/>
        </w:tabs>
        <w:ind w:left="720"/>
        <w:jc w:val="both"/>
      </w:pPr>
      <w:r w:rsidRPr="000F556A">
        <w:t>четкой структурой управления, определением функционала каждого;</w:t>
      </w:r>
    </w:p>
    <w:p w:rsidR="00156F25" w:rsidRPr="000F556A" w:rsidRDefault="00156F25" w:rsidP="00156F25">
      <w:pPr>
        <w:numPr>
          <w:ilvl w:val="1"/>
          <w:numId w:val="152"/>
        </w:numPr>
        <w:tabs>
          <w:tab w:val="clear" w:pos="1515"/>
        </w:tabs>
        <w:ind w:left="720"/>
        <w:jc w:val="both"/>
      </w:pPr>
      <w:r w:rsidRPr="000F556A">
        <w:t>организацией методической службы;</w:t>
      </w:r>
    </w:p>
    <w:p w:rsidR="00156F25" w:rsidRPr="000F556A" w:rsidRDefault="00156F25" w:rsidP="00156F25">
      <w:pPr>
        <w:numPr>
          <w:ilvl w:val="1"/>
          <w:numId w:val="152"/>
        </w:numPr>
        <w:tabs>
          <w:tab w:val="clear" w:pos="1515"/>
        </w:tabs>
        <w:ind w:left="720"/>
        <w:jc w:val="both"/>
      </w:pPr>
      <w:r w:rsidRPr="000F556A">
        <w:t>совершенствованием медико-психологической службы;</w:t>
      </w:r>
    </w:p>
    <w:p w:rsidR="00156F25" w:rsidRPr="000F556A" w:rsidRDefault="00156F25" w:rsidP="00156F25">
      <w:pPr>
        <w:numPr>
          <w:ilvl w:val="1"/>
          <w:numId w:val="152"/>
        </w:numPr>
        <w:tabs>
          <w:tab w:val="clear" w:pos="1515"/>
        </w:tabs>
        <w:ind w:left="720"/>
        <w:jc w:val="both"/>
      </w:pPr>
      <w:r w:rsidRPr="000F556A">
        <w:t>организацией работы по неформальному участию родителей в жизни школы;</w:t>
      </w:r>
    </w:p>
    <w:p w:rsidR="00156F25" w:rsidRPr="000F556A" w:rsidRDefault="00156F25" w:rsidP="00156F25">
      <w:pPr>
        <w:numPr>
          <w:ilvl w:val="1"/>
          <w:numId w:val="152"/>
        </w:numPr>
        <w:tabs>
          <w:tab w:val="clear" w:pos="1515"/>
        </w:tabs>
        <w:ind w:left="720"/>
        <w:jc w:val="both"/>
      </w:pPr>
      <w:r>
        <w:t>работой  С</w:t>
      </w:r>
      <w:r w:rsidRPr="000F556A">
        <w:t>овета</w:t>
      </w:r>
      <w:r>
        <w:t xml:space="preserve"> школы</w:t>
      </w:r>
    </w:p>
    <w:p w:rsidR="00156F25" w:rsidRPr="000F556A" w:rsidRDefault="00156F25" w:rsidP="00156F25">
      <w:pPr>
        <w:numPr>
          <w:ilvl w:val="1"/>
          <w:numId w:val="152"/>
        </w:numPr>
        <w:tabs>
          <w:tab w:val="clear" w:pos="1515"/>
        </w:tabs>
        <w:ind w:left="720"/>
        <w:jc w:val="both"/>
      </w:pPr>
      <w:r w:rsidRPr="000F556A">
        <w:t>систематическим мониторингом всех составляющих компонентов обр</w:t>
      </w:r>
      <w:r w:rsidRPr="000F556A">
        <w:t>а</w:t>
      </w:r>
      <w:r w:rsidRPr="000F556A">
        <w:t>зовательной среды.</w:t>
      </w:r>
    </w:p>
    <w:p w:rsidR="00156F25" w:rsidRPr="000F556A" w:rsidRDefault="00156F25" w:rsidP="00156F25">
      <w:pPr>
        <w:ind w:firstLine="709"/>
        <w:jc w:val="both"/>
      </w:pPr>
      <w:r w:rsidRPr="000F556A">
        <w:t>Педагогический коллектив считает, что в результате реализации образовательной программы  школе удастся:</w:t>
      </w:r>
    </w:p>
    <w:p w:rsidR="00156F25" w:rsidRPr="000F556A" w:rsidRDefault="00156F25" w:rsidP="00156F25">
      <w:pPr>
        <w:numPr>
          <w:ilvl w:val="1"/>
          <w:numId w:val="152"/>
        </w:numPr>
        <w:tabs>
          <w:tab w:val="clear" w:pos="1515"/>
        </w:tabs>
        <w:ind w:left="720"/>
        <w:jc w:val="both"/>
      </w:pPr>
      <w:r w:rsidRPr="000F556A">
        <w:t>выполнить социальный заказ;</w:t>
      </w:r>
    </w:p>
    <w:p w:rsidR="00156F25" w:rsidRPr="00CB426F" w:rsidRDefault="00156F25" w:rsidP="00156F25">
      <w:pPr>
        <w:numPr>
          <w:ilvl w:val="1"/>
          <w:numId w:val="152"/>
        </w:numPr>
        <w:tabs>
          <w:tab w:val="clear" w:pos="1515"/>
        </w:tabs>
        <w:ind w:left="720"/>
        <w:jc w:val="both"/>
      </w:pPr>
      <w:r w:rsidRPr="00CB426F">
        <w:t>повысить уровень обученности, обеспечить качество и эффективность образования;</w:t>
      </w:r>
    </w:p>
    <w:p w:rsidR="00156F25" w:rsidRPr="00CB426F" w:rsidRDefault="00156F25" w:rsidP="00156F25">
      <w:pPr>
        <w:numPr>
          <w:ilvl w:val="1"/>
          <w:numId w:val="152"/>
        </w:numPr>
        <w:tabs>
          <w:tab w:val="clear" w:pos="1515"/>
        </w:tabs>
        <w:ind w:left="720"/>
        <w:jc w:val="both"/>
      </w:pPr>
      <w:r w:rsidRPr="00CB426F">
        <w:t>сместить акцент в преподавании в пользу развивающих личностно-ориентированных мет</w:t>
      </w:r>
      <w:r w:rsidRPr="00CB426F">
        <w:t>о</w:t>
      </w:r>
      <w:r w:rsidRPr="00CB426F">
        <w:t>дик обучения;</w:t>
      </w:r>
    </w:p>
    <w:p w:rsidR="00156F25" w:rsidRPr="00CB426F" w:rsidRDefault="00156F25" w:rsidP="00156F25">
      <w:pPr>
        <w:numPr>
          <w:ilvl w:val="1"/>
          <w:numId w:val="152"/>
        </w:numPr>
        <w:tabs>
          <w:tab w:val="clear" w:pos="1515"/>
        </w:tabs>
        <w:ind w:left="720"/>
        <w:jc w:val="both"/>
      </w:pPr>
      <w:bookmarkStart w:id="2" w:name="_Toc378601299"/>
      <w:r w:rsidRPr="00CB426F">
        <w:t>повысить уровень общей культуры обучающихся;</w:t>
      </w:r>
      <w:bookmarkEnd w:id="2"/>
    </w:p>
    <w:p w:rsidR="00156F25" w:rsidRPr="00CB426F" w:rsidRDefault="00156F25" w:rsidP="00156F25">
      <w:pPr>
        <w:numPr>
          <w:ilvl w:val="1"/>
          <w:numId w:val="152"/>
        </w:numPr>
        <w:tabs>
          <w:tab w:val="clear" w:pos="1515"/>
        </w:tabs>
        <w:ind w:left="720"/>
        <w:jc w:val="both"/>
      </w:pPr>
      <w:r w:rsidRPr="00CB426F">
        <w:t>обеспечить профилизацию обучения, самоопределение школьников;</w:t>
      </w:r>
    </w:p>
    <w:p w:rsidR="00156F25" w:rsidRPr="00CB426F" w:rsidRDefault="00156F25" w:rsidP="00156F25">
      <w:pPr>
        <w:numPr>
          <w:ilvl w:val="1"/>
          <w:numId w:val="152"/>
        </w:numPr>
        <w:tabs>
          <w:tab w:val="clear" w:pos="1515"/>
        </w:tabs>
        <w:ind w:left="720"/>
        <w:jc w:val="both"/>
      </w:pPr>
      <w:bookmarkStart w:id="3" w:name="_Toc378601300"/>
      <w:r w:rsidRPr="00CB426F">
        <w:t>повысить уровень профессионализма педагогических кадров;</w:t>
      </w:r>
      <w:bookmarkEnd w:id="3"/>
    </w:p>
    <w:p w:rsidR="00156F25" w:rsidRPr="00CB426F" w:rsidRDefault="00156F25" w:rsidP="00156F25">
      <w:pPr>
        <w:numPr>
          <w:ilvl w:val="1"/>
          <w:numId w:val="152"/>
        </w:numPr>
        <w:tabs>
          <w:tab w:val="clear" w:pos="1515"/>
        </w:tabs>
        <w:ind w:left="720"/>
        <w:jc w:val="both"/>
      </w:pPr>
      <w:r w:rsidRPr="00CB426F">
        <w:t>обеспечить работу школы в режиме развития.</w:t>
      </w:r>
    </w:p>
    <w:p w:rsidR="00156F25" w:rsidRPr="000F556A" w:rsidRDefault="00156F25" w:rsidP="00156F25">
      <w:pPr>
        <w:pStyle w:val="a8"/>
      </w:pPr>
    </w:p>
    <w:p w:rsidR="00156F25" w:rsidRDefault="00156F25" w:rsidP="00156F25">
      <w:pPr>
        <w:tabs>
          <w:tab w:val="left" w:pos="4215"/>
        </w:tabs>
        <w:rPr>
          <w:rFonts w:eastAsia="SimSun"/>
          <w:lang w:eastAsia="zh-CN"/>
        </w:rPr>
      </w:pPr>
      <w:r w:rsidRPr="00CB426F">
        <w:br w:type="page"/>
      </w:r>
    </w:p>
    <w:p w:rsidR="00156F25" w:rsidRDefault="00156F25" w:rsidP="00156F25">
      <w:pPr>
        <w:rPr>
          <w:rFonts w:eastAsia="SimSun"/>
          <w:lang w:eastAsia="zh-CN"/>
        </w:rPr>
      </w:pPr>
    </w:p>
    <w:p w:rsidR="00CD2672" w:rsidRPr="00156F25" w:rsidRDefault="00CD2672" w:rsidP="00156F25">
      <w:pPr>
        <w:rPr>
          <w:rFonts w:eastAsia="SimSun"/>
          <w:lang w:eastAsia="zh-CN"/>
        </w:rPr>
        <w:sectPr w:rsidR="00CD2672" w:rsidRPr="00156F25" w:rsidSect="00421467">
          <w:footerReference w:type="even" r:id="rId9"/>
          <w:footerReference w:type="default" r:id="rId10"/>
          <w:pgSz w:w="11906" w:h="16838"/>
          <w:pgMar w:top="142" w:right="851" w:bottom="851" w:left="1134" w:header="708" w:footer="708" w:gutter="0"/>
          <w:cols w:space="708"/>
          <w:docGrid w:linePitch="360"/>
        </w:sectPr>
      </w:pPr>
    </w:p>
    <w:p w:rsidR="00E944FC" w:rsidRPr="00DA2852" w:rsidRDefault="00E944FC" w:rsidP="00E944FC">
      <w:pPr>
        <w:ind w:firstLine="709"/>
        <w:rPr>
          <w:color w:val="000000"/>
        </w:rPr>
      </w:pPr>
    </w:p>
    <w:p w:rsidR="00E944FC" w:rsidRPr="00DA2852" w:rsidRDefault="00E944FC" w:rsidP="00E944FC">
      <w:pPr>
        <w:ind w:firstLine="709"/>
        <w:rPr>
          <w:color w:val="000000"/>
        </w:rPr>
      </w:pPr>
    </w:p>
    <w:p w:rsidR="00B7216F" w:rsidRPr="00B7216F" w:rsidRDefault="00B7216F" w:rsidP="00F2442F">
      <w:pPr>
        <w:shd w:val="clear" w:color="auto" w:fill="FFFFFF"/>
        <w:ind w:firstLine="540"/>
        <w:jc w:val="right"/>
        <w:rPr>
          <w:b/>
          <w:bCs/>
          <w:color w:val="000000"/>
        </w:rPr>
      </w:pPr>
    </w:p>
    <w:sectPr w:rsidR="00B7216F" w:rsidRPr="00B7216F" w:rsidSect="00FD73F4">
      <w:footerReference w:type="even" r:id="rId11"/>
      <w:footerReference w:type="defaul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5F5" w:rsidRDefault="004875F5">
      <w:r>
        <w:separator/>
      </w:r>
    </w:p>
  </w:endnote>
  <w:endnote w:type="continuationSeparator" w:id="1">
    <w:p w:rsidR="004875F5" w:rsidRDefault="00487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E" w:rsidRDefault="00911CFE" w:rsidP="00C9070B">
    <w:pPr>
      <w:pStyle w:val="ac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911CFE" w:rsidRDefault="00911CFE" w:rsidP="00C9070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E" w:rsidRDefault="00911CFE" w:rsidP="00C9070B">
    <w:pPr>
      <w:pStyle w:val="ac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725755">
      <w:rPr>
        <w:rStyle w:val="afa"/>
        <w:noProof/>
      </w:rPr>
      <w:t>1</w:t>
    </w:r>
    <w:r>
      <w:rPr>
        <w:rStyle w:val="afa"/>
      </w:rPr>
      <w:fldChar w:fldCharType="end"/>
    </w:r>
  </w:p>
  <w:p w:rsidR="00911CFE" w:rsidRDefault="00911CFE" w:rsidP="00C9070B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E" w:rsidRDefault="00911CFE" w:rsidP="00C9070B">
    <w:pPr>
      <w:pStyle w:val="ac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911CFE" w:rsidRDefault="00911CFE" w:rsidP="00C9070B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E" w:rsidRDefault="00911CFE" w:rsidP="00C9070B">
    <w:pPr>
      <w:pStyle w:val="ac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725755">
      <w:rPr>
        <w:rStyle w:val="afa"/>
        <w:noProof/>
      </w:rPr>
      <w:t>47</w:t>
    </w:r>
    <w:r>
      <w:rPr>
        <w:rStyle w:val="afa"/>
      </w:rPr>
      <w:fldChar w:fldCharType="end"/>
    </w:r>
  </w:p>
  <w:p w:rsidR="00911CFE" w:rsidRDefault="00911CFE" w:rsidP="00C9070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5F5" w:rsidRDefault="004875F5">
      <w:r>
        <w:separator/>
      </w:r>
    </w:p>
  </w:footnote>
  <w:footnote w:type="continuationSeparator" w:id="1">
    <w:p w:rsidR="004875F5" w:rsidRDefault="004875F5">
      <w:r>
        <w:continuationSeparator/>
      </w:r>
    </w:p>
  </w:footnote>
  <w:footnote w:id="2">
    <w:p w:rsidR="00911CFE" w:rsidRPr="0060485A" w:rsidRDefault="00911CFE" w:rsidP="0060485A">
      <w:pPr>
        <w:pStyle w:val="af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sz w:val="20"/>
      </w:rPr>
    </w:lvl>
  </w:abstractNum>
  <w:abstractNum w:abstractNumId="4">
    <w:nsid w:val="000B56D5"/>
    <w:multiLevelType w:val="hybridMultilevel"/>
    <w:tmpl w:val="D5C6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4119DC"/>
    <w:multiLevelType w:val="hybridMultilevel"/>
    <w:tmpl w:val="85CEC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621054"/>
    <w:multiLevelType w:val="hybridMultilevel"/>
    <w:tmpl w:val="1E66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992E9A"/>
    <w:multiLevelType w:val="hybridMultilevel"/>
    <w:tmpl w:val="FE9AF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1838E9"/>
    <w:multiLevelType w:val="hybridMultilevel"/>
    <w:tmpl w:val="F57C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1D5CBC"/>
    <w:multiLevelType w:val="hybridMultilevel"/>
    <w:tmpl w:val="BBEAB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987299"/>
    <w:multiLevelType w:val="hybridMultilevel"/>
    <w:tmpl w:val="5178F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9E3911"/>
    <w:multiLevelType w:val="hybridMultilevel"/>
    <w:tmpl w:val="FEFC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A00511"/>
    <w:multiLevelType w:val="hybridMultilevel"/>
    <w:tmpl w:val="16FC1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AE7ED3"/>
    <w:multiLevelType w:val="hybridMultilevel"/>
    <w:tmpl w:val="7766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883CE0"/>
    <w:multiLevelType w:val="hybridMultilevel"/>
    <w:tmpl w:val="449A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1A3168"/>
    <w:multiLevelType w:val="hybridMultilevel"/>
    <w:tmpl w:val="457E7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436343"/>
    <w:multiLevelType w:val="hybridMultilevel"/>
    <w:tmpl w:val="764CE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5053B5"/>
    <w:multiLevelType w:val="hybridMultilevel"/>
    <w:tmpl w:val="2ECE1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E4635A"/>
    <w:multiLevelType w:val="hybridMultilevel"/>
    <w:tmpl w:val="C6DC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F16AB3"/>
    <w:multiLevelType w:val="hybridMultilevel"/>
    <w:tmpl w:val="DF9E4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CF2182"/>
    <w:multiLevelType w:val="hybridMultilevel"/>
    <w:tmpl w:val="43EC4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4A81340"/>
    <w:multiLevelType w:val="hybridMultilevel"/>
    <w:tmpl w:val="89B4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5B714A"/>
    <w:multiLevelType w:val="hybridMultilevel"/>
    <w:tmpl w:val="D724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685DF5"/>
    <w:multiLevelType w:val="hybridMultilevel"/>
    <w:tmpl w:val="89CE1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6A86262"/>
    <w:multiLevelType w:val="hybridMultilevel"/>
    <w:tmpl w:val="45F07F58"/>
    <w:lvl w:ilvl="0" w:tplc="1BA027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293145"/>
    <w:multiLevelType w:val="hybridMultilevel"/>
    <w:tmpl w:val="A5E60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76B1303"/>
    <w:multiLevelType w:val="hybridMultilevel"/>
    <w:tmpl w:val="27CAC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7972530"/>
    <w:multiLevelType w:val="hybridMultilevel"/>
    <w:tmpl w:val="AC0E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C16A74"/>
    <w:multiLevelType w:val="hybridMultilevel"/>
    <w:tmpl w:val="82AA2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F9586A"/>
    <w:multiLevelType w:val="hybridMultilevel"/>
    <w:tmpl w:val="2AA8E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413623"/>
    <w:multiLevelType w:val="hybridMultilevel"/>
    <w:tmpl w:val="5B206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86341DC"/>
    <w:multiLevelType w:val="hybridMultilevel"/>
    <w:tmpl w:val="CDE08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8941AE7"/>
    <w:multiLevelType w:val="hybridMultilevel"/>
    <w:tmpl w:val="33A0D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93377C7"/>
    <w:multiLevelType w:val="hybridMultilevel"/>
    <w:tmpl w:val="BFAE1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AB420F1"/>
    <w:multiLevelType w:val="hybridMultilevel"/>
    <w:tmpl w:val="E19C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8905AD"/>
    <w:multiLevelType w:val="hybridMultilevel"/>
    <w:tmpl w:val="C446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A909F3"/>
    <w:multiLevelType w:val="hybridMultilevel"/>
    <w:tmpl w:val="DAC0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1B326B"/>
    <w:multiLevelType w:val="hybridMultilevel"/>
    <w:tmpl w:val="C01C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E223C5A"/>
    <w:multiLevelType w:val="hybridMultilevel"/>
    <w:tmpl w:val="043E1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E4608E7"/>
    <w:multiLevelType w:val="hybridMultilevel"/>
    <w:tmpl w:val="8D1E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F36230F"/>
    <w:multiLevelType w:val="hybridMultilevel"/>
    <w:tmpl w:val="77C0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0995410"/>
    <w:multiLevelType w:val="hybridMultilevel"/>
    <w:tmpl w:val="41249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0B90C61"/>
    <w:multiLevelType w:val="hybridMultilevel"/>
    <w:tmpl w:val="49B4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1777F62"/>
    <w:multiLevelType w:val="hybridMultilevel"/>
    <w:tmpl w:val="4328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1A150F5"/>
    <w:multiLevelType w:val="hybridMultilevel"/>
    <w:tmpl w:val="183AC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3AD4D79"/>
    <w:multiLevelType w:val="hybridMultilevel"/>
    <w:tmpl w:val="A04E5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3FB1220"/>
    <w:multiLevelType w:val="hybridMultilevel"/>
    <w:tmpl w:val="2C0C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4593430"/>
    <w:multiLevelType w:val="hybridMultilevel"/>
    <w:tmpl w:val="8362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48651E4"/>
    <w:multiLevelType w:val="hybridMultilevel"/>
    <w:tmpl w:val="1802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4F7481B"/>
    <w:multiLevelType w:val="hybridMultilevel"/>
    <w:tmpl w:val="1286E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564371E"/>
    <w:multiLevelType w:val="hybridMultilevel"/>
    <w:tmpl w:val="8FF0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5916FB4"/>
    <w:multiLevelType w:val="hybridMultilevel"/>
    <w:tmpl w:val="54A80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6431075"/>
    <w:multiLevelType w:val="hybridMultilevel"/>
    <w:tmpl w:val="38DCB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6AE1B29"/>
    <w:multiLevelType w:val="hybridMultilevel"/>
    <w:tmpl w:val="1F0C6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9205DC5"/>
    <w:multiLevelType w:val="hybridMultilevel"/>
    <w:tmpl w:val="4A7C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A4973D9"/>
    <w:multiLevelType w:val="hybridMultilevel"/>
    <w:tmpl w:val="5680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BB0365D"/>
    <w:multiLevelType w:val="hybridMultilevel"/>
    <w:tmpl w:val="7FC8C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BB27F73"/>
    <w:multiLevelType w:val="hybridMultilevel"/>
    <w:tmpl w:val="7D0C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BEB0131"/>
    <w:multiLevelType w:val="hybridMultilevel"/>
    <w:tmpl w:val="AEA6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D6D6D3E"/>
    <w:multiLevelType w:val="hybridMultilevel"/>
    <w:tmpl w:val="5010D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2E3B4E68"/>
    <w:multiLevelType w:val="hybridMultilevel"/>
    <w:tmpl w:val="6282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E442132"/>
    <w:multiLevelType w:val="hybridMultilevel"/>
    <w:tmpl w:val="4C36223A"/>
    <w:lvl w:ilvl="0" w:tplc="2E8056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2">
    <w:nsid w:val="2F464446"/>
    <w:multiLevelType w:val="hybridMultilevel"/>
    <w:tmpl w:val="F4725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0903484"/>
    <w:multiLevelType w:val="hybridMultilevel"/>
    <w:tmpl w:val="BB6C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1B05C3E"/>
    <w:multiLevelType w:val="hybridMultilevel"/>
    <w:tmpl w:val="A632354E"/>
    <w:lvl w:ilvl="0" w:tplc="9AF411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321B6979"/>
    <w:multiLevelType w:val="hybridMultilevel"/>
    <w:tmpl w:val="162C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31C6F00"/>
    <w:multiLevelType w:val="hybridMultilevel"/>
    <w:tmpl w:val="5B30A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37C5461"/>
    <w:multiLevelType w:val="hybridMultilevel"/>
    <w:tmpl w:val="AB1AA538"/>
    <w:lvl w:ilvl="0" w:tplc="2E8056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8">
    <w:nsid w:val="339358C2"/>
    <w:multiLevelType w:val="hybridMultilevel"/>
    <w:tmpl w:val="A608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4903C18"/>
    <w:multiLevelType w:val="hybridMultilevel"/>
    <w:tmpl w:val="F17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4A31445"/>
    <w:multiLevelType w:val="hybridMultilevel"/>
    <w:tmpl w:val="C010C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4EE46A1"/>
    <w:multiLevelType w:val="hybridMultilevel"/>
    <w:tmpl w:val="8E36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2629E7E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5C4E91"/>
    <w:multiLevelType w:val="hybridMultilevel"/>
    <w:tmpl w:val="88106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5746850"/>
    <w:multiLevelType w:val="hybridMultilevel"/>
    <w:tmpl w:val="47FA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5791F60"/>
    <w:multiLevelType w:val="hybridMultilevel"/>
    <w:tmpl w:val="C5224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97B6EFC"/>
    <w:multiLevelType w:val="hybridMultilevel"/>
    <w:tmpl w:val="05503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3A592D09"/>
    <w:multiLevelType w:val="hybridMultilevel"/>
    <w:tmpl w:val="C4E64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ABB6164"/>
    <w:multiLevelType w:val="hybridMultilevel"/>
    <w:tmpl w:val="0C74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B5E3B7B"/>
    <w:multiLevelType w:val="hybridMultilevel"/>
    <w:tmpl w:val="3850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C8915AA"/>
    <w:multiLevelType w:val="hybridMultilevel"/>
    <w:tmpl w:val="97C6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CC7582F"/>
    <w:multiLevelType w:val="hybridMultilevel"/>
    <w:tmpl w:val="9D30B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D6D3EF8"/>
    <w:multiLevelType w:val="hybridMultilevel"/>
    <w:tmpl w:val="FF724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3E4F1F7C"/>
    <w:multiLevelType w:val="hybridMultilevel"/>
    <w:tmpl w:val="75A6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EEB0105"/>
    <w:multiLevelType w:val="hybridMultilevel"/>
    <w:tmpl w:val="858A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FE61DD8"/>
    <w:multiLevelType w:val="hybridMultilevel"/>
    <w:tmpl w:val="1BC0F124"/>
    <w:lvl w:ilvl="0" w:tplc="2E8056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5">
    <w:nsid w:val="40750C7D"/>
    <w:multiLevelType w:val="hybridMultilevel"/>
    <w:tmpl w:val="A602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16161D7"/>
    <w:multiLevelType w:val="hybridMultilevel"/>
    <w:tmpl w:val="726E6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427C4FC4"/>
    <w:multiLevelType w:val="hybridMultilevel"/>
    <w:tmpl w:val="8CEEF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3152F59"/>
    <w:multiLevelType w:val="hybridMultilevel"/>
    <w:tmpl w:val="4E903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7CF17EA"/>
    <w:multiLevelType w:val="hybridMultilevel"/>
    <w:tmpl w:val="59D23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8977E43"/>
    <w:multiLevelType w:val="hybridMultilevel"/>
    <w:tmpl w:val="4F049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4989433A"/>
    <w:multiLevelType w:val="hybridMultilevel"/>
    <w:tmpl w:val="905C7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9B317AC"/>
    <w:multiLevelType w:val="hybridMultilevel"/>
    <w:tmpl w:val="D040D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9D11A69"/>
    <w:multiLevelType w:val="hybridMultilevel"/>
    <w:tmpl w:val="B344E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4C5639D6"/>
    <w:multiLevelType w:val="hybridMultilevel"/>
    <w:tmpl w:val="1A20B72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6">
    <w:nsid w:val="4D7133D3"/>
    <w:multiLevelType w:val="hybridMultilevel"/>
    <w:tmpl w:val="D2DC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F011960"/>
    <w:multiLevelType w:val="hybridMultilevel"/>
    <w:tmpl w:val="3C72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34671C5"/>
    <w:multiLevelType w:val="hybridMultilevel"/>
    <w:tmpl w:val="E7EA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4370BB1"/>
    <w:multiLevelType w:val="hybridMultilevel"/>
    <w:tmpl w:val="52340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69D1281"/>
    <w:multiLevelType w:val="hybridMultilevel"/>
    <w:tmpl w:val="19426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57116D05"/>
    <w:multiLevelType w:val="hybridMultilevel"/>
    <w:tmpl w:val="094AB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573261B2"/>
    <w:multiLevelType w:val="hybridMultilevel"/>
    <w:tmpl w:val="18027EE0"/>
    <w:lvl w:ilvl="0" w:tplc="2E8056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3">
    <w:nsid w:val="57A47F88"/>
    <w:multiLevelType w:val="hybridMultilevel"/>
    <w:tmpl w:val="952C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7DE2E56"/>
    <w:multiLevelType w:val="hybridMultilevel"/>
    <w:tmpl w:val="AD60E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58422ABA"/>
    <w:multiLevelType w:val="hybridMultilevel"/>
    <w:tmpl w:val="96D0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859096B"/>
    <w:multiLevelType w:val="hybridMultilevel"/>
    <w:tmpl w:val="E47A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8865742"/>
    <w:multiLevelType w:val="multilevel"/>
    <w:tmpl w:val="9A08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A757E68"/>
    <w:multiLevelType w:val="hybridMultilevel"/>
    <w:tmpl w:val="F57C507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9">
    <w:nsid w:val="5C5B466C"/>
    <w:multiLevelType w:val="hybridMultilevel"/>
    <w:tmpl w:val="9E9C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D22245B"/>
    <w:multiLevelType w:val="hybridMultilevel"/>
    <w:tmpl w:val="F7DE9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D6E15E8"/>
    <w:multiLevelType w:val="hybridMultilevel"/>
    <w:tmpl w:val="3E745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D6F3926"/>
    <w:multiLevelType w:val="hybridMultilevel"/>
    <w:tmpl w:val="49DE4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01D10A1"/>
    <w:multiLevelType w:val="hybridMultilevel"/>
    <w:tmpl w:val="4C68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1DD1F72"/>
    <w:multiLevelType w:val="hybridMultilevel"/>
    <w:tmpl w:val="FCA60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3451524"/>
    <w:multiLevelType w:val="hybridMultilevel"/>
    <w:tmpl w:val="722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6727552"/>
    <w:multiLevelType w:val="hybridMultilevel"/>
    <w:tmpl w:val="44A03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6C97A44"/>
    <w:multiLevelType w:val="hybridMultilevel"/>
    <w:tmpl w:val="BF7EC278"/>
    <w:lvl w:ilvl="0" w:tplc="2E8056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8">
    <w:nsid w:val="66EF375C"/>
    <w:multiLevelType w:val="hybridMultilevel"/>
    <w:tmpl w:val="CAC21D46"/>
    <w:lvl w:ilvl="0" w:tplc="2E805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68E32860"/>
    <w:multiLevelType w:val="hybridMultilevel"/>
    <w:tmpl w:val="59F0D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A3256FD"/>
    <w:multiLevelType w:val="hybridMultilevel"/>
    <w:tmpl w:val="01986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AEB0250"/>
    <w:multiLevelType w:val="hybridMultilevel"/>
    <w:tmpl w:val="C1FEA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B0E36FD"/>
    <w:multiLevelType w:val="hybridMultilevel"/>
    <w:tmpl w:val="8C9A6FF4"/>
    <w:lvl w:ilvl="0" w:tplc="2E8056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3">
    <w:nsid w:val="6BA73365"/>
    <w:multiLevelType w:val="hybridMultilevel"/>
    <w:tmpl w:val="B66C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C4A1E12"/>
    <w:multiLevelType w:val="hybridMultilevel"/>
    <w:tmpl w:val="B144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C594FD8"/>
    <w:multiLevelType w:val="hybridMultilevel"/>
    <w:tmpl w:val="9C528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6CA00D0C"/>
    <w:multiLevelType w:val="hybridMultilevel"/>
    <w:tmpl w:val="4F7CA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DD13E8C"/>
    <w:multiLevelType w:val="hybridMultilevel"/>
    <w:tmpl w:val="6D282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E3838B7"/>
    <w:multiLevelType w:val="hybridMultilevel"/>
    <w:tmpl w:val="2BD8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E684F45"/>
    <w:multiLevelType w:val="hybridMultilevel"/>
    <w:tmpl w:val="B29EE0CC"/>
    <w:lvl w:ilvl="0" w:tplc="87427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6E882ED5"/>
    <w:multiLevelType w:val="hybridMultilevel"/>
    <w:tmpl w:val="BE30E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ED707AC"/>
    <w:multiLevelType w:val="hybridMultilevel"/>
    <w:tmpl w:val="E61A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01F2D4F"/>
    <w:multiLevelType w:val="hybridMultilevel"/>
    <w:tmpl w:val="C88AF960"/>
    <w:lvl w:ilvl="0" w:tplc="2E8056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3">
    <w:nsid w:val="71F06272"/>
    <w:multiLevelType w:val="hybridMultilevel"/>
    <w:tmpl w:val="0A98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1A2B16"/>
    <w:multiLevelType w:val="hybridMultilevel"/>
    <w:tmpl w:val="32AEC2EA"/>
    <w:lvl w:ilvl="0" w:tplc="37B46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33F7EC8"/>
    <w:multiLevelType w:val="hybridMultilevel"/>
    <w:tmpl w:val="358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3DB5FCA"/>
    <w:multiLevelType w:val="hybridMultilevel"/>
    <w:tmpl w:val="40E88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465109F"/>
    <w:multiLevelType w:val="hybridMultilevel"/>
    <w:tmpl w:val="C10EA9A6"/>
    <w:lvl w:ilvl="0" w:tplc="2E8056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8">
    <w:nsid w:val="75226144"/>
    <w:multiLevelType w:val="hybridMultilevel"/>
    <w:tmpl w:val="5254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5963BF2"/>
    <w:multiLevelType w:val="hybridMultilevel"/>
    <w:tmpl w:val="F166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61B3C2E"/>
    <w:multiLevelType w:val="hybridMultilevel"/>
    <w:tmpl w:val="FF2A8CCA"/>
    <w:lvl w:ilvl="0" w:tplc="2E8056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1">
    <w:nsid w:val="76976134"/>
    <w:multiLevelType w:val="hybridMultilevel"/>
    <w:tmpl w:val="31807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7AD771B"/>
    <w:multiLevelType w:val="hybridMultilevel"/>
    <w:tmpl w:val="0CD0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7BE0360"/>
    <w:multiLevelType w:val="hybridMultilevel"/>
    <w:tmpl w:val="558A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8DE32A2"/>
    <w:multiLevelType w:val="hybridMultilevel"/>
    <w:tmpl w:val="4946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9760123"/>
    <w:multiLevelType w:val="hybridMultilevel"/>
    <w:tmpl w:val="B8A87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9D542A2"/>
    <w:multiLevelType w:val="hybridMultilevel"/>
    <w:tmpl w:val="09D4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AAF6879"/>
    <w:multiLevelType w:val="hybridMultilevel"/>
    <w:tmpl w:val="55C0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AB53A32"/>
    <w:multiLevelType w:val="hybridMultilevel"/>
    <w:tmpl w:val="0EE25FE8"/>
    <w:lvl w:ilvl="0" w:tplc="2E80561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9">
    <w:nsid w:val="7AB9626A"/>
    <w:multiLevelType w:val="hybridMultilevel"/>
    <w:tmpl w:val="B232C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7B6A73B3"/>
    <w:multiLevelType w:val="hybridMultilevel"/>
    <w:tmpl w:val="B3FE8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7D561953"/>
    <w:multiLevelType w:val="hybridMultilevel"/>
    <w:tmpl w:val="81EA7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DE76A5F"/>
    <w:multiLevelType w:val="hybridMultilevel"/>
    <w:tmpl w:val="0FE63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E717BCE"/>
    <w:multiLevelType w:val="hybridMultilevel"/>
    <w:tmpl w:val="F9443538"/>
    <w:lvl w:ilvl="0" w:tplc="37B46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EAF49DC"/>
    <w:multiLevelType w:val="hybridMultilevel"/>
    <w:tmpl w:val="94F4E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F077D34"/>
    <w:multiLevelType w:val="hybridMultilevel"/>
    <w:tmpl w:val="ED8A6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0"/>
  </w:num>
  <w:num w:numId="3">
    <w:abstractNumId w:val="62"/>
  </w:num>
  <w:num w:numId="4">
    <w:abstractNumId w:val="25"/>
  </w:num>
  <w:num w:numId="5">
    <w:abstractNumId w:val="38"/>
  </w:num>
  <w:num w:numId="6">
    <w:abstractNumId w:val="129"/>
  </w:num>
  <w:num w:numId="7">
    <w:abstractNumId w:val="20"/>
  </w:num>
  <w:num w:numId="8">
    <w:abstractNumId w:val="99"/>
  </w:num>
  <w:num w:numId="9">
    <w:abstractNumId w:val="149"/>
  </w:num>
  <w:num w:numId="10">
    <w:abstractNumId w:val="5"/>
  </w:num>
  <w:num w:numId="11">
    <w:abstractNumId w:val="100"/>
  </w:num>
  <w:num w:numId="12">
    <w:abstractNumId w:val="7"/>
  </w:num>
  <w:num w:numId="13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23"/>
  </w:num>
  <w:num w:numId="17">
    <w:abstractNumId w:val="89"/>
  </w:num>
  <w:num w:numId="18">
    <w:abstractNumId w:val="104"/>
  </w:num>
  <w:num w:numId="19">
    <w:abstractNumId w:val="32"/>
  </w:num>
  <w:num w:numId="20">
    <w:abstractNumId w:val="23"/>
  </w:num>
  <w:num w:numId="2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92"/>
  </w:num>
  <w:num w:numId="23">
    <w:abstractNumId w:val="53"/>
  </w:num>
  <w:num w:numId="24">
    <w:abstractNumId w:val="68"/>
  </w:num>
  <w:num w:numId="25">
    <w:abstractNumId w:val="24"/>
  </w:num>
  <w:num w:numId="26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3"/>
  </w:num>
  <w:num w:numId="28">
    <w:abstractNumId w:val="134"/>
  </w:num>
  <w:num w:numId="29">
    <w:abstractNumId w:val="150"/>
  </w:num>
  <w:num w:numId="30">
    <w:abstractNumId w:val="139"/>
  </w:num>
  <w:num w:numId="31">
    <w:abstractNumId w:val="125"/>
  </w:num>
  <w:num w:numId="32">
    <w:abstractNumId w:val="151"/>
  </w:num>
  <w:num w:numId="33">
    <w:abstractNumId w:val="51"/>
  </w:num>
  <w:num w:numId="34">
    <w:abstractNumId w:val="80"/>
  </w:num>
  <w:num w:numId="35">
    <w:abstractNumId w:val="98"/>
  </w:num>
  <w:num w:numId="36">
    <w:abstractNumId w:val="131"/>
  </w:num>
  <w:num w:numId="37">
    <w:abstractNumId w:val="154"/>
  </w:num>
  <w:num w:numId="38">
    <w:abstractNumId w:val="145"/>
  </w:num>
  <w:num w:numId="39">
    <w:abstractNumId w:val="28"/>
  </w:num>
  <w:num w:numId="40">
    <w:abstractNumId w:val="40"/>
  </w:num>
  <w:num w:numId="41">
    <w:abstractNumId w:val="105"/>
  </w:num>
  <w:num w:numId="42">
    <w:abstractNumId w:val="47"/>
  </w:num>
  <w:num w:numId="43">
    <w:abstractNumId w:val="72"/>
  </w:num>
  <w:num w:numId="44">
    <w:abstractNumId w:val="103"/>
  </w:num>
  <w:num w:numId="45">
    <w:abstractNumId w:val="138"/>
  </w:num>
  <w:num w:numId="46">
    <w:abstractNumId w:val="130"/>
  </w:num>
  <w:num w:numId="47">
    <w:abstractNumId w:val="146"/>
  </w:num>
  <w:num w:numId="48">
    <w:abstractNumId w:val="43"/>
  </w:num>
  <w:num w:numId="49">
    <w:abstractNumId w:val="73"/>
  </w:num>
  <w:num w:numId="50">
    <w:abstractNumId w:val="46"/>
  </w:num>
  <w:num w:numId="51">
    <w:abstractNumId w:val="35"/>
  </w:num>
  <w:num w:numId="52">
    <w:abstractNumId w:val="116"/>
  </w:num>
  <w:num w:numId="53">
    <w:abstractNumId w:val="120"/>
  </w:num>
  <w:num w:numId="54">
    <w:abstractNumId w:val="133"/>
  </w:num>
  <w:num w:numId="55">
    <w:abstractNumId w:val="126"/>
  </w:num>
  <w:num w:numId="56">
    <w:abstractNumId w:val="48"/>
  </w:num>
  <w:num w:numId="57">
    <w:abstractNumId w:val="128"/>
  </w:num>
  <w:num w:numId="58">
    <w:abstractNumId w:val="13"/>
  </w:num>
  <w:num w:numId="59">
    <w:abstractNumId w:val="112"/>
  </w:num>
  <w:num w:numId="60">
    <w:abstractNumId w:val="8"/>
  </w:num>
  <w:num w:numId="61">
    <w:abstractNumId w:val="33"/>
  </w:num>
  <w:num w:numId="62">
    <w:abstractNumId w:val="97"/>
  </w:num>
  <w:num w:numId="63">
    <w:abstractNumId w:val="6"/>
  </w:num>
  <w:num w:numId="64">
    <w:abstractNumId w:val="37"/>
  </w:num>
  <w:num w:numId="65">
    <w:abstractNumId w:val="147"/>
  </w:num>
  <w:num w:numId="66">
    <w:abstractNumId w:val="27"/>
  </w:num>
  <w:num w:numId="67">
    <w:abstractNumId w:val="74"/>
  </w:num>
  <w:num w:numId="68">
    <w:abstractNumId w:val="11"/>
  </w:num>
  <w:num w:numId="69">
    <w:abstractNumId w:val="121"/>
  </w:num>
  <w:num w:numId="70">
    <w:abstractNumId w:val="29"/>
  </w:num>
  <w:num w:numId="71">
    <w:abstractNumId w:val="52"/>
  </w:num>
  <w:num w:numId="72">
    <w:abstractNumId w:val="135"/>
  </w:num>
  <w:num w:numId="73">
    <w:abstractNumId w:val="79"/>
  </w:num>
  <w:num w:numId="74">
    <w:abstractNumId w:val="85"/>
  </w:num>
  <w:num w:numId="75">
    <w:abstractNumId w:val="18"/>
  </w:num>
  <w:num w:numId="76">
    <w:abstractNumId w:val="21"/>
  </w:num>
  <w:num w:numId="77">
    <w:abstractNumId w:val="14"/>
  </w:num>
  <w:num w:numId="78">
    <w:abstractNumId w:val="9"/>
  </w:num>
  <w:num w:numId="79">
    <w:abstractNumId w:val="109"/>
  </w:num>
  <w:num w:numId="80">
    <w:abstractNumId w:val="143"/>
  </w:num>
  <w:num w:numId="81">
    <w:abstractNumId w:val="39"/>
  </w:num>
  <w:num w:numId="82">
    <w:abstractNumId w:val="49"/>
  </w:num>
  <w:num w:numId="83">
    <w:abstractNumId w:val="71"/>
  </w:num>
  <w:num w:numId="84">
    <w:abstractNumId w:val="142"/>
  </w:num>
  <w:num w:numId="85">
    <w:abstractNumId w:val="106"/>
  </w:num>
  <w:num w:numId="86">
    <w:abstractNumId w:val="22"/>
  </w:num>
  <w:num w:numId="87">
    <w:abstractNumId w:val="54"/>
  </w:num>
  <w:num w:numId="88">
    <w:abstractNumId w:val="42"/>
  </w:num>
  <w:num w:numId="89">
    <w:abstractNumId w:val="4"/>
  </w:num>
  <w:num w:numId="90">
    <w:abstractNumId w:val="57"/>
  </w:num>
  <w:num w:numId="91">
    <w:abstractNumId w:val="124"/>
  </w:num>
  <w:num w:numId="92">
    <w:abstractNumId w:val="77"/>
  </w:num>
  <w:num w:numId="93">
    <w:abstractNumId w:val="55"/>
  </w:num>
  <w:num w:numId="94">
    <w:abstractNumId w:val="115"/>
  </w:num>
  <w:num w:numId="95">
    <w:abstractNumId w:val="136"/>
  </w:num>
  <w:num w:numId="96">
    <w:abstractNumId w:val="83"/>
  </w:num>
  <w:num w:numId="97">
    <w:abstractNumId w:val="36"/>
  </w:num>
  <w:num w:numId="98">
    <w:abstractNumId w:val="141"/>
  </w:num>
  <w:num w:numId="99">
    <w:abstractNumId w:val="113"/>
  </w:num>
  <w:num w:numId="100">
    <w:abstractNumId w:val="19"/>
  </w:num>
  <w:num w:numId="101">
    <w:abstractNumId w:val="114"/>
  </w:num>
  <w:num w:numId="102">
    <w:abstractNumId w:val="87"/>
  </w:num>
  <w:num w:numId="103">
    <w:abstractNumId w:val="127"/>
  </w:num>
  <w:num w:numId="104">
    <w:abstractNumId w:val="63"/>
  </w:num>
  <w:num w:numId="105">
    <w:abstractNumId w:val="58"/>
  </w:num>
  <w:num w:numId="106">
    <w:abstractNumId w:val="155"/>
  </w:num>
  <w:num w:numId="107">
    <w:abstractNumId w:val="76"/>
  </w:num>
  <w:num w:numId="108">
    <w:abstractNumId w:val="96"/>
  </w:num>
  <w:num w:numId="109">
    <w:abstractNumId w:val="34"/>
  </w:num>
  <w:num w:numId="110">
    <w:abstractNumId w:val="82"/>
  </w:num>
  <w:num w:numId="111">
    <w:abstractNumId w:val="12"/>
  </w:num>
  <w:num w:numId="112">
    <w:abstractNumId w:val="17"/>
  </w:num>
  <w:num w:numId="113">
    <w:abstractNumId w:val="69"/>
  </w:num>
  <w:num w:numId="114">
    <w:abstractNumId w:val="65"/>
  </w:num>
  <w:num w:numId="115">
    <w:abstractNumId w:val="60"/>
  </w:num>
  <w:num w:numId="116">
    <w:abstractNumId w:val="144"/>
  </w:num>
  <w:num w:numId="117">
    <w:abstractNumId w:val="50"/>
  </w:num>
  <w:num w:numId="118">
    <w:abstractNumId w:val="78"/>
  </w:num>
  <w:num w:numId="119">
    <w:abstractNumId w:val="75"/>
  </w:num>
  <w:num w:numId="120">
    <w:abstractNumId w:val="152"/>
  </w:num>
  <w:num w:numId="121">
    <w:abstractNumId w:val="86"/>
  </w:num>
  <w:num w:numId="122">
    <w:abstractNumId w:val="16"/>
  </w:num>
  <w:num w:numId="123">
    <w:abstractNumId w:val="81"/>
  </w:num>
  <w:num w:numId="124">
    <w:abstractNumId w:val="30"/>
  </w:num>
  <w:num w:numId="125">
    <w:abstractNumId w:val="111"/>
  </w:num>
  <w:num w:numId="126">
    <w:abstractNumId w:val="88"/>
  </w:num>
  <w:num w:numId="127">
    <w:abstractNumId w:val="94"/>
  </w:num>
  <w:num w:numId="128">
    <w:abstractNumId w:val="26"/>
  </w:num>
  <w:num w:numId="129">
    <w:abstractNumId w:val="101"/>
  </w:num>
  <w:num w:numId="130">
    <w:abstractNumId w:val="41"/>
  </w:num>
  <w:num w:numId="131">
    <w:abstractNumId w:val="59"/>
  </w:num>
  <w:num w:numId="132">
    <w:abstractNumId w:val="45"/>
  </w:num>
  <w:num w:numId="133">
    <w:abstractNumId w:val="91"/>
  </w:num>
  <w:num w:numId="134">
    <w:abstractNumId w:val="10"/>
  </w:num>
  <w:num w:numId="135">
    <w:abstractNumId w:val="56"/>
  </w:num>
  <w:num w:numId="136">
    <w:abstractNumId w:val="44"/>
  </w:num>
  <w:num w:numId="137">
    <w:abstractNumId w:val="118"/>
  </w:num>
  <w:num w:numId="138">
    <w:abstractNumId w:val="140"/>
  </w:num>
  <w:num w:numId="139">
    <w:abstractNumId w:val="117"/>
  </w:num>
  <w:num w:numId="140">
    <w:abstractNumId w:val="148"/>
  </w:num>
  <w:num w:numId="141">
    <w:abstractNumId w:val="137"/>
  </w:num>
  <w:num w:numId="142">
    <w:abstractNumId w:val="102"/>
  </w:num>
  <w:num w:numId="143">
    <w:abstractNumId w:val="122"/>
  </w:num>
  <w:num w:numId="144">
    <w:abstractNumId w:val="61"/>
  </w:num>
  <w:num w:numId="145">
    <w:abstractNumId w:val="67"/>
  </w:num>
  <w:num w:numId="146">
    <w:abstractNumId w:val="132"/>
  </w:num>
  <w:num w:numId="147">
    <w:abstractNumId w:val="84"/>
  </w:num>
  <w:num w:numId="148">
    <w:abstractNumId w:val="95"/>
  </w:num>
  <w:num w:numId="149">
    <w:abstractNumId w:val="119"/>
  </w:num>
  <w:num w:numId="150">
    <w:abstractNumId w:val="107"/>
  </w:num>
  <w:num w:numId="151">
    <w:abstractNumId w:val="93"/>
  </w:num>
  <w:num w:numId="152">
    <w:abstractNumId w:val="108"/>
  </w:num>
  <w:num w:numId="153">
    <w:abstractNumId w:val="64"/>
  </w:num>
  <w:num w:numId="154">
    <w:abstractNumId w:val="66"/>
  </w:num>
  <w:numIdMacAtCleanup w:val="1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243AA"/>
    <w:rsid w:val="0000125F"/>
    <w:rsid w:val="00004364"/>
    <w:rsid w:val="000046D8"/>
    <w:rsid w:val="0000561F"/>
    <w:rsid w:val="00013A7A"/>
    <w:rsid w:val="000140F1"/>
    <w:rsid w:val="00021C34"/>
    <w:rsid w:val="00023D9E"/>
    <w:rsid w:val="000241B9"/>
    <w:rsid w:val="00027EB3"/>
    <w:rsid w:val="000300BD"/>
    <w:rsid w:val="00031EC9"/>
    <w:rsid w:val="0003246F"/>
    <w:rsid w:val="000332CC"/>
    <w:rsid w:val="00036071"/>
    <w:rsid w:val="000435E6"/>
    <w:rsid w:val="00046B7C"/>
    <w:rsid w:val="00053374"/>
    <w:rsid w:val="00060354"/>
    <w:rsid w:val="000660B0"/>
    <w:rsid w:val="000731C1"/>
    <w:rsid w:val="00074AF4"/>
    <w:rsid w:val="00076CD2"/>
    <w:rsid w:val="00076E79"/>
    <w:rsid w:val="000849BD"/>
    <w:rsid w:val="000925DD"/>
    <w:rsid w:val="000944DB"/>
    <w:rsid w:val="00097C86"/>
    <w:rsid w:val="000A1B85"/>
    <w:rsid w:val="000A1BC5"/>
    <w:rsid w:val="000A3F26"/>
    <w:rsid w:val="000A71C9"/>
    <w:rsid w:val="000B203E"/>
    <w:rsid w:val="000B2862"/>
    <w:rsid w:val="000C280F"/>
    <w:rsid w:val="000C32D3"/>
    <w:rsid w:val="000C4AAD"/>
    <w:rsid w:val="000D3FFF"/>
    <w:rsid w:val="000D4E24"/>
    <w:rsid w:val="000E681A"/>
    <w:rsid w:val="000F2A76"/>
    <w:rsid w:val="000F3E92"/>
    <w:rsid w:val="00102451"/>
    <w:rsid w:val="00105366"/>
    <w:rsid w:val="00105441"/>
    <w:rsid w:val="00106F79"/>
    <w:rsid w:val="001107A9"/>
    <w:rsid w:val="00111712"/>
    <w:rsid w:val="0011216B"/>
    <w:rsid w:val="0012337F"/>
    <w:rsid w:val="0013012F"/>
    <w:rsid w:val="001358DD"/>
    <w:rsid w:val="00136A95"/>
    <w:rsid w:val="00141781"/>
    <w:rsid w:val="00151DD6"/>
    <w:rsid w:val="00156F25"/>
    <w:rsid w:val="00160CC0"/>
    <w:rsid w:val="00161152"/>
    <w:rsid w:val="0016252A"/>
    <w:rsid w:val="00167B29"/>
    <w:rsid w:val="0019667A"/>
    <w:rsid w:val="001A6016"/>
    <w:rsid w:val="001B262F"/>
    <w:rsid w:val="001C05C4"/>
    <w:rsid w:val="001C3239"/>
    <w:rsid w:val="001C4AB3"/>
    <w:rsid w:val="001C5CC4"/>
    <w:rsid w:val="001C6933"/>
    <w:rsid w:val="001D7756"/>
    <w:rsid w:val="001E36BC"/>
    <w:rsid w:val="001E4928"/>
    <w:rsid w:val="001E4A54"/>
    <w:rsid w:val="001E570F"/>
    <w:rsid w:val="001F252F"/>
    <w:rsid w:val="001F35DC"/>
    <w:rsid w:val="001F6537"/>
    <w:rsid w:val="001F7C5B"/>
    <w:rsid w:val="00207651"/>
    <w:rsid w:val="00210138"/>
    <w:rsid w:val="002204E4"/>
    <w:rsid w:val="00225ADD"/>
    <w:rsid w:val="002329A2"/>
    <w:rsid w:val="00233777"/>
    <w:rsid w:val="00233855"/>
    <w:rsid w:val="0023548F"/>
    <w:rsid w:val="0024212C"/>
    <w:rsid w:val="00242377"/>
    <w:rsid w:val="00253F7C"/>
    <w:rsid w:val="00257542"/>
    <w:rsid w:val="00260F11"/>
    <w:rsid w:val="002623A9"/>
    <w:rsid w:val="00265018"/>
    <w:rsid w:val="0026510B"/>
    <w:rsid w:val="00265AAE"/>
    <w:rsid w:val="00266883"/>
    <w:rsid w:val="002675BB"/>
    <w:rsid w:val="00272A4B"/>
    <w:rsid w:val="0027500A"/>
    <w:rsid w:val="0027744D"/>
    <w:rsid w:val="00283E34"/>
    <w:rsid w:val="0028460D"/>
    <w:rsid w:val="00285FE7"/>
    <w:rsid w:val="00291302"/>
    <w:rsid w:val="0029523C"/>
    <w:rsid w:val="002A185B"/>
    <w:rsid w:val="002A42C0"/>
    <w:rsid w:val="002A4549"/>
    <w:rsid w:val="002A6B12"/>
    <w:rsid w:val="002A7C91"/>
    <w:rsid w:val="002B748F"/>
    <w:rsid w:val="002C03C2"/>
    <w:rsid w:val="002C3884"/>
    <w:rsid w:val="002C68A4"/>
    <w:rsid w:val="002C78A1"/>
    <w:rsid w:val="002D0AC4"/>
    <w:rsid w:val="002D16C0"/>
    <w:rsid w:val="002D4193"/>
    <w:rsid w:val="002D5354"/>
    <w:rsid w:val="002D75DC"/>
    <w:rsid w:val="002E0CD6"/>
    <w:rsid w:val="002E0EDF"/>
    <w:rsid w:val="002E1054"/>
    <w:rsid w:val="002E12FB"/>
    <w:rsid w:val="002E1F39"/>
    <w:rsid w:val="002E398E"/>
    <w:rsid w:val="002F1C27"/>
    <w:rsid w:val="002F27C7"/>
    <w:rsid w:val="002F318F"/>
    <w:rsid w:val="00303306"/>
    <w:rsid w:val="00303515"/>
    <w:rsid w:val="0030570F"/>
    <w:rsid w:val="003126E7"/>
    <w:rsid w:val="003133F1"/>
    <w:rsid w:val="00313A0C"/>
    <w:rsid w:val="0032108C"/>
    <w:rsid w:val="0032172D"/>
    <w:rsid w:val="0032271C"/>
    <w:rsid w:val="003254C6"/>
    <w:rsid w:val="00325A64"/>
    <w:rsid w:val="0032633F"/>
    <w:rsid w:val="00337062"/>
    <w:rsid w:val="00346A51"/>
    <w:rsid w:val="00360948"/>
    <w:rsid w:val="00363D51"/>
    <w:rsid w:val="003646FE"/>
    <w:rsid w:val="00365622"/>
    <w:rsid w:val="003664B8"/>
    <w:rsid w:val="003758A4"/>
    <w:rsid w:val="00375EAE"/>
    <w:rsid w:val="00376289"/>
    <w:rsid w:val="003769FD"/>
    <w:rsid w:val="003812DA"/>
    <w:rsid w:val="00383D38"/>
    <w:rsid w:val="003851A5"/>
    <w:rsid w:val="00385DD0"/>
    <w:rsid w:val="00396C7B"/>
    <w:rsid w:val="003A2E3F"/>
    <w:rsid w:val="003A386B"/>
    <w:rsid w:val="003A642A"/>
    <w:rsid w:val="003A757A"/>
    <w:rsid w:val="003B066F"/>
    <w:rsid w:val="003B252D"/>
    <w:rsid w:val="003B2A09"/>
    <w:rsid w:val="003C07B6"/>
    <w:rsid w:val="003C2455"/>
    <w:rsid w:val="003D01C3"/>
    <w:rsid w:val="003D01E6"/>
    <w:rsid w:val="003E20D7"/>
    <w:rsid w:val="003E2BEE"/>
    <w:rsid w:val="003E33D8"/>
    <w:rsid w:val="00402789"/>
    <w:rsid w:val="00404021"/>
    <w:rsid w:val="004043CC"/>
    <w:rsid w:val="004120D5"/>
    <w:rsid w:val="0041378D"/>
    <w:rsid w:val="00421467"/>
    <w:rsid w:val="00421B72"/>
    <w:rsid w:val="00421E5E"/>
    <w:rsid w:val="00423FF4"/>
    <w:rsid w:val="004242A2"/>
    <w:rsid w:val="0042688F"/>
    <w:rsid w:val="0043480E"/>
    <w:rsid w:val="00437278"/>
    <w:rsid w:val="00437E1F"/>
    <w:rsid w:val="00445BD3"/>
    <w:rsid w:val="0045361D"/>
    <w:rsid w:val="00456A8A"/>
    <w:rsid w:val="00456B9F"/>
    <w:rsid w:val="00462B02"/>
    <w:rsid w:val="00466890"/>
    <w:rsid w:val="0047005C"/>
    <w:rsid w:val="00471EC2"/>
    <w:rsid w:val="00482515"/>
    <w:rsid w:val="004875F5"/>
    <w:rsid w:val="00493D2E"/>
    <w:rsid w:val="00496743"/>
    <w:rsid w:val="00496C16"/>
    <w:rsid w:val="00496DF1"/>
    <w:rsid w:val="004A0051"/>
    <w:rsid w:val="004A0EC7"/>
    <w:rsid w:val="004A7700"/>
    <w:rsid w:val="004B1C61"/>
    <w:rsid w:val="004B6835"/>
    <w:rsid w:val="004D1029"/>
    <w:rsid w:val="004D3394"/>
    <w:rsid w:val="004D4E43"/>
    <w:rsid w:val="004E217B"/>
    <w:rsid w:val="004E3170"/>
    <w:rsid w:val="004E6B35"/>
    <w:rsid w:val="004F5ACD"/>
    <w:rsid w:val="00502EE2"/>
    <w:rsid w:val="0050720F"/>
    <w:rsid w:val="0051082A"/>
    <w:rsid w:val="00510ECF"/>
    <w:rsid w:val="00514744"/>
    <w:rsid w:val="00517164"/>
    <w:rsid w:val="00521B91"/>
    <w:rsid w:val="005235B4"/>
    <w:rsid w:val="00524B81"/>
    <w:rsid w:val="0052632E"/>
    <w:rsid w:val="00536F1F"/>
    <w:rsid w:val="00540409"/>
    <w:rsid w:val="00540954"/>
    <w:rsid w:val="00544F3B"/>
    <w:rsid w:val="005534E8"/>
    <w:rsid w:val="00554983"/>
    <w:rsid w:val="00555C19"/>
    <w:rsid w:val="00561BED"/>
    <w:rsid w:val="00562C78"/>
    <w:rsid w:val="0056317E"/>
    <w:rsid w:val="00566751"/>
    <w:rsid w:val="00566B7E"/>
    <w:rsid w:val="00585716"/>
    <w:rsid w:val="005A1A33"/>
    <w:rsid w:val="005A23AF"/>
    <w:rsid w:val="005A6B6E"/>
    <w:rsid w:val="005B2855"/>
    <w:rsid w:val="005D5604"/>
    <w:rsid w:val="005E1DA3"/>
    <w:rsid w:val="005E73F6"/>
    <w:rsid w:val="005F178D"/>
    <w:rsid w:val="005F303A"/>
    <w:rsid w:val="005F4D9F"/>
    <w:rsid w:val="005F5226"/>
    <w:rsid w:val="0060485A"/>
    <w:rsid w:val="00605704"/>
    <w:rsid w:val="00612774"/>
    <w:rsid w:val="006243AA"/>
    <w:rsid w:val="00632658"/>
    <w:rsid w:val="00640559"/>
    <w:rsid w:val="006510ED"/>
    <w:rsid w:val="00656AA2"/>
    <w:rsid w:val="00656E3A"/>
    <w:rsid w:val="0066116E"/>
    <w:rsid w:val="0066737A"/>
    <w:rsid w:val="00667A4A"/>
    <w:rsid w:val="00670C3A"/>
    <w:rsid w:val="0068444B"/>
    <w:rsid w:val="00687788"/>
    <w:rsid w:val="00690EF2"/>
    <w:rsid w:val="00696F08"/>
    <w:rsid w:val="006A0EF9"/>
    <w:rsid w:val="006A1B6F"/>
    <w:rsid w:val="006A2248"/>
    <w:rsid w:val="006A33B8"/>
    <w:rsid w:val="006A4710"/>
    <w:rsid w:val="006A649F"/>
    <w:rsid w:val="006A6707"/>
    <w:rsid w:val="006B03B4"/>
    <w:rsid w:val="006B4089"/>
    <w:rsid w:val="006B4932"/>
    <w:rsid w:val="006B79B7"/>
    <w:rsid w:val="006D28F5"/>
    <w:rsid w:val="006E448F"/>
    <w:rsid w:val="006E5DB7"/>
    <w:rsid w:val="006F4211"/>
    <w:rsid w:val="006F508B"/>
    <w:rsid w:val="006F77E8"/>
    <w:rsid w:val="007048A2"/>
    <w:rsid w:val="00705911"/>
    <w:rsid w:val="0071146D"/>
    <w:rsid w:val="00712429"/>
    <w:rsid w:val="00712514"/>
    <w:rsid w:val="0071284F"/>
    <w:rsid w:val="00721B17"/>
    <w:rsid w:val="00725755"/>
    <w:rsid w:val="00726C9E"/>
    <w:rsid w:val="00730274"/>
    <w:rsid w:val="00734B75"/>
    <w:rsid w:val="0073526C"/>
    <w:rsid w:val="00736395"/>
    <w:rsid w:val="00750B34"/>
    <w:rsid w:val="0076093E"/>
    <w:rsid w:val="00762747"/>
    <w:rsid w:val="00763B81"/>
    <w:rsid w:val="00764268"/>
    <w:rsid w:val="0076434D"/>
    <w:rsid w:val="00765C7C"/>
    <w:rsid w:val="00767D1F"/>
    <w:rsid w:val="007747A2"/>
    <w:rsid w:val="00775AFF"/>
    <w:rsid w:val="00787B37"/>
    <w:rsid w:val="00787CC5"/>
    <w:rsid w:val="00791DB6"/>
    <w:rsid w:val="007A0A41"/>
    <w:rsid w:val="007A1589"/>
    <w:rsid w:val="007A4D70"/>
    <w:rsid w:val="007A6FE2"/>
    <w:rsid w:val="007A7A92"/>
    <w:rsid w:val="007B299E"/>
    <w:rsid w:val="007B33EA"/>
    <w:rsid w:val="007B411B"/>
    <w:rsid w:val="007D54A6"/>
    <w:rsid w:val="007D59DA"/>
    <w:rsid w:val="007D5DB0"/>
    <w:rsid w:val="007D60B4"/>
    <w:rsid w:val="007E0F3E"/>
    <w:rsid w:val="007E3606"/>
    <w:rsid w:val="007F2808"/>
    <w:rsid w:val="00802526"/>
    <w:rsid w:val="00807531"/>
    <w:rsid w:val="00807B30"/>
    <w:rsid w:val="00814C86"/>
    <w:rsid w:val="00816ED0"/>
    <w:rsid w:val="00830EC9"/>
    <w:rsid w:val="008359FA"/>
    <w:rsid w:val="008411B2"/>
    <w:rsid w:val="008414DD"/>
    <w:rsid w:val="00846FC6"/>
    <w:rsid w:val="00847A5A"/>
    <w:rsid w:val="00855B40"/>
    <w:rsid w:val="00857D7B"/>
    <w:rsid w:val="0086378C"/>
    <w:rsid w:val="00875D4C"/>
    <w:rsid w:val="00876519"/>
    <w:rsid w:val="00877C73"/>
    <w:rsid w:val="00880757"/>
    <w:rsid w:val="0088081D"/>
    <w:rsid w:val="0088294C"/>
    <w:rsid w:val="0089105A"/>
    <w:rsid w:val="00895E6A"/>
    <w:rsid w:val="00896042"/>
    <w:rsid w:val="00896726"/>
    <w:rsid w:val="0089695E"/>
    <w:rsid w:val="00897181"/>
    <w:rsid w:val="008A29A5"/>
    <w:rsid w:val="008A3F96"/>
    <w:rsid w:val="008A56FE"/>
    <w:rsid w:val="008A67F6"/>
    <w:rsid w:val="008A7D5D"/>
    <w:rsid w:val="008B081D"/>
    <w:rsid w:val="008B2B06"/>
    <w:rsid w:val="008B4216"/>
    <w:rsid w:val="008B6F74"/>
    <w:rsid w:val="008C003B"/>
    <w:rsid w:val="008C40C4"/>
    <w:rsid w:val="008C4C67"/>
    <w:rsid w:val="008D7853"/>
    <w:rsid w:val="008E0EB9"/>
    <w:rsid w:val="008E10DC"/>
    <w:rsid w:val="008E1E5E"/>
    <w:rsid w:val="008E2463"/>
    <w:rsid w:val="008E3E22"/>
    <w:rsid w:val="008E4A2A"/>
    <w:rsid w:val="008F1C33"/>
    <w:rsid w:val="00904DF6"/>
    <w:rsid w:val="00906CDB"/>
    <w:rsid w:val="00907384"/>
    <w:rsid w:val="00910490"/>
    <w:rsid w:val="009119F0"/>
    <w:rsid w:val="00911CFE"/>
    <w:rsid w:val="009123AA"/>
    <w:rsid w:val="00916F10"/>
    <w:rsid w:val="009250A1"/>
    <w:rsid w:val="00931A2A"/>
    <w:rsid w:val="00931D14"/>
    <w:rsid w:val="00937094"/>
    <w:rsid w:val="0094015C"/>
    <w:rsid w:val="009408DF"/>
    <w:rsid w:val="00940D43"/>
    <w:rsid w:val="00941B0D"/>
    <w:rsid w:val="00943E22"/>
    <w:rsid w:val="009502B4"/>
    <w:rsid w:val="0095372C"/>
    <w:rsid w:val="0095534D"/>
    <w:rsid w:val="00956EF3"/>
    <w:rsid w:val="009613B7"/>
    <w:rsid w:val="00965852"/>
    <w:rsid w:val="00972F64"/>
    <w:rsid w:val="00974C8D"/>
    <w:rsid w:val="00975423"/>
    <w:rsid w:val="00985A0A"/>
    <w:rsid w:val="00986EE4"/>
    <w:rsid w:val="009874F0"/>
    <w:rsid w:val="009935F8"/>
    <w:rsid w:val="00994FE7"/>
    <w:rsid w:val="0099693A"/>
    <w:rsid w:val="009A0849"/>
    <w:rsid w:val="009A1473"/>
    <w:rsid w:val="009A2609"/>
    <w:rsid w:val="009A3307"/>
    <w:rsid w:val="009A48A3"/>
    <w:rsid w:val="009B58AC"/>
    <w:rsid w:val="009C2CB4"/>
    <w:rsid w:val="009C31BB"/>
    <w:rsid w:val="009D1987"/>
    <w:rsid w:val="009D1CF6"/>
    <w:rsid w:val="009D1DFF"/>
    <w:rsid w:val="009D1FF1"/>
    <w:rsid w:val="009D2BAE"/>
    <w:rsid w:val="009D3323"/>
    <w:rsid w:val="009D5938"/>
    <w:rsid w:val="009D717A"/>
    <w:rsid w:val="009E0DA5"/>
    <w:rsid w:val="009E2FE2"/>
    <w:rsid w:val="009E6D80"/>
    <w:rsid w:val="009F0B31"/>
    <w:rsid w:val="009F2F1C"/>
    <w:rsid w:val="009F5B66"/>
    <w:rsid w:val="009F6139"/>
    <w:rsid w:val="00A02DC6"/>
    <w:rsid w:val="00A06728"/>
    <w:rsid w:val="00A0688E"/>
    <w:rsid w:val="00A073A7"/>
    <w:rsid w:val="00A1044D"/>
    <w:rsid w:val="00A1644E"/>
    <w:rsid w:val="00A1749F"/>
    <w:rsid w:val="00A22BB4"/>
    <w:rsid w:val="00A30D38"/>
    <w:rsid w:val="00A30FFD"/>
    <w:rsid w:val="00A33EF0"/>
    <w:rsid w:val="00A43845"/>
    <w:rsid w:val="00A43B11"/>
    <w:rsid w:val="00A46650"/>
    <w:rsid w:val="00A50CF7"/>
    <w:rsid w:val="00A54A35"/>
    <w:rsid w:val="00A6005B"/>
    <w:rsid w:val="00A65EC5"/>
    <w:rsid w:val="00A8098F"/>
    <w:rsid w:val="00A83993"/>
    <w:rsid w:val="00A83E8F"/>
    <w:rsid w:val="00A84565"/>
    <w:rsid w:val="00A84FB8"/>
    <w:rsid w:val="00A870D0"/>
    <w:rsid w:val="00AA0248"/>
    <w:rsid w:val="00AA64BA"/>
    <w:rsid w:val="00AB40BC"/>
    <w:rsid w:val="00AC1187"/>
    <w:rsid w:val="00AF0365"/>
    <w:rsid w:val="00AF3452"/>
    <w:rsid w:val="00AF3B43"/>
    <w:rsid w:val="00AF3D6C"/>
    <w:rsid w:val="00AF50D6"/>
    <w:rsid w:val="00AF648A"/>
    <w:rsid w:val="00B00821"/>
    <w:rsid w:val="00B0537A"/>
    <w:rsid w:val="00B05641"/>
    <w:rsid w:val="00B12593"/>
    <w:rsid w:val="00B1563A"/>
    <w:rsid w:val="00B16F39"/>
    <w:rsid w:val="00B20C6F"/>
    <w:rsid w:val="00B22A7C"/>
    <w:rsid w:val="00B269CD"/>
    <w:rsid w:val="00B30552"/>
    <w:rsid w:val="00B3240F"/>
    <w:rsid w:val="00B326CB"/>
    <w:rsid w:val="00B412AC"/>
    <w:rsid w:val="00B41742"/>
    <w:rsid w:val="00B50304"/>
    <w:rsid w:val="00B55058"/>
    <w:rsid w:val="00B5608D"/>
    <w:rsid w:val="00B61373"/>
    <w:rsid w:val="00B640D5"/>
    <w:rsid w:val="00B70301"/>
    <w:rsid w:val="00B7216F"/>
    <w:rsid w:val="00B753D1"/>
    <w:rsid w:val="00B760D7"/>
    <w:rsid w:val="00B80D29"/>
    <w:rsid w:val="00B818C3"/>
    <w:rsid w:val="00B82176"/>
    <w:rsid w:val="00B962EC"/>
    <w:rsid w:val="00BA49D4"/>
    <w:rsid w:val="00BB0184"/>
    <w:rsid w:val="00BB2E4F"/>
    <w:rsid w:val="00BB3266"/>
    <w:rsid w:val="00BB3A1A"/>
    <w:rsid w:val="00BB4067"/>
    <w:rsid w:val="00BB4BFC"/>
    <w:rsid w:val="00BC1114"/>
    <w:rsid w:val="00BC503D"/>
    <w:rsid w:val="00BC68E5"/>
    <w:rsid w:val="00BD2E8D"/>
    <w:rsid w:val="00BD5FA1"/>
    <w:rsid w:val="00BD71D0"/>
    <w:rsid w:val="00BE0A17"/>
    <w:rsid w:val="00BE4392"/>
    <w:rsid w:val="00BE5147"/>
    <w:rsid w:val="00BE5A88"/>
    <w:rsid w:val="00BF0BC7"/>
    <w:rsid w:val="00BF0C61"/>
    <w:rsid w:val="00BF3A09"/>
    <w:rsid w:val="00C00839"/>
    <w:rsid w:val="00C04899"/>
    <w:rsid w:val="00C101A3"/>
    <w:rsid w:val="00C10BF2"/>
    <w:rsid w:val="00C13671"/>
    <w:rsid w:val="00C227C4"/>
    <w:rsid w:val="00C24731"/>
    <w:rsid w:val="00C31154"/>
    <w:rsid w:val="00C366A2"/>
    <w:rsid w:val="00C4538D"/>
    <w:rsid w:val="00C477D0"/>
    <w:rsid w:val="00C52A37"/>
    <w:rsid w:val="00C530CC"/>
    <w:rsid w:val="00C63781"/>
    <w:rsid w:val="00C64622"/>
    <w:rsid w:val="00C64FC7"/>
    <w:rsid w:val="00C65191"/>
    <w:rsid w:val="00C76779"/>
    <w:rsid w:val="00C77AD0"/>
    <w:rsid w:val="00C9070B"/>
    <w:rsid w:val="00CB344D"/>
    <w:rsid w:val="00CB6557"/>
    <w:rsid w:val="00CC3A54"/>
    <w:rsid w:val="00CC454D"/>
    <w:rsid w:val="00CC74B0"/>
    <w:rsid w:val="00CD2672"/>
    <w:rsid w:val="00CD5218"/>
    <w:rsid w:val="00CD628E"/>
    <w:rsid w:val="00CE14C9"/>
    <w:rsid w:val="00CE3B83"/>
    <w:rsid w:val="00CE3E66"/>
    <w:rsid w:val="00CE49EF"/>
    <w:rsid w:val="00CE5F69"/>
    <w:rsid w:val="00CF4FE0"/>
    <w:rsid w:val="00CF6006"/>
    <w:rsid w:val="00D020DB"/>
    <w:rsid w:val="00D03A50"/>
    <w:rsid w:val="00D06899"/>
    <w:rsid w:val="00D10D49"/>
    <w:rsid w:val="00D111DE"/>
    <w:rsid w:val="00D156D4"/>
    <w:rsid w:val="00D21264"/>
    <w:rsid w:val="00D22079"/>
    <w:rsid w:val="00D31CE4"/>
    <w:rsid w:val="00D36CA2"/>
    <w:rsid w:val="00D40476"/>
    <w:rsid w:val="00D40731"/>
    <w:rsid w:val="00D469CD"/>
    <w:rsid w:val="00D541B5"/>
    <w:rsid w:val="00D5551F"/>
    <w:rsid w:val="00D57242"/>
    <w:rsid w:val="00D62010"/>
    <w:rsid w:val="00D6467A"/>
    <w:rsid w:val="00D675B2"/>
    <w:rsid w:val="00D67AFD"/>
    <w:rsid w:val="00D70DE7"/>
    <w:rsid w:val="00D728B1"/>
    <w:rsid w:val="00D75733"/>
    <w:rsid w:val="00D7671C"/>
    <w:rsid w:val="00D76914"/>
    <w:rsid w:val="00D76C42"/>
    <w:rsid w:val="00D80B15"/>
    <w:rsid w:val="00D90ABE"/>
    <w:rsid w:val="00D92BC0"/>
    <w:rsid w:val="00D94415"/>
    <w:rsid w:val="00D94FB5"/>
    <w:rsid w:val="00D955C7"/>
    <w:rsid w:val="00D95D92"/>
    <w:rsid w:val="00D963B9"/>
    <w:rsid w:val="00D96FA0"/>
    <w:rsid w:val="00DA0838"/>
    <w:rsid w:val="00DB606B"/>
    <w:rsid w:val="00DB7B33"/>
    <w:rsid w:val="00DC1BCD"/>
    <w:rsid w:val="00DC2A44"/>
    <w:rsid w:val="00DD09DB"/>
    <w:rsid w:val="00DD3557"/>
    <w:rsid w:val="00DD5213"/>
    <w:rsid w:val="00DD6185"/>
    <w:rsid w:val="00DE02D1"/>
    <w:rsid w:val="00DE1006"/>
    <w:rsid w:val="00DE1564"/>
    <w:rsid w:val="00DE3086"/>
    <w:rsid w:val="00DE554F"/>
    <w:rsid w:val="00DE5CEC"/>
    <w:rsid w:val="00DF006A"/>
    <w:rsid w:val="00DF2416"/>
    <w:rsid w:val="00E000C7"/>
    <w:rsid w:val="00E01F8E"/>
    <w:rsid w:val="00E04B61"/>
    <w:rsid w:val="00E054AD"/>
    <w:rsid w:val="00E05CC2"/>
    <w:rsid w:val="00E06898"/>
    <w:rsid w:val="00E1318E"/>
    <w:rsid w:val="00E13ED2"/>
    <w:rsid w:val="00E209DC"/>
    <w:rsid w:val="00E23F6E"/>
    <w:rsid w:val="00E27133"/>
    <w:rsid w:val="00E27AB9"/>
    <w:rsid w:val="00E27D51"/>
    <w:rsid w:val="00E336FD"/>
    <w:rsid w:val="00E36834"/>
    <w:rsid w:val="00E36ED4"/>
    <w:rsid w:val="00E430EA"/>
    <w:rsid w:val="00E45B0D"/>
    <w:rsid w:val="00E45DA2"/>
    <w:rsid w:val="00E54D0F"/>
    <w:rsid w:val="00E55523"/>
    <w:rsid w:val="00E5586F"/>
    <w:rsid w:val="00E562C6"/>
    <w:rsid w:val="00E62C4D"/>
    <w:rsid w:val="00E65AA5"/>
    <w:rsid w:val="00E7063A"/>
    <w:rsid w:val="00E726EB"/>
    <w:rsid w:val="00E731A9"/>
    <w:rsid w:val="00E738D2"/>
    <w:rsid w:val="00E757EF"/>
    <w:rsid w:val="00E7752B"/>
    <w:rsid w:val="00E82BE9"/>
    <w:rsid w:val="00E83F3C"/>
    <w:rsid w:val="00E85C4A"/>
    <w:rsid w:val="00E8657A"/>
    <w:rsid w:val="00E922C1"/>
    <w:rsid w:val="00E944FC"/>
    <w:rsid w:val="00E96A07"/>
    <w:rsid w:val="00EA6520"/>
    <w:rsid w:val="00EB4322"/>
    <w:rsid w:val="00EB542B"/>
    <w:rsid w:val="00EB6ACE"/>
    <w:rsid w:val="00EC20C9"/>
    <w:rsid w:val="00EC75CB"/>
    <w:rsid w:val="00ED4A35"/>
    <w:rsid w:val="00ED575C"/>
    <w:rsid w:val="00ED7AFE"/>
    <w:rsid w:val="00EE03CE"/>
    <w:rsid w:val="00EE0D6D"/>
    <w:rsid w:val="00EE4FF1"/>
    <w:rsid w:val="00EE7B85"/>
    <w:rsid w:val="00EF4B1C"/>
    <w:rsid w:val="00F01E4E"/>
    <w:rsid w:val="00F03AD7"/>
    <w:rsid w:val="00F04530"/>
    <w:rsid w:val="00F11400"/>
    <w:rsid w:val="00F13A2B"/>
    <w:rsid w:val="00F14BFB"/>
    <w:rsid w:val="00F15FBD"/>
    <w:rsid w:val="00F177AB"/>
    <w:rsid w:val="00F21FE0"/>
    <w:rsid w:val="00F23691"/>
    <w:rsid w:val="00F2442F"/>
    <w:rsid w:val="00F26996"/>
    <w:rsid w:val="00F307E7"/>
    <w:rsid w:val="00F3490B"/>
    <w:rsid w:val="00F40D0C"/>
    <w:rsid w:val="00F40DE1"/>
    <w:rsid w:val="00F46F98"/>
    <w:rsid w:val="00F47E29"/>
    <w:rsid w:val="00F5493A"/>
    <w:rsid w:val="00F569F3"/>
    <w:rsid w:val="00F60395"/>
    <w:rsid w:val="00F61FA3"/>
    <w:rsid w:val="00F66814"/>
    <w:rsid w:val="00F67640"/>
    <w:rsid w:val="00F70182"/>
    <w:rsid w:val="00F71BCF"/>
    <w:rsid w:val="00F76F66"/>
    <w:rsid w:val="00F83CBB"/>
    <w:rsid w:val="00F87C78"/>
    <w:rsid w:val="00F9236E"/>
    <w:rsid w:val="00F93273"/>
    <w:rsid w:val="00F9681A"/>
    <w:rsid w:val="00F97683"/>
    <w:rsid w:val="00FA3A8F"/>
    <w:rsid w:val="00FA43B4"/>
    <w:rsid w:val="00FA7C29"/>
    <w:rsid w:val="00FC091A"/>
    <w:rsid w:val="00FC6B3C"/>
    <w:rsid w:val="00FC7218"/>
    <w:rsid w:val="00FD542E"/>
    <w:rsid w:val="00FD64A3"/>
    <w:rsid w:val="00FD73F4"/>
    <w:rsid w:val="00FE0DF6"/>
    <w:rsid w:val="00FE7A25"/>
    <w:rsid w:val="00FF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3A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5938"/>
    <w:pPr>
      <w:keepNext/>
      <w:ind w:left="720"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9D2BA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qFormat/>
    <w:rsid w:val="009D2B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9D2B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D2B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 Знак Знак Знак"/>
    <w:basedOn w:val="a"/>
    <w:rsid w:val="006243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Strong"/>
    <w:uiPriority w:val="22"/>
    <w:qFormat/>
    <w:rsid w:val="00730274"/>
    <w:rPr>
      <w:b/>
      <w:bCs/>
    </w:rPr>
  </w:style>
  <w:style w:type="character" w:styleId="a5">
    <w:name w:val="Emphasis"/>
    <w:qFormat/>
    <w:rsid w:val="00730274"/>
    <w:rPr>
      <w:i/>
      <w:iCs/>
    </w:rPr>
  </w:style>
  <w:style w:type="paragraph" w:styleId="a6">
    <w:name w:val="Title"/>
    <w:basedOn w:val="a"/>
    <w:link w:val="a7"/>
    <w:qFormat/>
    <w:rsid w:val="008A7D5D"/>
    <w:pPr>
      <w:jc w:val="center"/>
    </w:pPr>
    <w:rPr>
      <w:sz w:val="96"/>
    </w:rPr>
  </w:style>
  <w:style w:type="character" w:customStyle="1" w:styleId="a7">
    <w:name w:val="Название Знак"/>
    <w:link w:val="a6"/>
    <w:locked/>
    <w:rsid w:val="00DE02D1"/>
    <w:rPr>
      <w:sz w:val="96"/>
      <w:szCs w:val="24"/>
      <w:lang w:val="ru-RU" w:eastAsia="ru-RU" w:bidi="ar-SA"/>
    </w:rPr>
  </w:style>
  <w:style w:type="paragraph" w:styleId="a8">
    <w:name w:val="Body Text"/>
    <w:basedOn w:val="a"/>
    <w:rsid w:val="008A7D5D"/>
    <w:pPr>
      <w:jc w:val="center"/>
    </w:pPr>
    <w:rPr>
      <w:sz w:val="48"/>
    </w:rPr>
  </w:style>
  <w:style w:type="paragraph" w:styleId="21">
    <w:name w:val="toc 2"/>
    <w:basedOn w:val="a"/>
    <w:next w:val="a"/>
    <w:autoRedefine/>
    <w:semiHidden/>
    <w:rsid w:val="005534E8"/>
    <w:pPr>
      <w:tabs>
        <w:tab w:val="left" w:pos="900"/>
        <w:tab w:val="right" w:pos="9345"/>
      </w:tabs>
      <w:ind w:firstLine="540"/>
      <w:jc w:val="both"/>
    </w:pPr>
    <w:rPr>
      <w:b/>
      <w:noProof/>
      <w:sz w:val="28"/>
      <w:szCs w:val="28"/>
    </w:rPr>
  </w:style>
  <w:style w:type="table" w:styleId="a9">
    <w:name w:val="Table Grid"/>
    <w:basedOn w:val="a1"/>
    <w:uiPriority w:val="59"/>
    <w:rsid w:val="00F61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lock Text"/>
    <w:basedOn w:val="a"/>
    <w:rsid w:val="00167B29"/>
    <w:pPr>
      <w:ind w:left="-850" w:right="-1134" w:hanging="284"/>
      <w:jc w:val="both"/>
    </w:pPr>
    <w:rPr>
      <w:b/>
      <w:szCs w:val="20"/>
    </w:rPr>
  </w:style>
  <w:style w:type="paragraph" w:styleId="22">
    <w:name w:val="Body Text Indent 2"/>
    <w:basedOn w:val="a"/>
    <w:rsid w:val="00DE02D1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DE02D1"/>
    <w:pPr>
      <w:ind w:left="720" w:firstLine="709"/>
      <w:jc w:val="both"/>
    </w:pPr>
    <w:rPr>
      <w:lang w:val="en-US" w:eastAsia="en-US"/>
    </w:rPr>
  </w:style>
  <w:style w:type="paragraph" w:customStyle="1" w:styleId="ConsPlusNormal">
    <w:name w:val="ConsPlusNormal"/>
    <w:rsid w:val="00DE02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DE02D1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d">
    <w:name w:val="Нижний колонтитул Знак"/>
    <w:link w:val="ac"/>
    <w:uiPriority w:val="99"/>
    <w:locked/>
    <w:rsid w:val="00DE02D1"/>
    <w:rPr>
      <w:rFonts w:ascii="Calibri" w:eastAsia="Calibri" w:hAnsi="Calibri"/>
      <w:sz w:val="24"/>
      <w:szCs w:val="24"/>
      <w:lang w:val="ru-RU" w:eastAsia="ru-RU" w:bidi="ar-SA"/>
    </w:rPr>
  </w:style>
  <w:style w:type="paragraph" w:styleId="ae">
    <w:name w:val="Normal (Web)"/>
    <w:basedOn w:val="a"/>
    <w:link w:val="af"/>
    <w:rsid w:val="00DE02D1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rsid w:val="00690EF2"/>
    <w:rPr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DE02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95D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">
    <w:name w:val="List Paragraph"/>
    <w:basedOn w:val="a"/>
    <w:rsid w:val="00502EE2"/>
    <w:pPr>
      <w:suppressAutoHyphens/>
      <w:ind w:left="720"/>
      <w:jc w:val="center"/>
    </w:pPr>
    <w:rPr>
      <w:sz w:val="20"/>
      <w:szCs w:val="20"/>
      <w:lang w:eastAsia="ar-SA"/>
    </w:rPr>
  </w:style>
  <w:style w:type="paragraph" w:styleId="af0">
    <w:name w:val="List"/>
    <w:basedOn w:val="a"/>
    <w:rsid w:val="009D2BAE"/>
    <w:pPr>
      <w:ind w:left="283" w:hanging="283"/>
    </w:pPr>
    <w:rPr>
      <w:sz w:val="20"/>
      <w:szCs w:val="20"/>
    </w:rPr>
  </w:style>
  <w:style w:type="paragraph" w:customStyle="1" w:styleId="12">
    <w:name w:val="Знак1"/>
    <w:basedOn w:val="a"/>
    <w:rsid w:val="009D2B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9D2BAE"/>
    <w:pPr>
      <w:spacing w:after="120"/>
      <w:ind w:left="283"/>
    </w:pPr>
  </w:style>
  <w:style w:type="paragraph" w:styleId="af3">
    <w:name w:val="Plain Text"/>
    <w:basedOn w:val="a"/>
    <w:rsid w:val="009D2BAE"/>
    <w:pPr>
      <w:spacing w:before="100" w:beforeAutospacing="1" w:after="100" w:afterAutospacing="1"/>
    </w:pPr>
  </w:style>
  <w:style w:type="paragraph" w:customStyle="1" w:styleId="section1">
    <w:name w:val="section1"/>
    <w:basedOn w:val="a"/>
    <w:rsid w:val="009D2BAE"/>
    <w:pPr>
      <w:spacing w:before="100" w:beforeAutospacing="1" w:after="100" w:afterAutospacing="1"/>
    </w:pPr>
  </w:style>
  <w:style w:type="paragraph" w:styleId="23">
    <w:name w:val="Body Text 2"/>
    <w:basedOn w:val="a"/>
    <w:rsid w:val="009D2BAE"/>
    <w:pPr>
      <w:spacing w:before="100" w:beforeAutospacing="1" w:after="100" w:afterAutospacing="1"/>
    </w:pPr>
  </w:style>
  <w:style w:type="paragraph" w:customStyle="1" w:styleId="section3">
    <w:name w:val="section3"/>
    <w:basedOn w:val="a"/>
    <w:rsid w:val="009D2BAE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9D2BAE"/>
    <w:pPr>
      <w:spacing w:before="100" w:beforeAutospacing="1" w:after="100" w:afterAutospacing="1"/>
    </w:pPr>
  </w:style>
  <w:style w:type="character" w:styleId="af4">
    <w:name w:val="Hyperlink"/>
    <w:rsid w:val="009D2BAE"/>
    <w:rPr>
      <w:color w:val="0000FF"/>
      <w:u w:val="single"/>
    </w:rPr>
  </w:style>
  <w:style w:type="character" w:styleId="af5">
    <w:name w:val="FollowedHyperlink"/>
    <w:rsid w:val="009D2BAE"/>
    <w:rPr>
      <w:color w:val="0000FF"/>
      <w:u w:val="single"/>
    </w:rPr>
  </w:style>
  <w:style w:type="paragraph" w:styleId="30">
    <w:name w:val="Body Text 3"/>
    <w:basedOn w:val="a"/>
    <w:rsid w:val="009D2BAE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9D2BAE"/>
    <w:pPr>
      <w:spacing w:after="120"/>
      <w:ind w:left="283"/>
    </w:pPr>
    <w:rPr>
      <w:sz w:val="16"/>
      <w:szCs w:val="16"/>
    </w:rPr>
  </w:style>
  <w:style w:type="paragraph" w:customStyle="1" w:styleId="bodytext">
    <w:name w:val="bodytext"/>
    <w:basedOn w:val="a"/>
    <w:rsid w:val="009D2BAE"/>
    <w:pPr>
      <w:spacing w:before="100" w:beforeAutospacing="1" w:after="100" w:afterAutospacing="1"/>
    </w:pPr>
  </w:style>
  <w:style w:type="paragraph" w:styleId="HTML">
    <w:name w:val="HTML Preformatted"/>
    <w:basedOn w:val="a"/>
    <w:rsid w:val="009D2BA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kern w:val="1"/>
      <w:sz w:val="20"/>
      <w:szCs w:val="20"/>
      <w:lang/>
    </w:rPr>
  </w:style>
  <w:style w:type="paragraph" w:customStyle="1" w:styleId="af6">
    <w:name w:val="Содержимое таблицы"/>
    <w:basedOn w:val="a"/>
    <w:rsid w:val="009D2BAE"/>
    <w:pPr>
      <w:widowControl w:val="0"/>
      <w:suppressLineNumbers/>
      <w:suppressAutoHyphens/>
    </w:pPr>
    <w:rPr>
      <w:rFonts w:eastAsia="Lucida Sans Unicode"/>
      <w:kern w:val="2"/>
      <w:sz w:val="20"/>
    </w:rPr>
  </w:style>
  <w:style w:type="paragraph" w:styleId="af7">
    <w:name w:val="header"/>
    <w:basedOn w:val="a"/>
    <w:link w:val="af8"/>
    <w:semiHidden/>
    <w:rsid w:val="009D2BA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8">
    <w:name w:val="Верхний колонтитул Знак"/>
    <w:link w:val="af7"/>
    <w:semiHidden/>
    <w:locked/>
    <w:rsid w:val="009D2BAE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txt">
    <w:name w:val="txt"/>
    <w:basedOn w:val="a"/>
    <w:rsid w:val="009D2BAE"/>
    <w:pPr>
      <w:spacing w:before="100" w:beforeAutospacing="1" w:after="100" w:afterAutospacing="1"/>
    </w:pPr>
  </w:style>
  <w:style w:type="character" w:customStyle="1" w:styleId="af9">
    <w:name w:val="Знак Знак"/>
    <w:locked/>
    <w:rsid w:val="009D2BAE"/>
    <w:rPr>
      <w:rFonts w:ascii="Courier New" w:hAnsi="Courier New" w:cs="Courier New"/>
      <w:lang w:val="ru-RU" w:eastAsia="ru-RU" w:bidi="ar-SA"/>
    </w:rPr>
  </w:style>
  <w:style w:type="paragraph" w:customStyle="1" w:styleId="Style5">
    <w:name w:val="Style5"/>
    <w:basedOn w:val="a"/>
    <w:rsid w:val="00D7671C"/>
    <w:pPr>
      <w:widowControl w:val="0"/>
      <w:autoSpaceDE w:val="0"/>
      <w:autoSpaceDN w:val="0"/>
      <w:adjustRightInd w:val="0"/>
      <w:spacing w:line="317" w:lineRule="exact"/>
      <w:ind w:firstLine="350"/>
      <w:jc w:val="both"/>
    </w:pPr>
    <w:rPr>
      <w:rFonts w:eastAsia="Calibri"/>
    </w:rPr>
  </w:style>
  <w:style w:type="character" w:customStyle="1" w:styleId="FontStyle34">
    <w:name w:val="Font Style34"/>
    <w:rsid w:val="00D7671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D7671C"/>
    <w:rPr>
      <w:rFonts w:ascii="Times New Roman" w:hAnsi="Times New Roman" w:cs="Times New Roman"/>
      <w:i/>
      <w:iCs/>
      <w:sz w:val="22"/>
      <w:szCs w:val="22"/>
    </w:rPr>
  </w:style>
  <w:style w:type="table" w:customStyle="1" w:styleId="13">
    <w:name w:val="Сетка таблицы1"/>
    <w:basedOn w:val="a1"/>
    <w:next w:val="a9"/>
    <w:rsid w:val="00FA43B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rsid w:val="00FA43B4"/>
  </w:style>
  <w:style w:type="paragraph" w:customStyle="1" w:styleId="Style7">
    <w:name w:val="Style7"/>
    <w:basedOn w:val="a"/>
    <w:rsid w:val="00A0688E"/>
    <w:pPr>
      <w:widowControl w:val="0"/>
      <w:autoSpaceDE w:val="0"/>
      <w:autoSpaceDN w:val="0"/>
      <w:adjustRightInd w:val="0"/>
      <w:spacing w:line="274" w:lineRule="exact"/>
      <w:jc w:val="right"/>
    </w:pPr>
  </w:style>
  <w:style w:type="numbering" w:customStyle="1" w:styleId="14">
    <w:name w:val="Нет списка1"/>
    <w:next w:val="a2"/>
    <w:semiHidden/>
    <w:rsid w:val="00B7216F"/>
  </w:style>
  <w:style w:type="paragraph" w:customStyle="1" w:styleId="list0020paragraph">
    <w:name w:val="list_0020paragraph"/>
    <w:basedOn w:val="a"/>
    <w:rsid w:val="00B7216F"/>
    <w:pPr>
      <w:spacing w:line="240" w:lineRule="atLeast"/>
      <w:ind w:left="720"/>
    </w:pPr>
  </w:style>
  <w:style w:type="character" w:customStyle="1" w:styleId="list0020paragraphchar1">
    <w:name w:val="list_0020paragraph__char1"/>
    <w:rsid w:val="00B7216F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7216F"/>
    <w:pPr>
      <w:suppressAutoHyphens/>
      <w:spacing w:line="100" w:lineRule="atLeast"/>
    </w:pPr>
    <w:rPr>
      <w:rFonts w:eastAsia="Arial"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link w:val="2"/>
    <w:uiPriority w:val="9"/>
    <w:locked/>
    <w:rsid w:val="00B7216F"/>
    <w:rPr>
      <w:rFonts w:ascii="Arial" w:hAnsi="Arial" w:cs="Arial"/>
      <w:b/>
      <w:bCs/>
      <w:i/>
      <w:iCs/>
      <w:sz w:val="28"/>
      <w:szCs w:val="28"/>
    </w:rPr>
  </w:style>
  <w:style w:type="paragraph" w:customStyle="1" w:styleId="afb">
    <w:name w:val=" Знак Знак"/>
    <w:basedOn w:val="a"/>
    <w:rsid w:val="009119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Основной текст с отступом Знак"/>
    <w:link w:val="af1"/>
    <w:rsid w:val="005235B4"/>
    <w:rPr>
      <w:sz w:val="24"/>
      <w:szCs w:val="24"/>
      <w:lang w:val="ru-RU" w:eastAsia="ru-RU" w:bidi="ar-SA"/>
    </w:rPr>
  </w:style>
  <w:style w:type="paragraph" w:styleId="afc">
    <w:name w:val="footnote text"/>
    <w:basedOn w:val="a"/>
    <w:semiHidden/>
    <w:rsid w:val="0060485A"/>
    <w:rPr>
      <w:sz w:val="20"/>
      <w:szCs w:val="20"/>
    </w:rPr>
  </w:style>
  <w:style w:type="paragraph" w:styleId="afd">
    <w:name w:val="No Spacing"/>
    <w:link w:val="afe"/>
    <w:uiPriority w:val="1"/>
    <w:qFormat/>
    <w:rsid w:val="00385DD0"/>
    <w:rPr>
      <w:rFonts w:ascii="Calibri" w:hAnsi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rsid w:val="00385DD0"/>
    <w:rPr>
      <w:rFonts w:ascii="Calibri" w:hAnsi="Calibri"/>
      <w:sz w:val="22"/>
      <w:szCs w:val="22"/>
      <w:lang w:val="ru-RU" w:eastAsia="en-US" w:bidi="ar-SA"/>
    </w:rPr>
  </w:style>
  <w:style w:type="paragraph" w:styleId="aff">
    <w:name w:val="Balloon Text"/>
    <w:basedOn w:val="a"/>
    <w:link w:val="aff0"/>
    <w:rsid w:val="00385DD0"/>
    <w:rPr>
      <w:rFonts w:ascii="Tahoma" w:hAnsi="Tahoma"/>
      <w:sz w:val="16"/>
      <w:szCs w:val="16"/>
      <w:lang/>
    </w:rPr>
  </w:style>
  <w:style w:type="character" w:customStyle="1" w:styleId="aff0">
    <w:name w:val="Текст выноски Знак"/>
    <w:link w:val="aff"/>
    <w:rsid w:val="00385D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7A92"/>
  </w:style>
  <w:style w:type="paragraph" w:styleId="aff1">
    <w:name w:val="endnote text"/>
    <w:basedOn w:val="a"/>
    <w:link w:val="aff2"/>
    <w:unhideWhenUsed/>
    <w:rsid w:val="007A7A92"/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link w:val="aff1"/>
    <w:rsid w:val="007A7A92"/>
    <w:rPr>
      <w:rFonts w:ascii="Calibri" w:eastAsia="Calibri" w:hAnsi="Calibri" w:cs="Times New Roman"/>
      <w:lang w:eastAsia="en-US"/>
    </w:rPr>
  </w:style>
  <w:style w:type="character" w:styleId="aff3">
    <w:name w:val="endnote reference"/>
    <w:uiPriority w:val="99"/>
    <w:unhideWhenUsed/>
    <w:rsid w:val="007A7A92"/>
    <w:rPr>
      <w:vertAlign w:val="superscript"/>
    </w:rPr>
  </w:style>
  <w:style w:type="character" w:customStyle="1" w:styleId="10">
    <w:name w:val="Заголовок 1 Знак"/>
    <w:link w:val="1"/>
    <w:uiPriority w:val="9"/>
    <w:rsid w:val="007A7A92"/>
    <w:rPr>
      <w:sz w:val="28"/>
      <w:szCs w:val="24"/>
    </w:rPr>
  </w:style>
  <w:style w:type="character" w:customStyle="1" w:styleId="s7">
    <w:name w:val="s7"/>
    <w:basedOn w:val="a0"/>
    <w:rsid w:val="005B2855"/>
  </w:style>
  <w:style w:type="paragraph" w:customStyle="1" w:styleId="p33">
    <w:name w:val="p33"/>
    <w:basedOn w:val="a"/>
    <w:rsid w:val="005B2855"/>
    <w:pPr>
      <w:spacing w:before="100" w:beforeAutospacing="1" w:after="100" w:afterAutospacing="1"/>
    </w:pPr>
  </w:style>
  <w:style w:type="paragraph" w:customStyle="1" w:styleId="p34">
    <w:name w:val="p34"/>
    <w:basedOn w:val="a"/>
    <w:rsid w:val="005B28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D76D-48F1-4A21-8207-897ADEE1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17420</Words>
  <Characters>99297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основного общего образования</vt:lpstr>
    </vt:vector>
  </TitlesOfParts>
  <Company>*</Company>
  <LinksUpToDate>false</LinksUpToDate>
  <CharactersWithSpaces>116485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основного общего образования</dc:title>
  <dc:creator>Пользователь</dc:creator>
  <cp:lastModifiedBy>Александр</cp:lastModifiedBy>
  <cp:revision>2</cp:revision>
  <cp:lastPrinted>2019-09-18T10:38:00Z</cp:lastPrinted>
  <dcterms:created xsi:type="dcterms:W3CDTF">2019-09-25T13:04:00Z</dcterms:created>
  <dcterms:modified xsi:type="dcterms:W3CDTF">2019-09-25T13:04:00Z</dcterms:modified>
</cp:coreProperties>
</file>