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4DE" w:rsidRDefault="00E87123" w:rsidP="00B354DE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lang w:val="en-US"/>
        </w:rPr>
      </w:pPr>
      <w:r>
        <w:rPr>
          <w:rFonts w:ascii="Times New Roman" w:hAnsi="Times New Roman"/>
          <w:b/>
          <w:bCs/>
          <w:noProof/>
          <w:lang w:eastAsia="ru-RU"/>
        </w:rPr>
        <w:drawing>
          <wp:inline distT="0" distB="0" distL="0" distR="0">
            <wp:extent cx="6007735" cy="8912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735" cy="891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54DE" w:rsidRDefault="00B354DE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B354DE" w:rsidRDefault="00B354DE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:rsidR="00E8635C" w:rsidRDefault="00CD620F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2.4</w:t>
      </w:r>
      <w:r w:rsidR="00E8635C">
        <w:rPr>
          <w:rFonts w:ascii="Times New Roman" w:hAnsi="Times New Roman"/>
          <w:sz w:val="24"/>
          <w:szCs w:val="24"/>
        </w:rPr>
        <w:t xml:space="preserve">. Родители обучающихся </w:t>
      </w:r>
      <w:r w:rsidR="00E8635C">
        <w:rPr>
          <w:rFonts w:ascii="Times New Roman" w:hAnsi="Times New Roman"/>
          <w:b/>
          <w:sz w:val="24"/>
          <w:szCs w:val="24"/>
        </w:rPr>
        <w:t>не позднее, чем за месяц</w:t>
      </w:r>
      <w:r w:rsidR="00E8635C">
        <w:rPr>
          <w:rFonts w:ascii="Times New Roman" w:hAnsi="Times New Roman"/>
          <w:sz w:val="24"/>
          <w:szCs w:val="24"/>
        </w:rPr>
        <w:t xml:space="preserve"> до аттестации, по</w:t>
      </w:r>
      <w:r w:rsidR="006E3B6A">
        <w:rPr>
          <w:rFonts w:ascii="Times New Roman" w:hAnsi="Times New Roman"/>
          <w:sz w:val="24"/>
          <w:szCs w:val="24"/>
        </w:rPr>
        <w:t xml:space="preserve">дают заявление на </w:t>
      </w:r>
      <w:r w:rsidR="00E8635C">
        <w:rPr>
          <w:rFonts w:ascii="Times New Roman" w:hAnsi="Times New Roman"/>
          <w:sz w:val="24"/>
          <w:szCs w:val="24"/>
        </w:rPr>
        <w:t>имя директора</w:t>
      </w:r>
      <w:r w:rsidR="006E3B6A">
        <w:rPr>
          <w:rFonts w:ascii="Times New Roman" w:hAnsi="Times New Roman"/>
          <w:sz w:val="24"/>
          <w:szCs w:val="24"/>
        </w:rPr>
        <w:t xml:space="preserve"> Школы</w:t>
      </w:r>
      <w:r w:rsidR="00E8635C">
        <w:rPr>
          <w:rFonts w:ascii="Times New Roman" w:hAnsi="Times New Roman"/>
          <w:sz w:val="24"/>
          <w:szCs w:val="24"/>
        </w:rPr>
        <w:t xml:space="preserve"> о ликвидации академической задолженности по у</w:t>
      </w:r>
      <w:r w:rsidR="00B442C5">
        <w:rPr>
          <w:rFonts w:ascii="Times New Roman" w:hAnsi="Times New Roman"/>
          <w:sz w:val="24"/>
          <w:szCs w:val="24"/>
        </w:rPr>
        <w:t xml:space="preserve">становленной форме </w:t>
      </w:r>
      <w:r w:rsidR="0058004D">
        <w:rPr>
          <w:rFonts w:ascii="Times New Roman" w:hAnsi="Times New Roman"/>
          <w:b/>
          <w:sz w:val="24"/>
          <w:szCs w:val="24"/>
        </w:rPr>
        <w:t>(Приложение 3</w:t>
      </w:r>
      <w:r w:rsidR="00E8635C" w:rsidRPr="005E1571">
        <w:rPr>
          <w:rFonts w:ascii="Times New Roman" w:hAnsi="Times New Roman"/>
          <w:b/>
          <w:sz w:val="24"/>
          <w:szCs w:val="24"/>
        </w:rPr>
        <w:t>)</w:t>
      </w:r>
      <w:r w:rsidR="00E8635C">
        <w:rPr>
          <w:rFonts w:ascii="Times New Roman" w:hAnsi="Times New Roman"/>
          <w:sz w:val="24"/>
          <w:szCs w:val="24"/>
        </w:rPr>
        <w:t>.</w:t>
      </w:r>
    </w:p>
    <w:p w:rsidR="00E8635C" w:rsidRDefault="00CD620F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</w:t>
      </w:r>
      <w:r w:rsidR="00E8635C">
        <w:rPr>
          <w:rFonts w:ascii="Times New Roman" w:hAnsi="Times New Roman"/>
          <w:sz w:val="24"/>
          <w:szCs w:val="24"/>
        </w:rPr>
        <w:t xml:space="preserve">. </w:t>
      </w:r>
      <w:r w:rsidR="00B442C5">
        <w:rPr>
          <w:rFonts w:ascii="Times New Roman" w:hAnsi="Times New Roman"/>
          <w:sz w:val="24"/>
          <w:szCs w:val="24"/>
        </w:rPr>
        <w:t>Директор</w:t>
      </w:r>
      <w:r w:rsidR="00926941">
        <w:rPr>
          <w:rFonts w:ascii="Times New Roman" w:hAnsi="Times New Roman"/>
          <w:sz w:val="24"/>
          <w:szCs w:val="24"/>
        </w:rPr>
        <w:t xml:space="preserve"> Школы</w:t>
      </w:r>
      <w:r w:rsidR="00E8635C">
        <w:rPr>
          <w:rFonts w:ascii="Times New Roman" w:hAnsi="Times New Roman"/>
          <w:sz w:val="24"/>
          <w:szCs w:val="24"/>
        </w:rPr>
        <w:t xml:space="preserve"> на основании поданных заявлений готовит приказ (</w:t>
      </w:r>
      <w:r w:rsidR="0058004D">
        <w:rPr>
          <w:rFonts w:ascii="Times New Roman" w:hAnsi="Times New Roman"/>
          <w:b/>
          <w:sz w:val="24"/>
          <w:szCs w:val="24"/>
        </w:rPr>
        <w:t>Приложение 4</w:t>
      </w:r>
      <w:r w:rsidR="00E8635C">
        <w:rPr>
          <w:rFonts w:ascii="Times New Roman" w:hAnsi="Times New Roman"/>
          <w:sz w:val="24"/>
          <w:szCs w:val="24"/>
        </w:rPr>
        <w:t>) «О ликвидации академической задолженности» с указанием сроков, ответственных лиц.</w:t>
      </w:r>
    </w:p>
    <w:p w:rsidR="00E8635C" w:rsidRDefault="00CD620F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2.6</w:t>
      </w:r>
      <w:r w:rsidR="00E8635C">
        <w:rPr>
          <w:rFonts w:ascii="Times New Roman" w:hAnsi="Times New Roman"/>
          <w:sz w:val="24"/>
          <w:szCs w:val="24"/>
        </w:rPr>
        <w:t xml:space="preserve">. Комиссия, назначенная приказом </w:t>
      </w:r>
      <w:r w:rsidR="00926941">
        <w:rPr>
          <w:rFonts w:ascii="Times New Roman" w:hAnsi="Times New Roman"/>
          <w:sz w:val="24"/>
          <w:szCs w:val="24"/>
        </w:rPr>
        <w:t>директора Школы</w:t>
      </w:r>
      <w:r w:rsidR="00E8635C">
        <w:rPr>
          <w:rFonts w:ascii="Times New Roman" w:hAnsi="Times New Roman"/>
          <w:sz w:val="24"/>
          <w:szCs w:val="24"/>
        </w:rPr>
        <w:t>,</w:t>
      </w:r>
      <w:r w:rsidR="00926941">
        <w:rPr>
          <w:rFonts w:ascii="Times New Roman" w:hAnsi="Times New Roman"/>
          <w:sz w:val="24"/>
          <w:szCs w:val="24"/>
        </w:rPr>
        <w:t xml:space="preserve"> проводит итоговую аттестацию с </w:t>
      </w:r>
      <w:r w:rsidR="00E8635C">
        <w:rPr>
          <w:rFonts w:ascii="Times New Roman" w:hAnsi="Times New Roman"/>
          <w:sz w:val="24"/>
          <w:szCs w:val="24"/>
        </w:rPr>
        <w:t>оф</w:t>
      </w:r>
      <w:r w:rsidR="00926941">
        <w:rPr>
          <w:rFonts w:ascii="Times New Roman" w:hAnsi="Times New Roman"/>
          <w:sz w:val="24"/>
          <w:szCs w:val="24"/>
        </w:rPr>
        <w:t>ормлением п</w:t>
      </w:r>
      <w:r w:rsidR="00B442C5">
        <w:rPr>
          <w:rFonts w:ascii="Times New Roman" w:hAnsi="Times New Roman"/>
          <w:sz w:val="24"/>
          <w:szCs w:val="24"/>
        </w:rPr>
        <w:t>ротокола заседания (</w:t>
      </w:r>
      <w:r w:rsidR="0058004D">
        <w:rPr>
          <w:rFonts w:ascii="Times New Roman" w:hAnsi="Times New Roman"/>
          <w:b/>
          <w:sz w:val="24"/>
          <w:szCs w:val="24"/>
        </w:rPr>
        <w:t>Приложение 7</w:t>
      </w:r>
      <w:r w:rsidR="00926941">
        <w:rPr>
          <w:rFonts w:ascii="Times New Roman" w:hAnsi="Times New Roman"/>
          <w:sz w:val="24"/>
          <w:szCs w:val="24"/>
        </w:rPr>
        <w:t>)</w:t>
      </w:r>
      <w:r w:rsidR="008E3D25">
        <w:rPr>
          <w:rFonts w:ascii="Times New Roman" w:hAnsi="Times New Roman"/>
          <w:sz w:val="24"/>
          <w:szCs w:val="24"/>
        </w:rPr>
        <w:t xml:space="preserve"> (далее – Комиссия)</w:t>
      </w:r>
      <w:r w:rsidR="00E8635C">
        <w:rPr>
          <w:rFonts w:ascii="Times New Roman" w:hAnsi="Times New Roman"/>
          <w:sz w:val="24"/>
          <w:szCs w:val="24"/>
        </w:rPr>
        <w:t>. В состав комиссии включаются педагоги, имеющие квалификационные категории.</w:t>
      </w:r>
    </w:p>
    <w:p w:rsidR="00926941" w:rsidRDefault="00CD620F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</w:t>
      </w:r>
      <w:r w:rsidR="005E1571">
        <w:rPr>
          <w:rFonts w:ascii="Times New Roman" w:hAnsi="Times New Roman"/>
          <w:sz w:val="24"/>
          <w:szCs w:val="24"/>
        </w:rPr>
        <w:t>. По окончании работы К</w:t>
      </w:r>
      <w:r w:rsidR="00E8635C">
        <w:rPr>
          <w:rFonts w:ascii="Times New Roman" w:hAnsi="Times New Roman"/>
          <w:sz w:val="24"/>
          <w:szCs w:val="24"/>
        </w:rPr>
        <w:t xml:space="preserve">омиссии издается приказ </w:t>
      </w:r>
      <w:r w:rsidR="00926941">
        <w:rPr>
          <w:rFonts w:ascii="Times New Roman" w:hAnsi="Times New Roman"/>
          <w:sz w:val="24"/>
          <w:szCs w:val="24"/>
        </w:rPr>
        <w:t xml:space="preserve">директором Школы «О результатах </w:t>
      </w:r>
      <w:r w:rsidR="00E8635C">
        <w:rPr>
          <w:rFonts w:ascii="Times New Roman" w:hAnsi="Times New Roman"/>
          <w:sz w:val="24"/>
          <w:szCs w:val="24"/>
        </w:rPr>
        <w:t>ликвидации академической за</w:t>
      </w:r>
      <w:r w:rsidR="00B442C5">
        <w:rPr>
          <w:rFonts w:ascii="Times New Roman" w:hAnsi="Times New Roman"/>
          <w:sz w:val="24"/>
          <w:szCs w:val="24"/>
        </w:rPr>
        <w:t>долженности» (</w:t>
      </w:r>
      <w:r w:rsidR="0058004D">
        <w:rPr>
          <w:rFonts w:ascii="Times New Roman" w:hAnsi="Times New Roman"/>
          <w:b/>
          <w:sz w:val="24"/>
          <w:szCs w:val="24"/>
        </w:rPr>
        <w:t>Приложение 6</w:t>
      </w:r>
      <w:r w:rsidR="00926941">
        <w:rPr>
          <w:rFonts w:ascii="Times New Roman" w:hAnsi="Times New Roman"/>
          <w:sz w:val="24"/>
          <w:szCs w:val="24"/>
        </w:rPr>
        <w:t>)</w:t>
      </w:r>
      <w:r w:rsidR="00E8635C">
        <w:rPr>
          <w:rFonts w:ascii="Times New Roman" w:hAnsi="Times New Roman"/>
          <w:sz w:val="24"/>
          <w:szCs w:val="24"/>
        </w:rPr>
        <w:t xml:space="preserve">. </w:t>
      </w:r>
    </w:p>
    <w:p w:rsidR="00E8635C" w:rsidRPr="00926941" w:rsidRDefault="00E8635C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Результаты успешной аттестации заносятся в </w:t>
      </w:r>
      <w:r w:rsidR="00926941">
        <w:rPr>
          <w:rFonts w:ascii="Times New Roman" w:hAnsi="Times New Roman"/>
          <w:sz w:val="24"/>
          <w:szCs w:val="24"/>
        </w:rPr>
        <w:t>классные журналы и личные дела обу</w:t>
      </w:r>
      <w:r>
        <w:rPr>
          <w:rFonts w:ascii="Times New Roman" w:hAnsi="Times New Roman"/>
          <w:sz w:val="24"/>
          <w:szCs w:val="24"/>
        </w:rPr>
        <w:t>ча</w:t>
      </w:r>
      <w:r w:rsidR="00926941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щихся</w:t>
      </w:r>
      <w:r w:rsidR="00926941">
        <w:rPr>
          <w:rFonts w:ascii="Times New Roman" w:hAnsi="Times New Roman"/>
          <w:sz w:val="24"/>
          <w:szCs w:val="24"/>
        </w:rPr>
        <w:t xml:space="preserve"> в соответствии с</w:t>
      </w:r>
      <w:r>
        <w:rPr>
          <w:rFonts w:ascii="Times New Roman" w:hAnsi="Times New Roman"/>
          <w:sz w:val="24"/>
          <w:szCs w:val="24"/>
        </w:rPr>
        <w:t xml:space="preserve"> п.3.3</w:t>
      </w:r>
      <w:r w:rsidR="00926941">
        <w:rPr>
          <w:rFonts w:ascii="Times New Roman" w:hAnsi="Times New Roman"/>
          <w:sz w:val="24"/>
          <w:szCs w:val="24"/>
        </w:rPr>
        <w:t xml:space="preserve"> настоящего Положения</w:t>
      </w:r>
      <w:r>
        <w:rPr>
          <w:rFonts w:ascii="Times New Roman" w:hAnsi="Times New Roman"/>
          <w:sz w:val="24"/>
          <w:szCs w:val="24"/>
        </w:rPr>
        <w:t>.</w:t>
      </w:r>
    </w:p>
    <w:p w:rsidR="00E8635C" w:rsidRDefault="00E8635C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Права и обязанности субъектов образовательного процесса</w:t>
      </w:r>
      <w:r w:rsidR="00926941">
        <w:rPr>
          <w:rFonts w:ascii="Times New Roman" w:hAnsi="Times New Roman"/>
          <w:b/>
          <w:bCs/>
          <w:sz w:val="24"/>
          <w:szCs w:val="24"/>
        </w:rPr>
        <w:t xml:space="preserve"> Школы</w:t>
      </w:r>
      <w:r>
        <w:rPr>
          <w:rFonts w:ascii="Times New Roman" w:hAnsi="Times New Roman"/>
          <w:b/>
          <w:bCs/>
          <w:sz w:val="24"/>
          <w:szCs w:val="24"/>
        </w:rPr>
        <w:t>.</w:t>
      </w:r>
    </w:p>
    <w:p w:rsidR="00E8635C" w:rsidRPr="005E1571" w:rsidRDefault="00E8635C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571">
        <w:rPr>
          <w:rFonts w:ascii="Times New Roman" w:hAnsi="Times New Roman"/>
          <w:b/>
          <w:sz w:val="24"/>
          <w:szCs w:val="24"/>
        </w:rPr>
        <w:t>3.1 Родители (законные представители):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3.1.1.  П</w:t>
      </w:r>
      <w:r w:rsidR="00E8635C">
        <w:rPr>
          <w:rFonts w:ascii="Times New Roman" w:hAnsi="Times New Roman"/>
          <w:sz w:val="24"/>
          <w:szCs w:val="24"/>
        </w:rPr>
        <w:t>одают на имя директора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E8635C">
        <w:rPr>
          <w:rFonts w:ascii="Times New Roman" w:hAnsi="Times New Roman"/>
          <w:sz w:val="24"/>
          <w:szCs w:val="24"/>
        </w:rPr>
        <w:t xml:space="preserve"> заявл</w:t>
      </w:r>
      <w:r>
        <w:rPr>
          <w:rFonts w:ascii="Times New Roman" w:hAnsi="Times New Roman"/>
          <w:sz w:val="24"/>
          <w:szCs w:val="24"/>
        </w:rPr>
        <w:t xml:space="preserve">ение о ликвидации академической </w:t>
      </w:r>
      <w:r w:rsidR="00E8635C">
        <w:rPr>
          <w:rFonts w:ascii="Times New Roman" w:hAnsi="Times New Roman"/>
          <w:sz w:val="24"/>
          <w:szCs w:val="24"/>
        </w:rPr>
        <w:t>задолженности с указание</w:t>
      </w:r>
      <w:r>
        <w:rPr>
          <w:rFonts w:ascii="Times New Roman" w:hAnsi="Times New Roman"/>
          <w:sz w:val="24"/>
          <w:szCs w:val="24"/>
        </w:rPr>
        <w:t>м примерных сроков аттестации (</w:t>
      </w:r>
      <w:r w:rsidR="0058004D">
        <w:rPr>
          <w:rFonts w:ascii="Times New Roman" w:hAnsi="Times New Roman"/>
          <w:sz w:val="24"/>
          <w:szCs w:val="24"/>
        </w:rPr>
        <w:t>Приложение 3</w:t>
      </w:r>
      <w:r w:rsidR="00E8635C">
        <w:rPr>
          <w:rFonts w:ascii="Times New Roman" w:hAnsi="Times New Roman"/>
          <w:sz w:val="24"/>
          <w:szCs w:val="24"/>
        </w:rPr>
        <w:t>);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3.1.2. Н</w:t>
      </w:r>
      <w:r w:rsidR="00E8635C">
        <w:rPr>
          <w:rFonts w:ascii="Times New Roman" w:hAnsi="Times New Roman"/>
          <w:sz w:val="24"/>
          <w:szCs w:val="24"/>
        </w:rPr>
        <w:t xml:space="preserve">есут ответственность за выполнение </w:t>
      </w:r>
      <w:r>
        <w:rPr>
          <w:rFonts w:ascii="Times New Roman" w:hAnsi="Times New Roman"/>
          <w:sz w:val="24"/>
          <w:szCs w:val="24"/>
        </w:rPr>
        <w:t>обу</w:t>
      </w:r>
      <w:r w:rsidR="00E8635C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E8635C"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z w:val="24"/>
          <w:szCs w:val="24"/>
        </w:rPr>
        <w:t>и</w:t>
      </w:r>
      <w:r w:rsidR="00E8635C">
        <w:rPr>
          <w:rFonts w:ascii="Times New Roman" w:hAnsi="Times New Roman"/>
          <w:sz w:val="24"/>
          <w:szCs w:val="24"/>
        </w:rPr>
        <w:t>ся задания, полученного</w:t>
      </w:r>
    </w:p>
    <w:p w:rsidR="00E8635C" w:rsidRDefault="00E8635C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письменному заявлению, для подготовки к аттестации;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3.1.3. Н</w:t>
      </w:r>
      <w:r w:rsidR="00E8635C">
        <w:rPr>
          <w:rFonts w:ascii="Times New Roman" w:hAnsi="Times New Roman"/>
          <w:sz w:val="24"/>
          <w:szCs w:val="24"/>
        </w:rPr>
        <w:t>есут</w:t>
      </w:r>
      <w:r>
        <w:rPr>
          <w:rFonts w:ascii="Times New Roman" w:hAnsi="Times New Roman"/>
          <w:sz w:val="24"/>
          <w:szCs w:val="24"/>
        </w:rPr>
        <w:t xml:space="preserve"> ответственность за выполнение обу</w:t>
      </w:r>
      <w:r w:rsidR="00E8635C">
        <w:rPr>
          <w:rFonts w:ascii="Times New Roman" w:hAnsi="Times New Roman"/>
          <w:sz w:val="24"/>
          <w:szCs w:val="24"/>
        </w:rPr>
        <w:t>ча</w:t>
      </w:r>
      <w:r>
        <w:rPr>
          <w:rFonts w:ascii="Times New Roman" w:hAnsi="Times New Roman"/>
          <w:sz w:val="24"/>
          <w:szCs w:val="24"/>
        </w:rPr>
        <w:t>ю</w:t>
      </w:r>
      <w:r w:rsidR="00E8635C">
        <w:rPr>
          <w:rFonts w:ascii="Times New Roman" w:hAnsi="Times New Roman"/>
          <w:sz w:val="24"/>
          <w:szCs w:val="24"/>
        </w:rPr>
        <w:t>щим</w:t>
      </w:r>
      <w:r>
        <w:rPr>
          <w:rFonts w:ascii="Times New Roman" w:hAnsi="Times New Roman"/>
          <w:sz w:val="24"/>
          <w:szCs w:val="24"/>
        </w:rPr>
        <w:t xml:space="preserve">ися сроков ликвидации </w:t>
      </w:r>
      <w:r w:rsidR="00E8635C">
        <w:rPr>
          <w:rFonts w:ascii="Times New Roman" w:hAnsi="Times New Roman"/>
          <w:sz w:val="24"/>
          <w:szCs w:val="24"/>
        </w:rPr>
        <w:t xml:space="preserve">академической задолженности, установленной приказом </w:t>
      </w:r>
      <w:r>
        <w:rPr>
          <w:rFonts w:ascii="Times New Roman" w:hAnsi="Times New Roman"/>
          <w:sz w:val="24"/>
          <w:szCs w:val="24"/>
        </w:rPr>
        <w:t>директора Школы</w:t>
      </w:r>
      <w:r w:rsidR="00E8635C">
        <w:rPr>
          <w:rFonts w:ascii="Times New Roman" w:hAnsi="Times New Roman"/>
          <w:sz w:val="24"/>
          <w:szCs w:val="24"/>
        </w:rPr>
        <w:t>.</w:t>
      </w:r>
    </w:p>
    <w:p w:rsidR="00E8635C" w:rsidRPr="005E1571" w:rsidRDefault="00E8635C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571">
        <w:rPr>
          <w:rFonts w:ascii="Times New Roman" w:hAnsi="Times New Roman"/>
          <w:b/>
          <w:sz w:val="24"/>
          <w:szCs w:val="24"/>
        </w:rPr>
        <w:t>3.2. Обучающийся</w:t>
      </w:r>
      <w:r w:rsidR="00926941" w:rsidRPr="005E1571">
        <w:rPr>
          <w:rFonts w:ascii="Times New Roman" w:hAnsi="Times New Roman"/>
          <w:b/>
          <w:sz w:val="24"/>
          <w:szCs w:val="24"/>
        </w:rPr>
        <w:t xml:space="preserve"> Школы</w:t>
      </w:r>
      <w:r w:rsidRPr="005E1571">
        <w:rPr>
          <w:rFonts w:ascii="Times New Roman" w:hAnsi="Times New Roman"/>
          <w:b/>
          <w:sz w:val="24"/>
          <w:szCs w:val="24"/>
        </w:rPr>
        <w:t>:</w:t>
      </w:r>
    </w:p>
    <w:p w:rsidR="00E8635C" w:rsidRDefault="00E8635C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</w:t>
      </w:r>
      <w:r w:rsidR="00926941" w:rsidRPr="009269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926941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меет право (по письменному заявлению родителей</w:t>
      </w:r>
      <w:r w:rsidR="00926941">
        <w:rPr>
          <w:rFonts w:ascii="Times New Roman" w:hAnsi="Times New Roman"/>
          <w:sz w:val="24"/>
          <w:szCs w:val="24"/>
        </w:rPr>
        <w:t>/законных представителей</w:t>
      </w:r>
      <w:r>
        <w:rPr>
          <w:rFonts w:ascii="Times New Roman" w:hAnsi="Times New Roman"/>
          <w:sz w:val="24"/>
          <w:szCs w:val="24"/>
        </w:rPr>
        <w:t>):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26941">
        <w:rPr>
          <w:rFonts w:ascii="Times New Roman" w:hAnsi="Times New Roman"/>
          <w:sz w:val="24"/>
          <w:szCs w:val="24"/>
          <w:highlight w:val="yellow"/>
        </w:rPr>
        <w:t>3.2.1.1. Н</w:t>
      </w:r>
      <w:r w:rsidR="00E8635C" w:rsidRPr="00926941">
        <w:rPr>
          <w:rFonts w:ascii="Times New Roman" w:hAnsi="Times New Roman"/>
          <w:sz w:val="24"/>
          <w:szCs w:val="24"/>
          <w:highlight w:val="yellow"/>
        </w:rPr>
        <w:t xml:space="preserve">а аттестацию по ликвидации академической задолженности </w:t>
      </w:r>
      <w:r w:rsidR="000743C1" w:rsidRPr="00926941">
        <w:rPr>
          <w:rFonts w:ascii="Times New Roman" w:hAnsi="Times New Roman"/>
          <w:sz w:val="24"/>
          <w:szCs w:val="24"/>
          <w:highlight w:val="yellow"/>
        </w:rPr>
        <w:t xml:space="preserve">до </w:t>
      </w:r>
      <w:r w:rsidRPr="00926941">
        <w:rPr>
          <w:rFonts w:ascii="Times New Roman" w:hAnsi="Times New Roman"/>
          <w:sz w:val="24"/>
          <w:szCs w:val="24"/>
          <w:highlight w:val="yellow"/>
        </w:rPr>
        <w:t>30</w:t>
      </w:r>
      <w:r w:rsidR="000743C1" w:rsidRPr="0092694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Pr="00926941">
        <w:rPr>
          <w:rFonts w:ascii="Times New Roman" w:hAnsi="Times New Roman"/>
          <w:sz w:val="24"/>
          <w:szCs w:val="24"/>
          <w:highlight w:val="yellow"/>
        </w:rPr>
        <w:t xml:space="preserve">сентября </w:t>
      </w:r>
      <w:r w:rsidR="000743C1" w:rsidRPr="00926941">
        <w:rPr>
          <w:rFonts w:ascii="Times New Roman" w:hAnsi="Times New Roman"/>
          <w:sz w:val="24"/>
          <w:szCs w:val="24"/>
          <w:highlight w:val="yellow"/>
        </w:rPr>
        <w:t>следующего учебного года</w:t>
      </w:r>
      <w:r w:rsidR="00E8635C" w:rsidRPr="00926941">
        <w:rPr>
          <w:rFonts w:ascii="Times New Roman" w:hAnsi="Times New Roman"/>
          <w:sz w:val="24"/>
          <w:szCs w:val="24"/>
          <w:highlight w:val="yellow"/>
        </w:rPr>
        <w:t>;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3.2.1.2. П</w:t>
      </w:r>
      <w:r w:rsidR="00E8635C">
        <w:rPr>
          <w:rFonts w:ascii="Times New Roman" w:hAnsi="Times New Roman"/>
          <w:sz w:val="24"/>
          <w:szCs w:val="24"/>
        </w:rPr>
        <w:t>олучить по запросу дополнительное задание для подготовки к аттестации (</w:t>
      </w:r>
      <w:r w:rsidR="0058004D">
        <w:rPr>
          <w:rFonts w:ascii="Times New Roman" w:hAnsi="Times New Roman"/>
          <w:b/>
          <w:sz w:val="24"/>
          <w:szCs w:val="24"/>
        </w:rPr>
        <w:t>Приложение 2, 5</w:t>
      </w:r>
      <w:r w:rsidR="00E8635C">
        <w:rPr>
          <w:rFonts w:ascii="Times New Roman" w:hAnsi="Times New Roman"/>
          <w:sz w:val="24"/>
          <w:szCs w:val="24"/>
        </w:rPr>
        <w:t>);</w:t>
      </w:r>
    </w:p>
    <w:p w:rsidR="00E8635C" w:rsidRDefault="00926941" w:rsidP="0092694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3.2.1.3. П</w:t>
      </w:r>
      <w:r w:rsidR="00E8635C">
        <w:rPr>
          <w:rFonts w:ascii="Times New Roman" w:hAnsi="Times New Roman"/>
          <w:sz w:val="24"/>
          <w:szCs w:val="24"/>
        </w:rPr>
        <w:t>олучить необходимые консультации (в пределах двух учебных часов пе</w:t>
      </w:r>
      <w:r>
        <w:rPr>
          <w:rFonts w:ascii="Times New Roman" w:hAnsi="Times New Roman"/>
          <w:sz w:val="24"/>
          <w:szCs w:val="24"/>
        </w:rPr>
        <w:t xml:space="preserve">ред </w:t>
      </w:r>
      <w:r w:rsidR="00E8635C">
        <w:rPr>
          <w:rFonts w:ascii="Times New Roman" w:hAnsi="Times New Roman"/>
          <w:sz w:val="24"/>
          <w:szCs w:val="24"/>
        </w:rPr>
        <w:t>аттестацией);</w:t>
      </w:r>
    </w:p>
    <w:p w:rsidR="00E8635C" w:rsidRDefault="00926941" w:rsidP="00EA3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1571">
        <w:rPr>
          <w:rFonts w:ascii="Times New Roman" w:hAnsi="Times New Roman"/>
          <w:sz w:val="24"/>
          <w:szCs w:val="24"/>
          <w:highlight w:val="yellow"/>
        </w:rPr>
        <w:t>3.2.1.4. Н</w:t>
      </w:r>
      <w:r w:rsidR="00E8635C" w:rsidRPr="005E1571">
        <w:rPr>
          <w:rFonts w:ascii="Times New Roman" w:hAnsi="Times New Roman"/>
          <w:sz w:val="24"/>
          <w:szCs w:val="24"/>
          <w:highlight w:val="yellow"/>
        </w:rPr>
        <w:t>а повторную</w:t>
      </w:r>
      <w:r w:rsidRPr="005E1571">
        <w:rPr>
          <w:rFonts w:ascii="Times New Roman" w:hAnsi="Times New Roman"/>
          <w:sz w:val="24"/>
          <w:szCs w:val="24"/>
          <w:highlight w:val="yellow"/>
        </w:rPr>
        <w:t xml:space="preserve"> (</w:t>
      </w:r>
      <w:r w:rsidR="000743C1" w:rsidRPr="005E1571">
        <w:rPr>
          <w:rFonts w:ascii="Times New Roman" w:hAnsi="Times New Roman"/>
          <w:sz w:val="24"/>
          <w:szCs w:val="24"/>
          <w:highlight w:val="yellow"/>
        </w:rPr>
        <w:t>по заявлению родителей</w:t>
      </w:r>
      <w:r w:rsidRPr="005E1571">
        <w:rPr>
          <w:rFonts w:ascii="Times New Roman" w:hAnsi="Times New Roman"/>
          <w:sz w:val="24"/>
          <w:szCs w:val="24"/>
          <w:highlight w:val="yellow"/>
        </w:rPr>
        <w:t>/законных представителей</w:t>
      </w:r>
      <w:r w:rsidR="000743C1" w:rsidRPr="005E1571">
        <w:rPr>
          <w:rFonts w:ascii="Times New Roman" w:hAnsi="Times New Roman"/>
          <w:sz w:val="24"/>
          <w:szCs w:val="24"/>
          <w:highlight w:val="yellow"/>
        </w:rPr>
        <w:t>)</w:t>
      </w:r>
      <w:r w:rsidR="00E8635C" w:rsidRPr="005E1571">
        <w:rPr>
          <w:rFonts w:ascii="Times New Roman" w:hAnsi="Times New Roman"/>
          <w:sz w:val="24"/>
          <w:szCs w:val="24"/>
          <w:highlight w:val="yellow"/>
        </w:rPr>
        <w:t xml:space="preserve"> аттестацию в случае неудовлетворительных результатов после</w:t>
      </w:r>
      <w:r w:rsidR="000743C1" w:rsidRPr="005E1571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E8635C" w:rsidRPr="005E1571">
        <w:rPr>
          <w:rFonts w:ascii="Times New Roman" w:hAnsi="Times New Roman"/>
          <w:sz w:val="24"/>
          <w:szCs w:val="24"/>
          <w:highlight w:val="yellow"/>
        </w:rPr>
        <w:t>первого испытания</w:t>
      </w:r>
      <w:r w:rsidR="000743C1" w:rsidRPr="005E1571">
        <w:rPr>
          <w:rFonts w:ascii="Times New Roman" w:hAnsi="Times New Roman"/>
          <w:sz w:val="24"/>
          <w:szCs w:val="24"/>
          <w:highlight w:val="yellow"/>
        </w:rPr>
        <w:t xml:space="preserve"> до </w:t>
      </w:r>
      <w:r w:rsidRPr="005E1571">
        <w:rPr>
          <w:rFonts w:ascii="Times New Roman" w:hAnsi="Times New Roman"/>
          <w:sz w:val="24"/>
          <w:szCs w:val="24"/>
          <w:highlight w:val="yellow"/>
        </w:rPr>
        <w:t>15</w:t>
      </w:r>
      <w:r w:rsidR="000743C1" w:rsidRPr="005E1571">
        <w:rPr>
          <w:rFonts w:ascii="Times New Roman" w:hAnsi="Times New Roman"/>
          <w:sz w:val="24"/>
          <w:szCs w:val="24"/>
          <w:highlight w:val="yellow"/>
        </w:rPr>
        <w:t xml:space="preserve"> октября следующего учебного года.</w:t>
      </w:r>
    </w:p>
    <w:p w:rsidR="00E8635C" w:rsidRPr="005E1571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571">
        <w:rPr>
          <w:rFonts w:ascii="Times New Roman" w:hAnsi="Times New Roman"/>
          <w:b/>
          <w:sz w:val="24"/>
          <w:szCs w:val="24"/>
        </w:rPr>
        <w:t>3.2.2. О</w:t>
      </w:r>
      <w:r w:rsidR="00E8635C" w:rsidRPr="005E1571">
        <w:rPr>
          <w:rFonts w:ascii="Times New Roman" w:hAnsi="Times New Roman"/>
          <w:b/>
          <w:sz w:val="24"/>
          <w:szCs w:val="24"/>
        </w:rPr>
        <w:t>бучающийся</w:t>
      </w:r>
      <w:r w:rsidRPr="005E1571">
        <w:rPr>
          <w:rFonts w:ascii="Times New Roman" w:hAnsi="Times New Roman"/>
          <w:b/>
          <w:sz w:val="24"/>
          <w:szCs w:val="24"/>
        </w:rPr>
        <w:t xml:space="preserve"> Школы</w:t>
      </w:r>
      <w:r w:rsidR="00E8635C" w:rsidRPr="005E1571">
        <w:rPr>
          <w:rFonts w:ascii="Times New Roman" w:hAnsi="Times New Roman"/>
          <w:b/>
          <w:sz w:val="24"/>
          <w:szCs w:val="24"/>
        </w:rPr>
        <w:t xml:space="preserve"> обязан: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3.2.2.1. В</w:t>
      </w:r>
      <w:r w:rsidR="00E8635C">
        <w:rPr>
          <w:rFonts w:ascii="Times New Roman" w:hAnsi="Times New Roman"/>
          <w:sz w:val="24"/>
          <w:szCs w:val="24"/>
        </w:rPr>
        <w:t>ыполнить полученное для подготовки к аттестации задание;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3.2.2.2. В</w:t>
      </w:r>
      <w:r w:rsidR="00E8635C">
        <w:rPr>
          <w:rFonts w:ascii="Times New Roman" w:hAnsi="Times New Roman"/>
          <w:sz w:val="24"/>
          <w:szCs w:val="24"/>
        </w:rPr>
        <w:t xml:space="preserve"> соответствии со сроками сдать академическую задолженность.</w:t>
      </w:r>
    </w:p>
    <w:p w:rsidR="000743C1" w:rsidRDefault="000743C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3.2.3. В случае сохранения академической задолженности</w:t>
      </w:r>
      <w:r w:rsidR="00926941">
        <w:rPr>
          <w:rFonts w:ascii="Times New Roman" w:hAnsi="Times New Roman"/>
          <w:sz w:val="24"/>
          <w:szCs w:val="24"/>
        </w:rPr>
        <w:t xml:space="preserve"> после 15</w:t>
      </w:r>
      <w:r w:rsidR="00EA3836">
        <w:rPr>
          <w:rFonts w:ascii="Times New Roman" w:hAnsi="Times New Roman"/>
          <w:sz w:val="24"/>
          <w:szCs w:val="24"/>
        </w:rPr>
        <w:t xml:space="preserve"> октября обучающийся (по заявлению родителей</w:t>
      </w:r>
      <w:r w:rsidR="00926941">
        <w:rPr>
          <w:rFonts w:ascii="Times New Roman" w:hAnsi="Times New Roman"/>
          <w:sz w:val="24"/>
          <w:szCs w:val="24"/>
        </w:rPr>
        <w:t>/законных представителей</w:t>
      </w:r>
      <w:r w:rsidR="00EA3836">
        <w:rPr>
          <w:rFonts w:ascii="Times New Roman" w:hAnsi="Times New Roman"/>
          <w:sz w:val="24"/>
          <w:szCs w:val="24"/>
        </w:rPr>
        <w:t>) остается на повторное обучение в классе, в котором данная задолженность образовалась.</w:t>
      </w:r>
    </w:p>
    <w:p w:rsidR="00E8635C" w:rsidRPr="005E1571" w:rsidRDefault="00E8635C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571">
        <w:rPr>
          <w:rFonts w:ascii="Times New Roman" w:hAnsi="Times New Roman"/>
          <w:b/>
          <w:sz w:val="24"/>
          <w:szCs w:val="24"/>
        </w:rPr>
        <w:t>3.3. Классный руководитель обязан: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3.3.1. Д</w:t>
      </w:r>
      <w:r w:rsidR="00E8635C">
        <w:rPr>
          <w:rFonts w:ascii="Times New Roman" w:hAnsi="Times New Roman"/>
          <w:sz w:val="24"/>
          <w:szCs w:val="24"/>
        </w:rPr>
        <w:t>овести под</w:t>
      </w:r>
      <w:r>
        <w:rPr>
          <w:rFonts w:ascii="Times New Roman" w:hAnsi="Times New Roman"/>
          <w:sz w:val="24"/>
          <w:szCs w:val="24"/>
        </w:rPr>
        <w:t xml:space="preserve"> роспись до сведения родителей/законных представителей</w:t>
      </w:r>
      <w:r w:rsidR="00E8635C">
        <w:rPr>
          <w:rFonts w:ascii="Times New Roman" w:hAnsi="Times New Roman"/>
          <w:sz w:val="24"/>
          <w:szCs w:val="24"/>
        </w:rPr>
        <w:t xml:space="preserve"> содержание</w:t>
      </w:r>
      <w:r>
        <w:rPr>
          <w:rFonts w:ascii="Times New Roman" w:hAnsi="Times New Roman"/>
          <w:sz w:val="24"/>
          <w:szCs w:val="24"/>
        </w:rPr>
        <w:t xml:space="preserve"> настоящего Положения</w:t>
      </w:r>
      <w:r w:rsidR="00E8635C">
        <w:rPr>
          <w:rFonts w:ascii="Times New Roman" w:hAnsi="Times New Roman"/>
          <w:sz w:val="24"/>
          <w:szCs w:val="24"/>
        </w:rPr>
        <w:t>;</w:t>
      </w:r>
    </w:p>
    <w:p w:rsidR="00E8635C" w:rsidRDefault="00926941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3.3.2. О</w:t>
      </w:r>
      <w:r w:rsidR="00E8635C">
        <w:rPr>
          <w:rFonts w:ascii="Times New Roman" w:hAnsi="Times New Roman"/>
          <w:sz w:val="24"/>
          <w:szCs w:val="24"/>
        </w:rPr>
        <w:t>рганизовать сбор заявлений на ликвидаци</w:t>
      </w:r>
      <w:r>
        <w:rPr>
          <w:rFonts w:ascii="Times New Roman" w:hAnsi="Times New Roman"/>
          <w:sz w:val="24"/>
          <w:szCs w:val="24"/>
        </w:rPr>
        <w:t xml:space="preserve">ю академической задолженности и </w:t>
      </w:r>
      <w:r w:rsidR="00E8635C">
        <w:rPr>
          <w:rFonts w:ascii="Times New Roman" w:hAnsi="Times New Roman"/>
          <w:sz w:val="24"/>
          <w:szCs w:val="24"/>
        </w:rPr>
        <w:t>передать заместителю директора</w:t>
      </w:r>
      <w:r>
        <w:rPr>
          <w:rFonts w:ascii="Times New Roman" w:hAnsi="Times New Roman"/>
          <w:sz w:val="24"/>
          <w:szCs w:val="24"/>
        </w:rPr>
        <w:t xml:space="preserve"> Школы</w:t>
      </w:r>
      <w:r w:rsidR="001C1779">
        <w:rPr>
          <w:rFonts w:ascii="Times New Roman" w:hAnsi="Times New Roman"/>
          <w:sz w:val="24"/>
          <w:szCs w:val="24"/>
        </w:rPr>
        <w:t xml:space="preserve"> по </w:t>
      </w:r>
      <w:r w:rsidR="001C1779" w:rsidRPr="001C1779">
        <w:rPr>
          <w:rFonts w:ascii="Times New Roman" w:hAnsi="Times New Roman"/>
          <w:sz w:val="24"/>
          <w:szCs w:val="24"/>
          <w:highlight w:val="yellow"/>
        </w:rPr>
        <w:t>__________________</w:t>
      </w:r>
      <w:r w:rsidR="00E8635C">
        <w:rPr>
          <w:rFonts w:ascii="Times New Roman" w:hAnsi="Times New Roman"/>
          <w:sz w:val="24"/>
          <w:szCs w:val="24"/>
        </w:rPr>
        <w:t>;</w:t>
      </w:r>
    </w:p>
    <w:p w:rsidR="00E8635C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3.3.3. Довести до сведения родителей/законных представителей и обучающихся </w:t>
      </w:r>
      <w:r w:rsidR="00E8635C">
        <w:rPr>
          <w:rFonts w:ascii="Times New Roman" w:hAnsi="Times New Roman"/>
          <w:sz w:val="24"/>
          <w:szCs w:val="24"/>
        </w:rPr>
        <w:t>содержание изданных приказов;</w:t>
      </w:r>
    </w:p>
    <w:p w:rsidR="00E8635C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3.3.4. П</w:t>
      </w:r>
      <w:r w:rsidR="00E8635C">
        <w:rPr>
          <w:rFonts w:ascii="Times New Roman" w:hAnsi="Times New Roman"/>
          <w:sz w:val="24"/>
          <w:szCs w:val="24"/>
        </w:rPr>
        <w:t>ри условии положительной аттестации, в классном журнале и личном деле обучающегося оформить запись следующего содержания:</w:t>
      </w:r>
    </w:p>
    <w:p w:rsidR="00E8635C" w:rsidRDefault="008E3D25" w:rsidP="008E3D25">
      <w:pPr>
        <w:autoSpaceDE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8635C">
        <w:rPr>
          <w:rFonts w:ascii="Times New Roman" w:hAnsi="Times New Roman"/>
          <w:sz w:val="24"/>
          <w:szCs w:val="24"/>
        </w:rPr>
        <w:t>о данному предмету ставить в клетке рядом с неудовлетворительной отметкой отметку, полученную при аттестации, в нижней части страницы делается запись:</w:t>
      </w:r>
    </w:p>
    <w:p w:rsidR="00E8635C" w:rsidRPr="008E3D25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«Академическая задолженность ликвидирована</w:t>
      </w:r>
      <w:r w:rsidR="00E8635C">
        <w:rPr>
          <w:rFonts w:ascii="Times New Roman" w:hAnsi="Times New Roman"/>
          <w:b/>
          <w:i/>
          <w:sz w:val="24"/>
          <w:szCs w:val="24"/>
        </w:rPr>
        <w:t xml:space="preserve"> по </w:t>
      </w:r>
      <w:r w:rsidR="00E8635C">
        <w:rPr>
          <w:rFonts w:ascii="Times New Roman" w:hAnsi="Times New Roman"/>
          <w:b/>
          <w:bCs/>
          <w:i/>
          <w:sz w:val="24"/>
          <w:szCs w:val="24"/>
        </w:rPr>
        <w:t>(предмету) о</w:t>
      </w:r>
      <w:r w:rsidR="00E8635C">
        <w:rPr>
          <w:rFonts w:ascii="Times New Roman" w:hAnsi="Times New Roman"/>
          <w:b/>
          <w:i/>
          <w:sz w:val="24"/>
          <w:szCs w:val="24"/>
        </w:rPr>
        <w:t>тметка (   ) Приказ № от</w:t>
      </w:r>
      <w:r>
        <w:rPr>
          <w:rFonts w:ascii="Times New Roman" w:hAnsi="Times New Roman"/>
          <w:b/>
          <w:bCs/>
          <w:i/>
          <w:sz w:val="24"/>
          <w:szCs w:val="24"/>
        </w:rPr>
        <w:t xml:space="preserve"> «___»______г., </w:t>
      </w:r>
      <w:r w:rsidR="00E8635C">
        <w:rPr>
          <w:rFonts w:ascii="Times New Roman" w:hAnsi="Times New Roman"/>
          <w:b/>
          <w:bCs/>
          <w:i/>
          <w:sz w:val="24"/>
          <w:szCs w:val="24"/>
        </w:rPr>
        <w:t>(дата внесения записи)</w:t>
      </w:r>
      <w:r>
        <w:rPr>
          <w:rFonts w:ascii="Times New Roman" w:hAnsi="Times New Roman"/>
          <w:b/>
          <w:bCs/>
          <w:i/>
          <w:sz w:val="24"/>
          <w:szCs w:val="24"/>
        </w:rPr>
        <w:t>,</w:t>
      </w:r>
      <w:r w:rsidR="00E8635C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r w:rsidR="00E8635C">
        <w:rPr>
          <w:rFonts w:ascii="Times New Roman" w:hAnsi="Times New Roman"/>
          <w:b/>
          <w:i/>
          <w:sz w:val="24"/>
          <w:szCs w:val="24"/>
        </w:rPr>
        <w:t>Классный руководитель /______________ /»</w:t>
      </w:r>
      <w:r>
        <w:rPr>
          <w:rFonts w:ascii="Times New Roman" w:hAnsi="Times New Roman"/>
          <w:b/>
          <w:i/>
          <w:sz w:val="24"/>
          <w:szCs w:val="24"/>
        </w:rPr>
        <w:t>.</w:t>
      </w:r>
    </w:p>
    <w:p w:rsidR="00E8635C" w:rsidRDefault="00E8635C" w:rsidP="008E3D25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Запись заверяется печатью.</w:t>
      </w:r>
    </w:p>
    <w:p w:rsidR="00E8635C" w:rsidRPr="005E1571" w:rsidRDefault="00E8635C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571">
        <w:rPr>
          <w:rFonts w:ascii="Times New Roman" w:hAnsi="Times New Roman"/>
          <w:b/>
          <w:sz w:val="24"/>
          <w:szCs w:val="24"/>
        </w:rPr>
        <w:t>3.4. Учитель - предметник обязан:</w:t>
      </w:r>
    </w:p>
    <w:p w:rsidR="00E8635C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3.4.1.  Н</w:t>
      </w:r>
      <w:r w:rsidR="005E1571">
        <w:rPr>
          <w:rFonts w:ascii="Times New Roman" w:hAnsi="Times New Roman"/>
          <w:sz w:val="24"/>
          <w:szCs w:val="24"/>
        </w:rPr>
        <w:t>а основании</w:t>
      </w:r>
      <w:r w:rsidR="00E8635C">
        <w:rPr>
          <w:rFonts w:ascii="Times New Roman" w:hAnsi="Times New Roman"/>
          <w:sz w:val="24"/>
          <w:szCs w:val="24"/>
        </w:rPr>
        <w:t xml:space="preserve"> приказа</w:t>
      </w:r>
      <w:r>
        <w:rPr>
          <w:rFonts w:ascii="Times New Roman" w:hAnsi="Times New Roman"/>
          <w:sz w:val="24"/>
          <w:szCs w:val="24"/>
        </w:rPr>
        <w:t xml:space="preserve"> директора Школы</w:t>
      </w:r>
      <w:r w:rsidR="00E8635C">
        <w:rPr>
          <w:rFonts w:ascii="Times New Roman" w:hAnsi="Times New Roman"/>
          <w:sz w:val="24"/>
          <w:szCs w:val="24"/>
        </w:rPr>
        <w:t xml:space="preserve"> и заявления родителей</w:t>
      </w:r>
      <w:r>
        <w:rPr>
          <w:rFonts w:ascii="Times New Roman" w:hAnsi="Times New Roman"/>
          <w:sz w:val="24"/>
          <w:szCs w:val="24"/>
        </w:rPr>
        <w:t>/законных представителей</w:t>
      </w:r>
      <w:r w:rsidR="00E8635C">
        <w:rPr>
          <w:rFonts w:ascii="Times New Roman" w:hAnsi="Times New Roman"/>
          <w:sz w:val="24"/>
          <w:szCs w:val="24"/>
        </w:rPr>
        <w:t xml:space="preserve"> сформировать пакет заданий для подготовки к итоговой аттестации;</w:t>
      </w:r>
    </w:p>
    <w:p w:rsidR="00E8635C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 w:rsidR="005E1571">
        <w:rPr>
          <w:rFonts w:ascii="Times New Roman" w:hAnsi="Times New Roman"/>
          <w:sz w:val="24"/>
          <w:szCs w:val="24"/>
        </w:rPr>
        <w:t>Под</w:t>
      </w:r>
      <w:r w:rsidR="00E8635C">
        <w:rPr>
          <w:rFonts w:ascii="Times New Roman" w:hAnsi="Times New Roman"/>
          <w:sz w:val="24"/>
          <w:szCs w:val="24"/>
        </w:rPr>
        <w:t>готовить и сдать текст контр</w:t>
      </w:r>
      <w:r>
        <w:rPr>
          <w:rFonts w:ascii="Times New Roman" w:hAnsi="Times New Roman"/>
          <w:sz w:val="24"/>
          <w:szCs w:val="24"/>
        </w:rPr>
        <w:t>ольного задания Председателю К</w:t>
      </w:r>
      <w:r w:rsidR="00E8635C">
        <w:rPr>
          <w:rFonts w:ascii="Times New Roman" w:hAnsi="Times New Roman"/>
          <w:sz w:val="24"/>
          <w:szCs w:val="24"/>
        </w:rPr>
        <w:t>омиссии для утверждения за 3 дня до аттестации;</w:t>
      </w:r>
    </w:p>
    <w:p w:rsidR="00E8635C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3.4.3.  П</w:t>
      </w:r>
      <w:r w:rsidR="00E8635C">
        <w:rPr>
          <w:rFonts w:ascii="Times New Roman" w:hAnsi="Times New Roman"/>
          <w:sz w:val="24"/>
          <w:szCs w:val="24"/>
        </w:rPr>
        <w:t>ровести по запросу необходимые консультации</w:t>
      </w:r>
      <w:r>
        <w:rPr>
          <w:rFonts w:ascii="Times New Roman" w:hAnsi="Times New Roman"/>
          <w:sz w:val="24"/>
          <w:szCs w:val="24"/>
        </w:rPr>
        <w:t xml:space="preserve"> (в пределах двух учебных часов </w:t>
      </w:r>
      <w:r w:rsidR="00E8635C">
        <w:rPr>
          <w:rFonts w:ascii="Times New Roman" w:hAnsi="Times New Roman"/>
          <w:sz w:val="24"/>
          <w:szCs w:val="24"/>
        </w:rPr>
        <w:t>перед аттестацией).</w:t>
      </w:r>
    </w:p>
    <w:p w:rsidR="00E8635C" w:rsidRPr="005E1571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571">
        <w:rPr>
          <w:rFonts w:ascii="Times New Roman" w:hAnsi="Times New Roman"/>
          <w:b/>
          <w:sz w:val="24"/>
          <w:szCs w:val="24"/>
        </w:rPr>
        <w:lastRenderedPageBreak/>
        <w:t>3.5. Председатель К</w:t>
      </w:r>
      <w:r w:rsidR="00E8635C" w:rsidRPr="005E1571">
        <w:rPr>
          <w:rFonts w:ascii="Times New Roman" w:hAnsi="Times New Roman"/>
          <w:b/>
          <w:sz w:val="24"/>
          <w:szCs w:val="24"/>
        </w:rPr>
        <w:t>омиссии:</w:t>
      </w:r>
    </w:p>
    <w:p w:rsidR="00E8635C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3.5.1. У</w:t>
      </w:r>
      <w:r w:rsidR="00E8635C">
        <w:rPr>
          <w:rFonts w:ascii="Times New Roman" w:hAnsi="Times New Roman"/>
          <w:sz w:val="24"/>
          <w:szCs w:val="24"/>
        </w:rPr>
        <w:t>тверждает контрольное задание для итоговой аттестации;</w:t>
      </w:r>
    </w:p>
    <w:p w:rsidR="00E8635C" w:rsidRDefault="008E3D25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3.5.2. Организует</w:t>
      </w:r>
      <w:r w:rsidR="00E8635C">
        <w:rPr>
          <w:rFonts w:ascii="Times New Roman" w:hAnsi="Times New Roman"/>
          <w:sz w:val="24"/>
          <w:szCs w:val="24"/>
        </w:rPr>
        <w:t xml:space="preserve"> работу аттестацио</w:t>
      </w:r>
      <w:r w:rsidR="004B5AA2">
        <w:rPr>
          <w:rFonts w:ascii="Times New Roman" w:hAnsi="Times New Roman"/>
          <w:sz w:val="24"/>
          <w:szCs w:val="24"/>
        </w:rPr>
        <w:t>нной комиссии в указанные сроки;</w:t>
      </w:r>
    </w:p>
    <w:p w:rsidR="00E8635C" w:rsidRDefault="004B5AA2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3.5.3. К</w:t>
      </w:r>
      <w:r w:rsidR="007420D3">
        <w:rPr>
          <w:rFonts w:ascii="Times New Roman" w:hAnsi="Times New Roman"/>
          <w:sz w:val="24"/>
          <w:szCs w:val="24"/>
        </w:rPr>
        <w:t>онтролирует присутствие членов К</w:t>
      </w:r>
      <w:r w:rsidR="00E8635C">
        <w:rPr>
          <w:rFonts w:ascii="Times New Roman" w:hAnsi="Times New Roman"/>
          <w:sz w:val="24"/>
          <w:szCs w:val="24"/>
        </w:rPr>
        <w:t>омиссии;</w:t>
      </w:r>
    </w:p>
    <w:p w:rsidR="00E8635C" w:rsidRDefault="007420D3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3.5.4. Готовит </w:t>
      </w:r>
      <w:r w:rsidR="00E8635C">
        <w:rPr>
          <w:rFonts w:ascii="Times New Roman" w:hAnsi="Times New Roman"/>
          <w:sz w:val="24"/>
          <w:szCs w:val="24"/>
        </w:rPr>
        <w:t>для проведения</w:t>
      </w:r>
      <w:r>
        <w:rPr>
          <w:rFonts w:ascii="Times New Roman" w:hAnsi="Times New Roman"/>
          <w:sz w:val="24"/>
          <w:szCs w:val="24"/>
        </w:rPr>
        <w:t xml:space="preserve"> аттестации протокол заседания К</w:t>
      </w:r>
      <w:r w:rsidR="00E8635C">
        <w:rPr>
          <w:rFonts w:ascii="Times New Roman" w:hAnsi="Times New Roman"/>
          <w:sz w:val="24"/>
          <w:szCs w:val="24"/>
        </w:rPr>
        <w:t>омиссии по ликвидации задолженности;</w:t>
      </w:r>
    </w:p>
    <w:p w:rsidR="00E8635C" w:rsidRDefault="007420D3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3.5.5. Готовит для проведения аттестации </w:t>
      </w:r>
      <w:r w:rsidR="00E8635C">
        <w:rPr>
          <w:rFonts w:ascii="Times New Roman" w:hAnsi="Times New Roman"/>
          <w:sz w:val="24"/>
          <w:szCs w:val="24"/>
        </w:rPr>
        <w:t>текст задания;</w:t>
      </w:r>
    </w:p>
    <w:p w:rsidR="00E8635C" w:rsidRDefault="007420D3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3.5.6. Н</w:t>
      </w:r>
      <w:r w:rsidR="00E8635C">
        <w:rPr>
          <w:rFonts w:ascii="Times New Roman" w:hAnsi="Times New Roman"/>
          <w:sz w:val="24"/>
          <w:szCs w:val="24"/>
        </w:rPr>
        <w:t>есет ответственность за правильное оформление протокола, объективную и</w:t>
      </w:r>
      <w:r>
        <w:rPr>
          <w:rFonts w:ascii="Times New Roman" w:hAnsi="Times New Roman"/>
          <w:sz w:val="24"/>
          <w:szCs w:val="24"/>
        </w:rPr>
        <w:t xml:space="preserve"> </w:t>
      </w:r>
      <w:r w:rsidR="00E8635C">
        <w:rPr>
          <w:rFonts w:ascii="Times New Roman" w:hAnsi="Times New Roman"/>
          <w:sz w:val="24"/>
          <w:szCs w:val="24"/>
        </w:rPr>
        <w:t>качественную проверку работы, выставление отметки в</w:t>
      </w:r>
      <w:r>
        <w:rPr>
          <w:rFonts w:ascii="Times New Roman" w:hAnsi="Times New Roman"/>
          <w:sz w:val="24"/>
          <w:szCs w:val="24"/>
        </w:rPr>
        <w:t xml:space="preserve"> работе и протоколе с текстовой </w:t>
      </w:r>
      <w:r w:rsidR="00E8635C">
        <w:rPr>
          <w:rFonts w:ascii="Times New Roman" w:hAnsi="Times New Roman"/>
          <w:sz w:val="24"/>
          <w:szCs w:val="24"/>
        </w:rPr>
        <w:t>расшиф</w:t>
      </w:r>
      <w:r>
        <w:rPr>
          <w:rFonts w:ascii="Times New Roman" w:hAnsi="Times New Roman"/>
          <w:sz w:val="24"/>
          <w:szCs w:val="24"/>
        </w:rPr>
        <w:t>ровкой и росписями всех членов К</w:t>
      </w:r>
      <w:r w:rsidR="00E8635C">
        <w:rPr>
          <w:rFonts w:ascii="Times New Roman" w:hAnsi="Times New Roman"/>
          <w:sz w:val="24"/>
          <w:szCs w:val="24"/>
        </w:rPr>
        <w:t>омиссии.</w:t>
      </w:r>
    </w:p>
    <w:p w:rsidR="00E8635C" w:rsidRPr="005E1571" w:rsidRDefault="007420D3" w:rsidP="00EA3836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E1571">
        <w:rPr>
          <w:rFonts w:ascii="Times New Roman" w:hAnsi="Times New Roman"/>
          <w:b/>
          <w:sz w:val="24"/>
          <w:szCs w:val="24"/>
        </w:rPr>
        <w:t>3.6. Члены К</w:t>
      </w:r>
      <w:r w:rsidR="00E8635C" w:rsidRPr="005E1571">
        <w:rPr>
          <w:rFonts w:ascii="Times New Roman" w:hAnsi="Times New Roman"/>
          <w:b/>
          <w:sz w:val="24"/>
          <w:szCs w:val="24"/>
        </w:rPr>
        <w:t>омиссии:</w:t>
      </w:r>
    </w:p>
    <w:p w:rsidR="00E8635C" w:rsidRDefault="007420D3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3.6.1. П</w:t>
      </w:r>
      <w:r w:rsidR="00E8635C">
        <w:rPr>
          <w:rFonts w:ascii="Times New Roman" w:hAnsi="Times New Roman"/>
          <w:sz w:val="24"/>
          <w:szCs w:val="24"/>
        </w:rPr>
        <w:t>рисутствуют в соответствии со сроками на аттестации;</w:t>
      </w:r>
    </w:p>
    <w:p w:rsidR="00E8635C" w:rsidRDefault="00847C0A" w:rsidP="00EA3836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3.6.2. О</w:t>
      </w:r>
      <w:r w:rsidR="00E8635C">
        <w:rPr>
          <w:rFonts w:ascii="Times New Roman" w:hAnsi="Times New Roman"/>
          <w:sz w:val="24"/>
          <w:szCs w:val="24"/>
        </w:rPr>
        <w:t>существляют контроль за собл</w:t>
      </w:r>
      <w:r>
        <w:rPr>
          <w:rFonts w:ascii="Times New Roman" w:hAnsi="Times New Roman"/>
          <w:sz w:val="24"/>
          <w:szCs w:val="24"/>
        </w:rPr>
        <w:t xml:space="preserve">юдением требований к проведению </w:t>
      </w:r>
      <w:r w:rsidR="00E8635C">
        <w:rPr>
          <w:rFonts w:ascii="Times New Roman" w:hAnsi="Times New Roman"/>
          <w:sz w:val="24"/>
          <w:szCs w:val="24"/>
        </w:rPr>
        <w:t>аттестации;</w:t>
      </w:r>
    </w:p>
    <w:p w:rsidR="00E8635C" w:rsidRDefault="00847C0A" w:rsidP="00847C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3.6.3. П</w:t>
      </w:r>
      <w:r w:rsidR="00E8635C">
        <w:rPr>
          <w:rFonts w:ascii="Times New Roman" w:hAnsi="Times New Roman"/>
          <w:sz w:val="24"/>
          <w:szCs w:val="24"/>
        </w:rPr>
        <w:t>роверяют в соответствии с норматив</w:t>
      </w:r>
      <w:r>
        <w:rPr>
          <w:rFonts w:ascii="Times New Roman" w:hAnsi="Times New Roman"/>
          <w:sz w:val="24"/>
          <w:szCs w:val="24"/>
        </w:rPr>
        <w:t xml:space="preserve">ами работу, оценивают, заверяют </w:t>
      </w:r>
      <w:r w:rsidR="00E8635C">
        <w:rPr>
          <w:rFonts w:ascii="Times New Roman" w:hAnsi="Times New Roman"/>
          <w:sz w:val="24"/>
          <w:szCs w:val="24"/>
        </w:rPr>
        <w:t>собственной росписью.</w:t>
      </w:r>
    </w:p>
    <w:p w:rsidR="00C561A8" w:rsidRDefault="00C561A8" w:rsidP="00847C0A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1A8">
        <w:rPr>
          <w:rFonts w:ascii="Times New Roman" w:hAnsi="Times New Roman"/>
          <w:b/>
          <w:sz w:val="24"/>
          <w:szCs w:val="24"/>
        </w:rPr>
        <w:t>3.7. Аттестация условно переведенных обучающихся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1C1779" w:rsidRDefault="001C1779" w:rsidP="00847C0A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1779">
        <w:rPr>
          <w:rFonts w:ascii="Times New Roman" w:hAnsi="Times New Roman"/>
          <w:sz w:val="24"/>
          <w:szCs w:val="24"/>
        </w:rPr>
        <w:t>3.7.1</w:t>
      </w:r>
      <w:r>
        <w:rPr>
          <w:rFonts w:ascii="Times New Roman" w:hAnsi="Times New Roman"/>
          <w:sz w:val="24"/>
          <w:szCs w:val="24"/>
        </w:rPr>
        <w:t>. Форма аттестации выбирается Комиссией самостоятельно и может проходить как письменно, так и устно в виде зачета, контрольной работы, теста и др..</w:t>
      </w:r>
    </w:p>
    <w:p w:rsidR="001C1779" w:rsidRPr="001C1779" w:rsidRDefault="001C1779" w:rsidP="0058004D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1C1779">
        <w:rPr>
          <w:rFonts w:ascii="Times New Roman" w:hAnsi="Times New Roman"/>
          <w:sz w:val="24"/>
          <w:szCs w:val="24"/>
          <w:highlight w:val="yellow"/>
        </w:rPr>
        <w:t xml:space="preserve">3.7.2. </w:t>
      </w:r>
      <w:r w:rsidRPr="001C1779">
        <w:rPr>
          <w:rFonts w:ascii="Times New Roman" w:eastAsia="Times New Roman" w:hAnsi="Times New Roman"/>
          <w:sz w:val="24"/>
          <w:szCs w:val="24"/>
          <w:highlight w:val="yellow"/>
        </w:rPr>
        <w:t>Обучающиеся, не ликвидировавшие в ус</w:t>
      </w:r>
      <w:r w:rsidR="0058004D">
        <w:rPr>
          <w:rFonts w:ascii="Times New Roman" w:eastAsia="Times New Roman" w:hAnsi="Times New Roman"/>
          <w:sz w:val="24"/>
          <w:szCs w:val="24"/>
          <w:highlight w:val="yellow"/>
        </w:rPr>
        <w:t xml:space="preserve">тановленные сроки академической </w:t>
      </w:r>
      <w:r w:rsidRPr="001C1779">
        <w:rPr>
          <w:rFonts w:ascii="Times New Roman" w:eastAsia="Times New Roman" w:hAnsi="Times New Roman"/>
          <w:sz w:val="24"/>
          <w:szCs w:val="24"/>
          <w:highlight w:val="yellow"/>
        </w:rPr>
        <w:t>задолженности с момента ее образования,  по усмотрению родителей (законных представителей):</w:t>
      </w:r>
    </w:p>
    <w:p w:rsidR="001C1779" w:rsidRPr="001C1779" w:rsidRDefault="001C1779" w:rsidP="0058004D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1C1779">
        <w:rPr>
          <w:rFonts w:ascii="Times New Roman" w:eastAsia="Times New Roman" w:hAnsi="Times New Roman"/>
          <w:sz w:val="24"/>
          <w:szCs w:val="24"/>
          <w:highlight w:val="yellow"/>
        </w:rPr>
        <w:t>-          оставляются на повторное обучение;</w:t>
      </w:r>
    </w:p>
    <w:p w:rsidR="001C1779" w:rsidRDefault="001C1779" w:rsidP="0058004D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  <w:highlight w:val="yellow"/>
        </w:rPr>
      </w:pPr>
      <w:r w:rsidRPr="001C1779">
        <w:rPr>
          <w:rFonts w:ascii="Times New Roman" w:eastAsia="Times New Roman" w:hAnsi="Times New Roman"/>
          <w:sz w:val="24"/>
          <w:szCs w:val="24"/>
          <w:highlight w:val="yellow"/>
        </w:rPr>
        <w:t>-          переводятся на обучение по адаптированным образовательным программам в соответствии с рекомендациями психолого-медико-педагогической комиссии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;</w:t>
      </w:r>
    </w:p>
    <w:p w:rsidR="001C1779" w:rsidRDefault="001C1779" w:rsidP="0058004D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highlight w:val="yellow"/>
        </w:rPr>
        <w:t>-</w:t>
      </w:r>
      <w:r w:rsidRPr="001C1779">
        <w:rPr>
          <w:rFonts w:ascii="Times New Roman" w:eastAsia="Times New Roman" w:hAnsi="Times New Roman"/>
          <w:sz w:val="24"/>
          <w:szCs w:val="24"/>
          <w:highlight w:val="yellow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переводятся</w:t>
      </w:r>
      <w:r w:rsidRPr="001C1779">
        <w:rPr>
          <w:rFonts w:ascii="Times New Roman" w:eastAsia="Times New Roman" w:hAnsi="Times New Roman"/>
          <w:sz w:val="24"/>
          <w:szCs w:val="24"/>
          <w:highlight w:val="yellow"/>
        </w:rPr>
        <w:t xml:space="preserve"> на обучение по индивидуальному плану.</w:t>
      </w:r>
    </w:p>
    <w:p w:rsidR="00C561A8" w:rsidRPr="00C561A8" w:rsidRDefault="00C561A8" w:rsidP="0058004D">
      <w:pPr>
        <w:autoSpaceDE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8635C" w:rsidRDefault="00E8635C">
      <w:pPr>
        <w:jc w:val="right"/>
        <w:rPr>
          <w:rFonts w:ascii="Times New Roman" w:hAnsi="Times New Roman"/>
          <w:b/>
        </w:rPr>
      </w:pPr>
    </w:p>
    <w:p w:rsidR="00912111" w:rsidRDefault="00E8635C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</w:t>
      </w: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</w:rPr>
      </w:pPr>
    </w:p>
    <w:p w:rsidR="00912111" w:rsidRDefault="00912111">
      <w:pPr>
        <w:jc w:val="right"/>
        <w:rPr>
          <w:rFonts w:ascii="Times New Roman" w:hAnsi="Times New Roman"/>
          <w:b/>
          <w:lang w:val="en-US"/>
        </w:rPr>
      </w:pPr>
    </w:p>
    <w:p w:rsidR="00B354DE" w:rsidRDefault="00B354DE">
      <w:pPr>
        <w:jc w:val="right"/>
        <w:rPr>
          <w:rFonts w:ascii="Times New Roman" w:hAnsi="Times New Roman"/>
          <w:b/>
          <w:lang w:val="en-US"/>
        </w:rPr>
      </w:pPr>
    </w:p>
    <w:p w:rsidR="00B354DE" w:rsidRDefault="00B354DE">
      <w:pPr>
        <w:jc w:val="right"/>
        <w:rPr>
          <w:rFonts w:ascii="Times New Roman" w:hAnsi="Times New Roman"/>
          <w:b/>
          <w:lang w:val="en-US"/>
        </w:rPr>
      </w:pPr>
    </w:p>
    <w:p w:rsidR="00B354DE" w:rsidRDefault="00B354DE">
      <w:pPr>
        <w:jc w:val="right"/>
        <w:rPr>
          <w:rFonts w:ascii="Times New Roman" w:hAnsi="Times New Roman"/>
          <w:b/>
          <w:lang w:val="en-US"/>
        </w:rPr>
      </w:pPr>
    </w:p>
    <w:p w:rsidR="00B354DE" w:rsidRPr="00B354DE" w:rsidRDefault="00B354DE">
      <w:pPr>
        <w:jc w:val="right"/>
        <w:rPr>
          <w:rFonts w:ascii="Times New Roman" w:hAnsi="Times New Roman"/>
          <w:b/>
          <w:lang w:val="en-US"/>
        </w:rPr>
      </w:pPr>
    </w:p>
    <w:p w:rsidR="00C561A8" w:rsidRDefault="00C561A8" w:rsidP="00C561A8">
      <w:pPr>
        <w:rPr>
          <w:rFonts w:ascii="Times New Roman" w:hAnsi="Times New Roman"/>
          <w:b/>
        </w:rPr>
      </w:pPr>
    </w:p>
    <w:p w:rsidR="00E8635C" w:rsidRPr="00847C0A" w:rsidRDefault="00E8635C" w:rsidP="00B354DE">
      <w:pPr>
        <w:jc w:val="center"/>
        <w:rPr>
          <w:rFonts w:ascii="Times New Roman" w:hAnsi="Times New Roman"/>
          <w:b/>
        </w:rPr>
      </w:pPr>
      <w:r w:rsidRPr="00847C0A">
        <w:rPr>
          <w:rFonts w:ascii="Times New Roman" w:hAnsi="Times New Roman"/>
          <w:b/>
        </w:rPr>
        <w:lastRenderedPageBreak/>
        <w:t>Приложение</w:t>
      </w:r>
      <w:r w:rsidR="00847C0A" w:rsidRPr="00847C0A">
        <w:rPr>
          <w:rFonts w:ascii="Times New Roman" w:hAnsi="Times New Roman"/>
          <w:b/>
        </w:rPr>
        <w:t xml:space="preserve"> </w:t>
      </w:r>
      <w:r w:rsidRPr="00847C0A">
        <w:rPr>
          <w:rFonts w:ascii="Times New Roman" w:hAnsi="Times New Roman"/>
          <w:b/>
        </w:rPr>
        <w:t>1</w:t>
      </w:r>
    </w:p>
    <w:p w:rsidR="00E8635C" w:rsidRDefault="00E8635C">
      <w:pPr>
        <w:pStyle w:val="a8"/>
        <w:spacing w:after="0" w:line="240" w:lineRule="auto"/>
        <w:jc w:val="right"/>
        <w:rPr>
          <w:rFonts w:ascii="Times New Roman" w:hAnsi="Times New Roman"/>
          <w:b/>
        </w:rPr>
      </w:pPr>
    </w:p>
    <w:p w:rsidR="00E8635C" w:rsidRDefault="00E8635C">
      <w:pPr>
        <w:pStyle w:val="a8"/>
        <w:spacing w:after="0" w:line="240" w:lineRule="auto"/>
        <w:jc w:val="right"/>
        <w:rPr>
          <w:rFonts w:ascii="Times New Roman" w:hAnsi="Times New Roman"/>
          <w:b/>
        </w:rPr>
      </w:pPr>
    </w:p>
    <w:p w:rsidR="00E8635C" w:rsidRPr="00847C0A" w:rsidRDefault="00E8635C">
      <w:pPr>
        <w:spacing w:after="0" w:line="312" w:lineRule="atLeast"/>
        <w:jc w:val="center"/>
        <w:rPr>
          <w:rFonts w:ascii="Arial" w:eastAsia="Times New Roman" w:hAnsi="Arial" w:cs="Arial"/>
          <w:b/>
          <w:sz w:val="15"/>
          <w:szCs w:val="15"/>
        </w:rPr>
      </w:pPr>
      <w:r w:rsidRPr="00847C0A">
        <w:rPr>
          <w:rFonts w:ascii="Times New Roman" w:eastAsia="Times New Roman" w:hAnsi="Times New Roman"/>
          <w:b/>
          <w:sz w:val="24"/>
          <w:szCs w:val="24"/>
        </w:rPr>
        <w:t>И З В Е Щ Е Н И Е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</w:t>
      </w:r>
      <w:r>
        <w:rPr>
          <w:rFonts w:ascii="Times New Roman" w:eastAsia="Times New Roman" w:hAnsi="Times New Roman"/>
          <w:sz w:val="24"/>
          <w:szCs w:val="24"/>
        </w:rPr>
        <w:t>Уважаемые____________________________________________________________________________________________________________________________________________</w:t>
      </w:r>
      <w:r w:rsidR="00847C0A">
        <w:rPr>
          <w:rFonts w:ascii="Times New Roman" w:eastAsia="Times New Roman" w:hAnsi="Times New Roman"/>
          <w:sz w:val="24"/>
          <w:szCs w:val="24"/>
        </w:rPr>
        <w:t>__________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                                                   </w:t>
      </w:r>
      <w:r>
        <w:rPr>
          <w:rFonts w:ascii="Times New Roman" w:eastAsia="Times New Roman" w:hAnsi="Times New Roman"/>
          <w:sz w:val="18"/>
          <w:szCs w:val="18"/>
        </w:rPr>
        <w:t>(ФИО родителей</w:t>
      </w:r>
      <w:r w:rsidR="00847C0A">
        <w:rPr>
          <w:rFonts w:ascii="Times New Roman" w:eastAsia="Times New Roman" w:hAnsi="Times New Roman"/>
          <w:sz w:val="18"/>
          <w:szCs w:val="18"/>
        </w:rPr>
        <w:t>/законных представителей</w:t>
      </w:r>
      <w:r>
        <w:rPr>
          <w:rFonts w:ascii="Times New Roman" w:eastAsia="Times New Roman" w:hAnsi="Times New Roman"/>
          <w:sz w:val="18"/>
          <w:szCs w:val="18"/>
        </w:rPr>
        <w:t>)</w:t>
      </w:r>
    </w:p>
    <w:p w:rsidR="00E8635C" w:rsidRDefault="00E8635C" w:rsidP="00847C0A">
      <w:pPr>
        <w:spacing w:after="0" w:line="240" w:lineRule="auto"/>
        <w:contextualSpacing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5"/>
          <w:szCs w:val="15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="00847C0A">
        <w:rPr>
          <w:rFonts w:ascii="Times New Roman" w:eastAsia="Times New Roman" w:hAnsi="Times New Roman"/>
          <w:sz w:val="24"/>
          <w:szCs w:val="24"/>
        </w:rPr>
        <w:t>оводим до Вашего сведения, что Ваш  </w:t>
      </w:r>
      <w:r>
        <w:rPr>
          <w:rFonts w:ascii="Times New Roman" w:eastAsia="Times New Roman" w:hAnsi="Times New Roman"/>
          <w:sz w:val="24"/>
          <w:szCs w:val="24"/>
        </w:rPr>
        <w:t>сын</w:t>
      </w:r>
      <w:r w:rsidR="00847C0A">
        <w:rPr>
          <w:rFonts w:ascii="Times New Roman" w:eastAsia="Times New Roman" w:hAnsi="Times New Roman"/>
          <w:sz w:val="24"/>
          <w:szCs w:val="24"/>
        </w:rPr>
        <w:t>/дочь</w:t>
      </w:r>
      <w:r>
        <w:rPr>
          <w:rFonts w:ascii="Times New Roman" w:eastAsia="Times New Roman" w:hAnsi="Times New Roman"/>
          <w:sz w:val="24"/>
          <w:szCs w:val="24"/>
        </w:rPr>
        <w:t xml:space="preserve"> _____________________________________________________________________________</w:t>
      </w:r>
      <w:r w:rsidR="00847C0A">
        <w:rPr>
          <w:rFonts w:ascii="Times New Roman" w:eastAsia="Times New Roman" w:hAnsi="Times New Roman"/>
          <w:sz w:val="24"/>
          <w:szCs w:val="24"/>
        </w:rPr>
        <w:t>_____</w:t>
      </w:r>
    </w:p>
    <w:p w:rsidR="00E8635C" w:rsidRDefault="00E8635C" w:rsidP="00847C0A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18"/>
          <w:szCs w:val="18"/>
        </w:rPr>
        <w:t>(ФИО обучающегося)</w:t>
      </w:r>
    </w:p>
    <w:p w:rsidR="00E8635C" w:rsidRDefault="00847C0A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учени ___  ____</w:t>
      </w:r>
      <w:r w:rsidR="00E8635C">
        <w:rPr>
          <w:rFonts w:ascii="Times New Roman" w:eastAsia="Times New Roman" w:hAnsi="Times New Roman"/>
          <w:sz w:val="24"/>
          <w:szCs w:val="24"/>
        </w:rPr>
        <w:t>   класса, по итогам   20__  – 20__   учебного года имеет неудовлетворительные оценки   по _____________________________________________________________________________</w:t>
      </w:r>
      <w:r>
        <w:rPr>
          <w:rFonts w:ascii="Times New Roman" w:eastAsia="Times New Roman" w:hAnsi="Times New Roman"/>
          <w:sz w:val="24"/>
          <w:szCs w:val="24"/>
        </w:rPr>
        <w:t>_____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решением педагогического совета №___ от ________ в следующий класс переводится условно, с академической задолженностью по _____________________________________________________________________</w:t>
      </w:r>
      <w:r w:rsidR="00847C0A">
        <w:rPr>
          <w:rFonts w:ascii="Times New Roman" w:eastAsia="Times New Roman" w:hAnsi="Times New Roman"/>
          <w:sz w:val="24"/>
          <w:szCs w:val="24"/>
        </w:rPr>
        <w:t>_____________</w:t>
      </w:r>
    </w:p>
    <w:p w:rsidR="00847C0A" w:rsidRDefault="00E8635C" w:rsidP="00847C0A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 соответствии с</w:t>
      </w:r>
      <w:r w:rsidR="00847C0A">
        <w:rPr>
          <w:rFonts w:ascii="Times New Roman" w:eastAsia="Times New Roman" w:hAnsi="Times New Roman"/>
          <w:sz w:val="24"/>
          <w:szCs w:val="24"/>
        </w:rPr>
        <w:t xml:space="preserve"> Федеральным</w:t>
      </w:r>
      <w:r>
        <w:rPr>
          <w:rFonts w:ascii="Times New Roman" w:eastAsia="Times New Roman" w:hAnsi="Times New Roman"/>
          <w:sz w:val="24"/>
          <w:szCs w:val="24"/>
        </w:rPr>
        <w:t xml:space="preserve"> законом </w:t>
      </w:r>
      <w:r w:rsidR="00847C0A">
        <w:rPr>
          <w:rFonts w:ascii="Times New Roman" w:eastAsia="Times New Roman" w:hAnsi="Times New Roman"/>
          <w:sz w:val="24"/>
          <w:szCs w:val="24"/>
        </w:rPr>
        <w:t xml:space="preserve">от 29.12.2012 года № 273-ФЗ </w:t>
      </w:r>
      <w:r>
        <w:rPr>
          <w:rFonts w:ascii="Times New Roman" w:eastAsia="Times New Roman" w:hAnsi="Times New Roman"/>
          <w:sz w:val="24"/>
          <w:szCs w:val="24"/>
        </w:rPr>
        <w:t>«Об образовании</w:t>
      </w:r>
      <w:r w:rsidR="00847C0A">
        <w:rPr>
          <w:rFonts w:ascii="Times New Roman" w:eastAsia="Times New Roman" w:hAnsi="Times New Roman"/>
          <w:sz w:val="24"/>
          <w:szCs w:val="24"/>
        </w:rPr>
        <w:t xml:space="preserve"> в Российской Федерации» и </w:t>
      </w:r>
      <w:r>
        <w:rPr>
          <w:rFonts w:ascii="Times New Roman" w:eastAsia="Times New Roman" w:hAnsi="Times New Roman"/>
          <w:sz w:val="24"/>
          <w:szCs w:val="24"/>
        </w:rPr>
        <w:t>Положением о ликвида</w:t>
      </w:r>
      <w:r w:rsidR="00847C0A">
        <w:rPr>
          <w:rFonts w:ascii="Times New Roman" w:eastAsia="Times New Roman" w:hAnsi="Times New Roman"/>
          <w:sz w:val="24"/>
          <w:szCs w:val="24"/>
        </w:rPr>
        <w:t>ции академической задолженности обучающихся МБОУ Кесовогорская СОШ, утв. Приказом директора школы № ___ от ________ года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8635C" w:rsidRDefault="00847C0A" w:rsidP="00847C0A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</w:t>
      </w:r>
      <w:r w:rsidR="00E8635C">
        <w:rPr>
          <w:rFonts w:ascii="Times New Roman" w:eastAsia="Times New Roman" w:hAnsi="Times New Roman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="00E8635C">
        <w:rPr>
          <w:rFonts w:ascii="Times New Roman" w:eastAsia="Times New Roman" w:hAnsi="Times New Roman"/>
          <w:sz w:val="24"/>
          <w:szCs w:val="24"/>
        </w:rPr>
        <w:t>щийся имеет право (по желанию и письменному заявлению родителей</w:t>
      </w:r>
      <w:r>
        <w:rPr>
          <w:rFonts w:ascii="Times New Roman" w:eastAsia="Times New Roman" w:hAnsi="Times New Roman"/>
          <w:sz w:val="24"/>
          <w:szCs w:val="24"/>
        </w:rPr>
        <w:t>/законных представителей</w:t>
      </w:r>
      <w:r w:rsidR="00E8635C">
        <w:rPr>
          <w:rFonts w:ascii="Times New Roman" w:eastAsia="Times New Roman" w:hAnsi="Times New Roman"/>
          <w:sz w:val="24"/>
          <w:szCs w:val="24"/>
        </w:rPr>
        <w:t>)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8635C">
        <w:rPr>
          <w:rFonts w:ascii="Times New Roman" w:eastAsia="Times New Roman" w:hAnsi="Times New Roman"/>
          <w:sz w:val="24"/>
          <w:szCs w:val="24"/>
        </w:rPr>
        <w:t>на аттестацию по ликвидации академической задолженности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:rsidR="00E8635C" w:rsidRDefault="00847C0A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 w:rsidRPr="00847C0A">
        <w:rPr>
          <w:rFonts w:ascii="Times New Roman" w:eastAsia="Times New Roman" w:hAnsi="Times New Roman"/>
          <w:sz w:val="24"/>
          <w:szCs w:val="24"/>
          <w:highlight w:val="yellow"/>
        </w:rPr>
        <w:t>-   в период </w:t>
      </w:r>
      <w:r w:rsidR="00E8635C" w:rsidRPr="00847C0A">
        <w:rPr>
          <w:rFonts w:ascii="Times New Roman" w:eastAsia="Times New Roman" w:hAnsi="Times New Roman"/>
          <w:sz w:val="24"/>
          <w:szCs w:val="24"/>
          <w:highlight w:val="yellow"/>
        </w:rPr>
        <w:t>учебного года и аттестац</w:t>
      </w:r>
      <w:r>
        <w:rPr>
          <w:rFonts w:ascii="Times New Roman" w:eastAsia="Times New Roman" w:hAnsi="Times New Roman"/>
          <w:sz w:val="24"/>
          <w:szCs w:val="24"/>
          <w:highlight w:val="yellow"/>
        </w:rPr>
        <w:t>ию в течение следующего учебного года до 15</w:t>
      </w:r>
      <w:r w:rsidR="00E8635C" w:rsidRPr="00847C0A">
        <w:rPr>
          <w:rFonts w:ascii="Times New Roman" w:eastAsia="Times New Roman" w:hAnsi="Times New Roman"/>
          <w:sz w:val="24"/>
          <w:szCs w:val="24"/>
          <w:highlight w:val="yellow"/>
        </w:rPr>
        <w:t xml:space="preserve"> октября;</w:t>
      </w:r>
    </w:p>
    <w:p w:rsidR="00E8635C" w:rsidRDefault="00847C0A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  получить по запросу </w:t>
      </w:r>
      <w:r w:rsidR="00E8635C">
        <w:rPr>
          <w:rFonts w:ascii="Times New Roman" w:eastAsia="Times New Roman" w:hAnsi="Times New Roman"/>
          <w:sz w:val="24"/>
          <w:szCs w:val="24"/>
        </w:rPr>
        <w:t>дополните</w:t>
      </w:r>
      <w:r>
        <w:rPr>
          <w:rFonts w:ascii="Times New Roman" w:eastAsia="Times New Roman" w:hAnsi="Times New Roman"/>
          <w:sz w:val="24"/>
          <w:szCs w:val="24"/>
        </w:rPr>
        <w:t>льное задание для подготовки к </w:t>
      </w:r>
      <w:r w:rsidR="00E8635C">
        <w:rPr>
          <w:rFonts w:ascii="Times New Roman" w:eastAsia="Times New Roman" w:hAnsi="Times New Roman"/>
          <w:sz w:val="24"/>
          <w:szCs w:val="24"/>
        </w:rPr>
        <w:t>аттестации;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  получить необходимые консультации  (в пре</w:t>
      </w:r>
      <w:r w:rsidR="00847C0A">
        <w:rPr>
          <w:rFonts w:ascii="Times New Roman" w:eastAsia="Times New Roman" w:hAnsi="Times New Roman"/>
          <w:sz w:val="24"/>
          <w:szCs w:val="24"/>
        </w:rPr>
        <w:t>делах двух учебных часов перед </w:t>
      </w:r>
      <w:r>
        <w:rPr>
          <w:rFonts w:ascii="Times New Roman" w:eastAsia="Times New Roman" w:hAnsi="Times New Roman"/>
          <w:sz w:val="24"/>
          <w:szCs w:val="24"/>
        </w:rPr>
        <w:t>аттестацией);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 по желанию и письменному заявлению родителей</w:t>
      </w:r>
      <w:r w:rsidR="00847C0A">
        <w:rPr>
          <w:rFonts w:ascii="Times New Roman" w:eastAsia="Times New Roman" w:hAnsi="Times New Roman"/>
          <w:sz w:val="24"/>
          <w:szCs w:val="24"/>
        </w:rPr>
        <w:t>/законных представителей</w:t>
      </w:r>
      <w:r>
        <w:rPr>
          <w:rFonts w:ascii="Times New Roman" w:eastAsia="Times New Roman" w:hAnsi="Times New Roman"/>
          <w:sz w:val="24"/>
          <w:szCs w:val="24"/>
        </w:rPr>
        <w:t xml:space="preserve"> на повторную аттестацию в случае неу</w:t>
      </w:r>
      <w:r w:rsidR="00A30FF9">
        <w:rPr>
          <w:rFonts w:ascii="Times New Roman" w:eastAsia="Times New Roman" w:hAnsi="Times New Roman"/>
          <w:sz w:val="24"/>
          <w:szCs w:val="24"/>
        </w:rPr>
        <w:t>довлетворительных результатов  </w:t>
      </w:r>
      <w:r>
        <w:rPr>
          <w:rFonts w:ascii="Times New Roman" w:eastAsia="Times New Roman" w:hAnsi="Times New Roman"/>
          <w:sz w:val="24"/>
          <w:szCs w:val="24"/>
        </w:rPr>
        <w:t>после первого испытания</w:t>
      </w:r>
      <w:r w:rsidR="0079300B">
        <w:rPr>
          <w:rFonts w:ascii="Times New Roman" w:eastAsia="Times New Roman" w:hAnsi="Times New Roman"/>
          <w:sz w:val="24"/>
          <w:szCs w:val="24"/>
        </w:rPr>
        <w:t>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Классный руководитель: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Ознакомлен _______________________</w:t>
      </w:r>
      <w:r>
        <w:rPr>
          <w:rFonts w:ascii="Times New Roman" w:eastAsia="Times New Roman" w:hAnsi="Times New Roman"/>
          <w:i/>
          <w:iCs/>
          <w:sz w:val="18"/>
          <w:szCs w:val="18"/>
        </w:rPr>
        <w:t>(дата)</w:t>
      </w:r>
      <w:r>
        <w:rPr>
          <w:rFonts w:ascii="Times New Roman" w:eastAsia="Times New Roman" w:hAnsi="Times New Roman"/>
          <w:i/>
          <w:iCs/>
          <w:sz w:val="24"/>
          <w:szCs w:val="24"/>
        </w:rPr>
        <w:t> 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        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i/>
          <w:iCs/>
          <w:sz w:val="24"/>
          <w:szCs w:val="24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>Роспись родителей</w:t>
      </w:r>
      <w:r w:rsidR="00847C0A">
        <w:rPr>
          <w:rFonts w:ascii="Times New Roman" w:eastAsia="Times New Roman" w:hAnsi="Times New Roman"/>
          <w:i/>
          <w:iCs/>
          <w:sz w:val="24"/>
          <w:szCs w:val="24"/>
        </w:rPr>
        <w:t>/законных представителей</w:t>
      </w:r>
      <w:r>
        <w:rPr>
          <w:rFonts w:ascii="Times New Roman" w:eastAsia="Times New Roman" w:hAnsi="Times New Roman"/>
          <w:i/>
          <w:iCs/>
          <w:sz w:val="24"/>
          <w:szCs w:val="24"/>
        </w:rPr>
        <w:t>:   _______________ /______________/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</w:t>
      </w:r>
      <w:r w:rsidR="00847C0A">
        <w:rPr>
          <w:rFonts w:ascii="Times New Roman" w:eastAsia="Times New Roman" w:hAnsi="Times New Roman"/>
          <w:i/>
          <w:iCs/>
          <w:sz w:val="24"/>
          <w:szCs w:val="24"/>
        </w:rPr>
        <w:t xml:space="preserve">                                             </w:t>
      </w:r>
      <w:r>
        <w:rPr>
          <w:rFonts w:ascii="Times New Roman" w:eastAsia="Times New Roman" w:hAnsi="Times New Roman"/>
          <w:i/>
          <w:iCs/>
          <w:sz w:val="24"/>
          <w:szCs w:val="24"/>
        </w:rPr>
        <w:t>_______________ /______________/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                </w:t>
      </w:r>
      <w:r>
        <w:rPr>
          <w:rFonts w:ascii="Times New Roman" w:eastAsia="Times New Roman" w:hAnsi="Times New Roman"/>
          <w:i/>
          <w:iCs/>
          <w:sz w:val="18"/>
          <w:szCs w:val="18"/>
        </w:rPr>
        <w:t>   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Дополните</w:t>
      </w:r>
      <w:r w:rsidR="00847C0A">
        <w:rPr>
          <w:rFonts w:ascii="Times New Roman" w:eastAsia="Times New Roman" w:hAnsi="Times New Roman"/>
          <w:sz w:val="24"/>
          <w:szCs w:val="24"/>
        </w:rPr>
        <w:t>льное задание для подготовки к </w:t>
      </w:r>
      <w:r>
        <w:rPr>
          <w:rFonts w:ascii="Times New Roman" w:eastAsia="Times New Roman" w:hAnsi="Times New Roman"/>
          <w:sz w:val="24"/>
          <w:szCs w:val="24"/>
        </w:rPr>
        <w:t>аттестации по ликвидации академической задолженности  получено.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</w:t>
      </w:r>
      <w:r>
        <w:rPr>
          <w:rFonts w:ascii="Times New Roman" w:eastAsia="Times New Roman" w:hAnsi="Times New Roman"/>
          <w:i/>
          <w:iCs/>
          <w:sz w:val="24"/>
          <w:szCs w:val="24"/>
        </w:rPr>
        <w:t>Роспись родителей</w:t>
      </w:r>
      <w:r w:rsidR="00847C0A">
        <w:rPr>
          <w:rFonts w:ascii="Times New Roman" w:eastAsia="Times New Roman" w:hAnsi="Times New Roman"/>
          <w:i/>
          <w:iCs/>
          <w:sz w:val="24"/>
          <w:szCs w:val="24"/>
        </w:rPr>
        <w:t>/законных представителей</w:t>
      </w:r>
      <w:r>
        <w:rPr>
          <w:rFonts w:ascii="Times New Roman" w:eastAsia="Times New Roman" w:hAnsi="Times New Roman"/>
          <w:i/>
          <w:iCs/>
          <w:sz w:val="24"/>
          <w:szCs w:val="24"/>
        </w:rPr>
        <w:t>:   _______________ /______________/</w:t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Pr="00847C0A" w:rsidRDefault="00E8635C" w:rsidP="00847C0A">
      <w:pPr>
        <w:spacing w:after="0" w:line="312" w:lineRule="atLeast"/>
        <w:jc w:val="center"/>
        <w:rPr>
          <w:rFonts w:ascii="Arial" w:eastAsia="Times New Roman" w:hAnsi="Arial" w:cs="Arial"/>
          <w:sz w:val="15"/>
          <w:szCs w:val="15"/>
        </w:rPr>
      </w:pPr>
    </w:p>
    <w:p w:rsidR="00912111" w:rsidRDefault="00912111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2111" w:rsidRDefault="00912111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2111" w:rsidRDefault="00912111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2111" w:rsidRDefault="00912111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</w:p>
    <w:p w:rsidR="00912111" w:rsidRDefault="00912111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354DE" w:rsidRDefault="00B354DE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B354DE" w:rsidRPr="00B354DE" w:rsidRDefault="00B354DE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8635C" w:rsidRPr="0058004D" w:rsidRDefault="00E8635C" w:rsidP="0058004D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Pr="00A30FF9" w:rsidRDefault="0058004D" w:rsidP="00B354DE">
      <w:pPr>
        <w:spacing w:after="0" w:line="312" w:lineRule="atLeast"/>
        <w:jc w:val="center"/>
        <w:rPr>
          <w:rFonts w:ascii="Arial" w:eastAsia="Times New Roman" w:hAnsi="Arial" w:cs="Arial"/>
          <w:b/>
          <w:sz w:val="15"/>
          <w:szCs w:val="15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2</w:t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 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 xml:space="preserve">Директору </w:t>
      </w:r>
      <w:r w:rsidR="00EA3836">
        <w:rPr>
          <w:rFonts w:ascii="Times New Roman" w:eastAsia="Times New Roman" w:hAnsi="Times New Roman"/>
          <w:sz w:val="24"/>
          <w:szCs w:val="24"/>
        </w:rPr>
        <w:t>МБОУ Кесовогорская СОШ</w:t>
      </w:r>
    </w:p>
    <w:p w:rsidR="00E8635C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                                                                                                                      </w:t>
      </w:r>
      <w:r w:rsidR="00EA3836">
        <w:rPr>
          <w:rFonts w:ascii="Times New Roman" w:eastAsia="Times New Roman" w:hAnsi="Times New Roman"/>
          <w:sz w:val="24"/>
          <w:szCs w:val="24"/>
        </w:rPr>
        <w:t>Ляшовой О.В.</w:t>
      </w:r>
    </w:p>
    <w:p w:rsidR="00E8635C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от____________________________</w:t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E8635C" w:rsidRDefault="00E8635C" w:rsidP="00C042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</w:t>
      </w:r>
      <w:r w:rsidR="00C04296">
        <w:rPr>
          <w:rFonts w:ascii="Arial" w:eastAsia="Times New Roman" w:hAnsi="Arial" w:cs="Arial"/>
          <w:sz w:val="18"/>
          <w:szCs w:val="18"/>
        </w:rPr>
        <w:t>                           </w:t>
      </w:r>
      <w:r>
        <w:rPr>
          <w:rFonts w:ascii="Times New Roman" w:eastAsia="Times New Roman" w:hAnsi="Times New Roman"/>
          <w:sz w:val="18"/>
          <w:szCs w:val="18"/>
        </w:rPr>
        <w:t>(ФИО родителей)</w:t>
      </w:r>
    </w:p>
    <w:p w:rsidR="00E8635C" w:rsidRDefault="00C04296">
      <w:pPr>
        <w:spacing w:after="0" w:line="312" w:lineRule="atLeast"/>
        <w:jc w:val="center"/>
        <w:rPr>
          <w:rFonts w:ascii="Arial" w:eastAsia="Times New Roman" w:hAnsi="Arial" w:cs="Arial"/>
          <w:bCs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E8635C">
        <w:rPr>
          <w:rFonts w:ascii="Times New Roman" w:eastAsia="Times New Roman" w:hAnsi="Times New Roman"/>
          <w:sz w:val="24"/>
          <w:szCs w:val="24"/>
        </w:rPr>
        <w:t>аявление</w:t>
      </w:r>
    </w:p>
    <w:p w:rsidR="00E8635C" w:rsidRDefault="00E8635C" w:rsidP="00C0429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Cs/>
          <w:sz w:val="15"/>
          <w:szCs w:val="15"/>
        </w:rPr>
        <w:t>                          </w:t>
      </w:r>
      <w:r w:rsidR="00C04296">
        <w:rPr>
          <w:rFonts w:ascii="Times New Roman" w:eastAsia="Times New Roman" w:hAnsi="Times New Roman"/>
          <w:bCs/>
          <w:sz w:val="24"/>
          <w:szCs w:val="24"/>
        </w:rPr>
        <w:t>Прошу </w:t>
      </w:r>
      <w:r>
        <w:rPr>
          <w:rFonts w:ascii="Times New Roman" w:eastAsia="Times New Roman" w:hAnsi="Times New Roman"/>
          <w:bCs/>
          <w:sz w:val="24"/>
          <w:szCs w:val="24"/>
        </w:rPr>
        <w:t>подготовить задания для подгото</w:t>
      </w:r>
      <w:r w:rsidR="00C04296">
        <w:rPr>
          <w:rFonts w:ascii="Times New Roman" w:eastAsia="Times New Roman" w:hAnsi="Times New Roman"/>
          <w:bCs/>
          <w:sz w:val="24"/>
          <w:szCs w:val="24"/>
        </w:rPr>
        <w:t xml:space="preserve">вки к аттестации  по ликвидации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академической задолженности по   предмету ______________________   за      </w:t>
      </w:r>
      <w:r w:rsidR="00C04296">
        <w:rPr>
          <w:rFonts w:ascii="Times New Roman" w:eastAsia="Times New Roman" w:hAnsi="Times New Roman"/>
          <w:bCs/>
          <w:sz w:val="24"/>
          <w:szCs w:val="24"/>
        </w:rPr>
        <w:t>курс ________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04296">
        <w:rPr>
          <w:rFonts w:ascii="Times New Roman" w:eastAsia="Times New Roman" w:hAnsi="Times New Roman"/>
          <w:bCs/>
          <w:sz w:val="24"/>
          <w:szCs w:val="24"/>
        </w:rPr>
        <w:t>класса  сыну/дочери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«____»_____________ 20__г.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Роспись_________________ / _____________________      /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«____»_____________ 20__г.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Роспись_________________ / _____________________      /</w:t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E8635C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E8635C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C04296" w:rsidRDefault="00C0429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C04296" w:rsidRDefault="00C0429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C04296" w:rsidRDefault="00C0429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C04296" w:rsidRDefault="00C0429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E8635C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</w:p>
    <w:p w:rsidR="00B354DE" w:rsidRDefault="00B354DE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8635C" w:rsidRPr="00912111" w:rsidRDefault="0058004D" w:rsidP="00B354DE">
      <w:pPr>
        <w:spacing w:after="0" w:line="312" w:lineRule="atLeast"/>
        <w:jc w:val="center"/>
        <w:rPr>
          <w:rFonts w:ascii="Arial" w:eastAsia="Times New Roman" w:hAnsi="Arial" w:cs="Arial"/>
          <w:b/>
          <w:sz w:val="15"/>
          <w:szCs w:val="15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3</w:t>
      </w:r>
    </w:p>
    <w:p w:rsidR="00EA3836" w:rsidRDefault="00EA3836" w:rsidP="00EA3836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 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Директору МБОУ Кесовогорская СОШ</w:t>
      </w:r>
    </w:p>
    <w:p w:rsidR="00EA3836" w:rsidRDefault="00EA3836" w:rsidP="00EA383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/>
          <w:sz w:val="24"/>
          <w:szCs w:val="24"/>
        </w:rPr>
        <w:t>Ляшовой О.В.</w:t>
      </w:r>
    </w:p>
    <w:p w:rsidR="00EA3836" w:rsidRDefault="00EA3836" w:rsidP="00EA383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от____________________________</w:t>
      </w:r>
    </w:p>
    <w:p w:rsidR="00EA3836" w:rsidRDefault="00EA3836" w:rsidP="00C04296">
      <w:pPr>
        <w:spacing w:after="0" w:line="240" w:lineRule="auto"/>
        <w:contextualSpacing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E8635C" w:rsidRDefault="00EA3836" w:rsidP="00C042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                          </w:t>
      </w:r>
      <w:r>
        <w:rPr>
          <w:rFonts w:ascii="Times New Roman" w:eastAsia="Times New Roman" w:hAnsi="Times New Roman"/>
          <w:sz w:val="18"/>
          <w:szCs w:val="18"/>
        </w:rPr>
        <w:t>(ФИО родителей)</w:t>
      </w: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Default="00C04296">
      <w:pPr>
        <w:spacing w:after="0" w:line="312" w:lineRule="atLeast"/>
        <w:jc w:val="center"/>
        <w:rPr>
          <w:rFonts w:ascii="Arial" w:eastAsia="Times New Roman" w:hAnsi="Arial" w:cs="Arial"/>
          <w:bCs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З</w:t>
      </w:r>
      <w:r w:rsidR="00E8635C">
        <w:rPr>
          <w:rFonts w:ascii="Times New Roman" w:eastAsia="Times New Roman" w:hAnsi="Times New Roman"/>
          <w:sz w:val="24"/>
          <w:szCs w:val="24"/>
        </w:rPr>
        <w:t>аявление</w:t>
      </w:r>
    </w:p>
    <w:p w:rsidR="00E8635C" w:rsidRDefault="00E8635C" w:rsidP="00C0429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bCs/>
          <w:sz w:val="15"/>
          <w:szCs w:val="15"/>
        </w:rPr>
        <w:t>     </w:t>
      </w:r>
      <w:r>
        <w:rPr>
          <w:rFonts w:ascii="Times New Roman" w:eastAsia="Times New Roman" w:hAnsi="Times New Roman"/>
          <w:bCs/>
          <w:sz w:val="24"/>
          <w:szCs w:val="24"/>
        </w:rPr>
        <w:t>Прошу разрешить ликвидирова</w:t>
      </w:r>
      <w:r w:rsidR="00C04296">
        <w:rPr>
          <w:rFonts w:ascii="Times New Roman" w:eastAsia="Times New Roman" w:hAnsi="Times New Roman"/>
          <w:bCs/>
          <w:sz w:val="24"/>
          <w:szCs w:val="24"/>
        </w:rPr>
        <w:t xml:space="preserve">ть академическую задолженность по предмету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______________________ за      </w:t>
      </w:r>
      <w:r w:rsidR="00C04296">
        <w:rPr>
          <w:rFonts w:ascii="Times New Roman" w:eastAsia="Times New Roman" w:hAnsi="Times New Roman"/>
          <w:bCs/>
          <w:sz w:val="24"/>
          <w:szCs w:val="24"/>
        </w:rPr>
        <w:t>курс __________класса  сыну/дочери</w:t>
      </w:r>
      <w:r w:rsidR="00C04296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___________________________________, обучающемуся     ________ класса .  </w:t>
      </w:r>
    </w:p>
    <w:p w:rsidR="00E8635C" w:rsidRDefault="00C04296" w:rsidP="00C04296">
      <w:pPr>
        <w:spacing w:after="0" w:line="312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Примерные сроки </w:t>
      </w:r>
      <w:r w:rsidR="00E8635C">
        <w:rPr>
          <w:rFonts w:ascii="Times New Roman" w:eastAsia="Times New Roman" w:hAnsi="Times New Roman"/>
          <w:sz w:val="24"/>
          <w:szCs w:val="24"/>
        </w:rPr>
        <w:t>сдачи  задолженности     ______________________________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«____»_____________ 20 __г.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Роспись_________________ / _____________________</w:t>
      </w:r>
      <w:r w:rsidR="00C04296">
        <w:rPr>
          <w:rFonts w:ascii="Times New Roman" w:eastAsia="Times New Roman" w:hAnsi="Times New Roman"/>
          <w:sz w:val="24"/>
          <w:szCs w:val="24"/>
        </w:rPr>
        <w:t> </w:t>
      </w:r>
      <w:r>
        <w:rPr>
          <w:rFonts w:ascii="Times New Roman" w:eastAsia="Times New Roman" w:hAnsi="Times New Roman"/>
          <w:sz w:val="24"/>
          <w:szCs w:val="24"/>
        </w:rPr>
        <w:t>  /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</w:t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C04296" w:rsidRDefault="00C04296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Pr="00C04296" w:rsidRDefault="0058004D" w:rsidP="00B354DE">
      <w:pPr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4</w:t>
      </w: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Pr="00C04296" w:rsidRDefault="00E8635C">
      <w:pPr>
        <w:spacing w:after="0" w:line="312" w:lineRule="atLeast"/>
        <w:jc w:val="center"/>
        <w:rPr>
          <w:rFonts w:ascii="Arial" w:eastAsia="Times New Roman" w:hAnsi="Arial" w:cs="Arial"/>
          <w:b/>
          <w:sz w:val="15"/>
          <w:szCs w:val="15"/>
        </w:rPr>
      </w:pPr>
      <w:r w:rsidRPr="00C04296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«____»__________  20__ г.                                                                                             №___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ликвидации академической задолженности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             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По итогам  201   - 201      учебного  года имели  академическую задолженность:______________________________________________________________. </w:t>
      </w:r>
    </w:p>
    <w:p w:rsidR="00E8635C" w:rsidRDefault="00C04296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основании  статьи 58 Федерального з</w:t>
      </w:r>
      <w:r w:rsidR="00E8635C">
        <w:rPr>
          <w:rFonts w:ascii="Times New Roman" w:eastAsia="Times New Roman" w:hAnsi="Times New Roman"/>
          <w:sz w:val="24"/>
          <w:szCs w:val="24"/>
        </w:rPr>
        <w:t xml:space="preserve">акона </w:t>
      </w:r>
      <w:r>
        <w:rPr>
          <w:rFonts w:ascii="Times New Roman" w:eastAsia="Times New Roman" w:hAnsi="Times New Roman"/>
          <w:sz w:val="24"/>
          <w:szCs w:val="24"/>
        </w:rPr>
        <w:t xml:space="preserve"> от 29.12.2012 года № 273-ФЗ </w:t>
      </w:r>
      <w:r w:rsidR="00E8635C">
        <w:rPr>
          <w:rFonts w:ascii="Times New Roman" w:eastAsia="Times New Roman" w:hAnsi="Times New Roman"/>
          <w:sz w:val="24"/>
          <w:szCs w:val="24"/>
        </w:rPr>
        <w:t xml:space="preserve"> «Об образовании</w:t>
      </w:r>
      <w:r>
        <w:rPr>
          <w:rFonts w:ascii="Times New Roman" w:eastAsia="Times New Roman" w:hAnsi="Times New Roman"/>
          <w:sz w:val="24"/>
          <w:szCs w:val="24"/>
        </w:rPr>
        <w:t xml:space="preserve"> в Российской Федерации»</w:t>
      </w:r>
      <w:r w:rsidR="00E8635C">
        <w:rPr>
          <w:rFonts w:ascii="Times New Roman" w:eastAsia="Times New Roman" w:hAnsi="Times New Roman"/>
          <w:sz w:val="24"/>
          <w:szCs w:val="24"/>
        </w:rPr>
        <w:t>,</w:t>
      </w:r>
      <w:r>
        <w:rPr>
          <w:rFonts w:ascii="Times New Roman" w:eastAsia="Times New Roman" w:hAnsi="Times New Roman"/>
          <w:sz w:val="24"/>
          <w:szCs w:val="24"/>
        </w:rPr>
        <w:t xml:space="preserve"> Положения о ликвидации академической задолженности обучающимися МБОУ Кесовогорская</w:t>
      </w:r>
      <w:r w:rsidR="00E8635C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СОШ, </w:t>
      </w:r>
      <w:r w:rsidR="00E8635C">
        <w:rPr>
          <w:rFonts w:ascii="Times New Roman" w:eastAsia="Times New Roman" w:hAnsi="Times New Roman"/>
          <w:sz w:val="24"/>
          <w:szCs w:val="24"/>
        </w:rPr>
        <w:t>согласно поданных заявлений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E8635C" w:rsidRDefault="00C04296">
      <w:pPr>
        <w:numPr>
          <w:ilvl w:val="0"/>
          <w:numId w:val="5"/>
        </w:numPr>
        <w:spacing w:after="0" w:line="312" w:lineRule="atLeast"/>
        <w:rPr>
          <w:rFonts w:ascii="Arial" w:eastAsia="Times New Roman" w:hAnsi="Arial" w:cs="Arial"/>
        </w:rPr>
      </w:pPr>
      <w:r>
        <w:rPr>
          <w:rFonts w:ascii="Times New Roman" w:eastAsia="Times New Roman" w:hAnsi="Times New Roman"/>
          <w:sz w:val="24"/>
          <w:szCs w:val="24"/>
        </w:rPr>
        <w:t xml:space="preserve">Разрешить ликвидировать </w:t>
      </w:r>
      <w:r w:rsidR="00E8635C">
        <w:rPr>
          <w:rFonts w:ascii="Times New Roman" w:eastAsia="Times New Roman" w:hAnsi="Times New Roman"/>
          <w:sz w:val="24"/>
          <w:szCs w:val="24"/>
        </w:rPr>
        <w:t>академи</w:t>
      </w:r>
      <w:r>
        <w:rPr>
          <w:rFonts w:ascii="Times New Roman" w:eastAsia="Times New Roman" w:hAnsi="Times New Roman"/>
          <w:sz w:val="24"/>
          <w:szCs w:val="24"/>
        </w:rPr>
        <w:t>ческую задолженность следующим обу</w:t>
      </w:r>
      <w:r w:rsidR="00E8635C">
        <w:rPr>
          <w:rFonts w:ascii="Times New Roman" w:eastAsia="Times New Roman" w:hAnsi="Times New Roman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="00E8635C">
        <w:rPr>
          <w:rFonts w:ascii="Times New Roman" w:eastAsia="Times New Roman" w:hAnsi="Times New Roman"/>
          <w:sz w:val="24"/>
          <w:szCs w:val="24"/>
        </w:rPr>
        <w:t>щимся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1045" w:type="dxa"/>
        <w:tblLayout w:type="fixed"/>
        <w:tblLook w:val="0000"/>
      </w:tblPr>
      <w:tblGrid>
        <w:gridCol w:w="1719"/>
        <w:gridCol w:w="1796"/>
        <w:gridCol w:w="1712"/>
        <w:gridCol w:w="1867"/>
        <w:gridCol w:w="1720"/>
      </w:tblGrid>
      <w:tr w:rsidR="00E8635C">
        <w:trPr>
          <w:trHeight w:val="471"/>
        </w:trPr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№ </w:t>
            </w:r>
            <w:r>
              <w:rPr>
                <w:rFonts w:ascii="Times New Roman" w:eastAsia="Times New Roman" w:hAnsi="Times New Roman"/>
              </w:rPr>
              <w:t>п/п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C0429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  <w:kern w:val="1"/>
              </w:rPr>
              <w:t>Ф. И. обу</w:t>
            </w:r>
            <w:r w:rsidR="00E8635C">
              <w:rPr>
                <w:rFonts w:ascii="Times New Roman" w:eastAsia="Times New Roman" w:hAnsi="Times New Roman"/>
                <w:kern w:val="1"/>
              </w:rPr>
              <w:t>ча</w:t>
            </w:r>
            <w:r>
              <w:rPr>
                <w:rFonts w:ascii="Times New Roman" w:eastAsia="Times New Roman" w:hAnsi="Times New Roman"/>
                <w:kern w:val="1"/>
              </w:rPr>
              <w:t>ю</w:t>
            </w:r>
            <w:r w:rsidR="00E8635C">
              <w:rPr>
                <w:rFonts w:ascii="Times New Roman" w:eastAsia="Times New Roman" w:hAnsi="Times New Roman"/>
                <w:kern w:val="1"/>
              </w:rPr>
              <w:t>щегося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Класс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Задолженность по предмету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Times New Roman" w:eastAsia="Times New Roman" w:hAnsi="Times New Roman"/>
              </w:rPr>
              <w:t>Срок сдачи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</w:rPr>
            </w:pPr>
          </w:p>
        </w:tc>
      </w:tr>
      <w:tr w:rsidR="00E8635C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8635C">
        <w:tc>
          <w:tcPr>
            <w:tcW w:w="1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E8635C" w:rsidRDefault="00C04296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  Классным руководителям:</w:t>
      </w:r>
      <w:r w:rsidR="00E8635C">
        <w:rPr>
          <w:rFonts w:ascii="Times New Roman" w:eastAsia="Times New Roman" w:hAnsi="Times New Roman"/>
          <w:sz w:val="24"/>
          <w:szCs w:val="24"/>
        </w:rPr>
        <w:t>  довести данный приказ до сведения родителей</w:t>
      </w:r>
      <w:r>
        <w:rPr>
          <w:rFonts w:ascii="Times New Roman" w:eastAsia="Times New Roman" w:hAnsi="Times New Roman"/>
          <w:sz w:val="24"/>
          <w:szCs w:val="24"/>
        </w:rPr>
        <w:t>/законных представителей и обу</w:t>
      </w:r>
      <w:r w:rsidR="00E8635C">
        <w:rPr>
          <w:rFonts w:ascii="Times New Roman" w:eastAsia="Times New Roman" w:hAnsi="Times New Roman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="00E8635C">
        <w:rPr>
          <w:rFonts w:ascii="Times New Roman" w:eastAsia="Times New Roman" w:hAnsi="Times New Roman"/>
          <w:sz w:val="24"/>
          <w:szCs w:val="24"/>
        </w:rPr>
        <w:t>щихся.</w:t>
      </w:r>
    </w:p>
    <w:p w:rsidR="00E8635C" w:rsidRDefault="00C04296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3.   Утвердить состав К</w:t>
      </w:r>
      <w:r w:rsidR="00E8635C">
        <w:rPr>
          <w:rFonts w:ascii="Times New Roman" w:eastAsia="Times New Roman" w:hAnsi="Times New Roman"/>
          <w:sz w:val="24"/>
          <w:szCs w:val="24"/>
        </w:rPr>
        <w:t>омиссии  по проведению аттестации обучающихся, имеющих академическую задолженность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tbl>
      <w:tblPr>
        <w:tblW w:w="0" w:type="auto"/>
        <w:tblInd w:w="108" w:type="dxa"/>
        <w:tblLayout w:type="fixed"/>
        <w:tblLook w:val="0000"/>
      </w:tblPr>
      <w:tblGrid>
        <w:gridCol w:w="1622"/>
        <w:gridCol w:w="1592"/>
        <w:gridCol w:w="1592"/>
        <w:gridCol w:w="1592"/>
        <w:gridCol w:w="1600"/>
      </w:tblGrid>
      <w:tr w:rsidR="00C04296" w:rsidTr="00E026C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№</w:t>
            </w:r>
          </w:p>
          <w:p w:rsidR="00C04296" w:rsidRDefault="00C0429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  <w:p w:rsidR="00C04296" w:rsidRDefault="00C04296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 w:rsidP="00C04296">
            <w:pPr>
              <w:spacing w:after="0" w:line="312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ФИО обучающегося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6" w:rsidRDefault="00C042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  <w:p w:rsidR="00C04296" w:rsidRDefault="00C04296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96" w:rsidRDefault="00C0429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Срок сдачи</w:t>
            </w:r>
          </w:p>
          <w:p w:rsidR="00C04296" w:rsidRDefault="00C04296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4296" w:rsidTr="00E026C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Председатель Комиссии</w:t>
            </w:r>
          </w:p>
          <w:p w:rsidR="00C04296" w:rsidRDefault="00C04296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4296" w:rsidTr="00E026C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Члены Комиссии</w:t>
            </w:r>
          </w:p>
          <w:p w:rsidR="00C04296" w:rsidRDefault="00C04296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4296" w:rsidTr="00E026C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2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C04296" w:rsidTr="00E026C4"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Arial" w:eastAsia="Times New Roman" w:hAnsi="Arial" w:cs="Arial"/>
                <w:sz w:val="15"/>
                <w:szCs w:val="15"/>
              </w:rPr>
              <w:t>3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04296" w:rsidRDefault="00C04296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     </w:t>
      </w:r>
      <w:r w:rsidR="00C04296">
        <w:rPr>
          <w:rFonts w:ascii="Times New Roman" w:eastAsia="Times New Roman" w:hAnsi="Times New Roman"/>
          <w:sz w:val="24"/>
          <w:szCs w:val="24"/>
        </w:rPr>
        <w:t>4.  Ответственность за организацию работы К</w:t>
      </w:r>
      <w:r>
        <w:rPr>
          <w:rFonts w:ascii="Times New Roman" w:eastAsia="Times New Roman" w:hAnsi="Times New Roman"/>
          <w:sz w:val="24"/>
          <w:szCs w:val="24"/>
        </w:rPr>
        <w:t>омиссии, проверку работ, подго</w:t>
      </w:r>
      <w:r w:rsidR="00C04296">
        <w:rPr>
          <w:rFonts w:ascii="Times New Roman" w:eastAsia="Times New Roman" w:hAnsi="Times New Roman"/>
          <w:sz w:val="24"/>
          <w:szCs w:val="24"/>
        </w:rPr>
        <w:t>товку протокола  возложить  на Председателя К</w:t>
      </w:r>
      <w:r>
        <w:rPr>
          <w:rFonts w:ascii="Times New Roman" w:eastAsia="Times New Roman" w:hAnsi="Times New Roman"/>
          <w:sz w:val="24"/>
          <w:szCs w:val="24"/>
        </w:rPr>
        <w:t>омиссии.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</w:t>
      </w:r>
      <w:r>
        <w:rPr>
          <w:rFonts w:ascii="Times New Roman" w:eastAsia="Times New Roman" w:hAnsi="Times New Roman"/>
          <w:sz w:val="24"/>
          <w:szCs w:val="24"/>
        </w:rPr>
        <w:t xml:space="preserve">5.   Контроль за исполнением приказа возложить на заместителя директора по </w:t>
      </w:r>
      <w:r w:rsidR="001C1779" w:rsidRPr="001C1779">
        <w:rPr>
          <w:rFonts w:ascii="Times New Roman" w:eastAsia="Times New Roman" w:hAnsi="Times New Roman"/>
          <w:sz w:val="24"/>
          <w:szCs w:val="24"/>
          <w:highlight w:val="yellow"/>
        </w:rPr>
        <w:t>__________</w:t>
      </w:r>
      <w:r w:rsidR="001C1779">
        <w:rPr>
          <w:rFonts w:ascii="Times New Roman" w:eastAsia="Times New Roman" w:hAnsi="Times New Roman"/>
          <w:sz w:val="24"/>
          <w:szCs w:val="24"/>
        </w:rPr>
        <w:t>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</w:p>
    <w:p w:rsidR="00E8635C" w:rsidRDefault="00E8635C" w:rsidP="00EA3836">
      <w:pPr>
        <w:spacing w:after="0" w:line="312" w:lineRule="atLeast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="00C04296">
        <w:rPr>
          <w:rFonts w:ascii="Times New Roman" w:eastAsia="Times New Roman" w:hAnsi="Times New Roman"/>
          <w:sz w:val="24"/>
          <w:szCs w:val="24"/>
        </w:rPr>
        <w:t>МБОУ Кесовогорская СОШ</w:t>
      </w:r>
      <w:r>
        <w:rPr>
          <w:rFonts w:ascii="Times New Roman" w:eastAsia="Times New Roman" w:hAnsi="Times New Roman"/>
          <w:sz w:val="24"/>
          <w:szCs w:val="24"/>
        </w:rPr>
        <w:t>                                  </w:t>
      </w:r>
      <w:r w:rsidR="00EA3836">
        <w:rPr>
          <w:rFonts w:ascii="Times New Roman" w:eastAsia="Times New Roman" w:hAnsi="Times New Roman"/>
          <w:sz w:val="24"/>
          <w:szCs w:val="24"/>
        </w:rPr>
        <w:t>О.В.Ляшова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                                                                                                                                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br/>
      </w:r>
    </w:p>
    <w:p w:rsidR="00E8635C" w:rsidRPr="00C04296" w:rsidRDefault="0058004D" w:rsidP="00B354DE">
      <w:pPr>
        <w:spacing w:after="0" w:line="312" w:lineRule="atLeast"/>
        <w:jc w:val="center"/>
        <w:rPr>
          <w:rFonts w:ascii="Arial" w:eastAsia="Times New Roman" w:hAnsi="Arial" w:cs="Arial"/>
          <w:b/>
          <w:sz w:val="15"/>
          <w:szCs w:val="15"/>
        </w:rPr>
      </w:pPr>
      <w:r>
        <w:rPr>
          <w:rFonts w:ascii="Times New Roman" w:eastAsia="Times New Roman" w:hAnsi="Times New Roman"/>
          <w:b/>
          <w:sz w:val="24"/>
          <w:szCs w:val="24"/>
        </w:rPr>
        <w:t>Приложение 5</w:t>
      </w:r>
    </w:p>
    <w:p w:rsidR="00EA3836" w:rsidRDefault="00EA3836" w:rsidP="00EA3836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A3836" w:rsidRDefault="00EA3836" w:rsidP="00EA3836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 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Директору МБОУ Кесовогорская СОШ</w:t>
      </w:r>
    </w:p>
    <w:p w:rsidR="00EA3836" w:rsidRDefault="00EA3836" w:rsidP="00EA383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                                                                                                                      </w:t>
      </w:r>
      <w:r>
        <w:rPr>
          <w:rFonts w:ascii="Times New Roman" w:eastAsia="Times New Roman" w:hAnsi="Times New Roman"/>
          <w:sz w:val="24"/>
          <w:szCs w:val="24"/>
        </w:rPr>
        <w:t>Ляшовой О.В.</w:t>
      </w:r>
    </w:p>
    <w:p w:rsidR="00EA3836" w:rsidRDefault="00EA3836" w:rsidP="00EA3836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от____________________________</w:t>
      </w:r>
    </w:p>
    <w:p w:rsidR="00EA3836" w:rsidRDefault="00EA3836" w:rsidP="00C04296">
      <w:pPr>
        <w:spacing w:after="0" w:line="240" w:lineRule="auto"/>
        <w:contextualSpacing/>
        <w:jc w:val="righ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</w:t>
      </w:r>
    </w:p>
    <w:p w:rsidR="00E8635C" w:rsidRDefault="00EA3836" w:rsidP="00C04296">
      <w:pPr>
        <w:spacing w:after="0" w:line="240" w:lineRule="auto"/>
        <w:contextualSpacing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                                                           </w:t>
      </w:r>
      <w:r>
        <w:rPr>
          <w:rFonts w:ascii="Times New Roman" w:eastAsia="Times New Roman" w:hAnsi="Times New Roman"/>
          <w:sz w:val="18"/>
          <w:szCs w:val="18"/>
        </w:rPr>
        <w:t>(ФИО родителей)</w:t>
      </w:r>
      <w:r w:rsidR="00E8635C">
        <w:rPr>
          <w:rFonts w:ascii="Arial" w:eastAsia="Times New Roman" w:hAnsi="Arial" w:cs="Arial"/>
          <w:sz w:val="15"/>
          <w:szCs w:val="15"/>
        </w:rPr>
        <w:br/>
      </w:r>
    </w:p>
    <w:p w:rsidR="00E8635C" w:rsidRPr="00C04296" w:rsidRDefault="00E8635C" w:rsidP="00C04296">
      <w:pPr>
        <w:spacing w:after="0" w:line="240" w:lineRule="auto"/>
        <w:contextualSpacing/>
        <w:rPr>
          <w:rFonts w:ascii="Arial" w:eastAsia="Times New Roman" w:hAnsi="Arial" w:cs="Arial"/>
          <w:sz w:val="20"/>
          <w:szCs w:val="20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Задания для подготовки к аттестации  по ликвидации академической задолженности  по _________________________  за курс ____ класса  для ___________________________________________________________________________                                                                                          </w:t>
      </w:r>
      <w:r w:rsidRPr="00C04296">
        <w:rPr>
          <w:rFonts w:ascii="Times New Roman" w:eastAsia="Times New Roman" w:hAnsi="Times New Roman"/>
          <w:sz w:val="20"/>
          <w:szCs w:val="20"/>
        </w:rPr>
        <w:t>(фамилия ученика)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</w:t>
      </w:r>
      <w:r>
        <w:rPr>
          <w:rFonts w:ascii="Times New Roman" w:eastAsia="Times New Roman" w:hAnsi="Times New Roman"/>
          <w:sz w:val="24"/>
          <w:szCs w:val="24"/>
        </w:rPr>
        <w:t>получены.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«___»______________20 __г.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Роспись _________________________  /___________________________ /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                                                                                                  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Pr="00C04296" w:rsidRDefault="00E8635C" w:rsidP="00B354DE">
      <w:pPr>
        <w:tabs>
          <w:tab w:val="left" w:pos="5975"/>
        </w:tabs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C04296"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</w:t>
      </w:r>
      <w:r w:rsidR="00C0429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8004D">
        <w:rPr>
          <w:rFonts w:ascii="Times New Roman" w:eastAsia="Times New Roman" w:hAnsi="Times New Roman"/>
          <w:b/>
          <w:sz w:val="24"/>
          <w:szCs w:val="24"/>
        </w:rPr>
        <w:t>6</w:t>
      </w:r>
    </w:p>
    <w:p w:rsidR="00E8635C" w:rsidRPr="00C04296" w:rsidRDefault="00E8635C">
      <w:pPr>
        <w:spacing w:after="0" w:line="312" w:lineRule="atLeast"/>
        <w:jc w:val="center"/>
        <w:rPr>
          <w:rFonts w:ascii="Arial" w:eastAsia="Times New Roman" w:hAnsi="Arial" w:cs="Arial"/>
          <w:b/>
          <w:sz w:val="15"/>
          <w:szCs w:val="15"/>
        </w:rPr>
      </w:pPr>
      <w:r w:rsidRPr="00C04296">
        <w:rPr>
          <w:rFonts w:ascii="Times New Roman" w:eastAsia="Times New Roman" w:hAnsi="Times New Roman"/>
          <w:b/>
          <w:sz w:val="24"/>
          <w:szCs w:val="24"/>
        </w:rPr>
        <w:t>ПРИКАЗ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«____»_____________  20__ г.                                                                                          № ___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</w:t>
      </w:r>
    </w:p>
    <w:p w:rsidR="00E8635C" w:rsidRDefault="00C04296">
      <w:pPr>
        <w:spacing w:after="0" w:line="312" w:lineRule="atLeast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 результатах </w:t>
      </w:r>
      <w:r w:rsidR="00E8635C">
        <w:rPr>
          <w:rFonts w:ascii="Times New Roman" w:eastAsia="Times New Roman" w:hAnsi="Times New Roman"/>
          <w:b/>
          <w:bCs/>
          <w:sz w:val="24"/>
          <w:szCs w:val="24"/>
        </w:rPr>
        <w:t>ликвидации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академической задолженности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</w:t>
      </w:r>
      <w:r w:rsidR="00C04296">
        <w:rPr>
          <w:rFonts w:ascii="Times New Roman" w:eastAsia="Times New Roman" w:hAnsi="Times New Roman"/>
          <w:sz w:val="24"/>
          <w:szCs w:val="24"/>
        </w:rPr>
        <w:t xml:space="preserve">В соответствии с приказом  </w:t>
      </w:r>
      <w:r>
        <w:rPr>
          <w:rFonts w:ascii="Times New Roman" w:eastAsia="Times New Roman" w:hAnsi="Times New Roman"/>
          <w:sz w:val="24"/>
          <w:szCs w:val="24"/>
        </w:rPr>
        <w:t>на основании результатов  аттестации по ликвидации академической задолженности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ПРИКАЗЫВАЮ:</w:t>
      </w:r>
    </w:p>
    <w:p w:rsidR="00E8635C" w:rsidRDefault="00E8635C" w:rsidP="0089368F">
      <w:pPr>
        <w:numPr>
          <w:ilvl w:val="0"/>
          <w:numId w:val="4"/>
        </w:numPr>
        <w:spacing w:after="0" w:line="312" w:lineRule="atLeast"/>
        <w:ind w:left="426" w:hanging="426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Считать ликвидировавшими академи</w:t>
      </w:r>
      <w:r w:rsidR="0089368F">
        <w:rPr>
          <w:rFonts w:ascii="Times New Roman" w:eastAsia="Times New Roman" w:hAnsi="Times New Roman"/>
          <w:sz w:val="24"/>
          <w:szCs w:val="24"/>
        </w:rPr>
        <w:t>ческую задолженность следующих обу</w:t>
      </w:r>
      <w:r>
        <w:rPr>
          <w:rFonts w:ascii="Times New Roman" w:eastAsia="Times New Roman" w:hAnsi="Times New Roman"/>
          <w:sz w:val="24"/>
          <w:szCs w:val="24"/>
        </w:rPr>
        <w:t>ча</w:t>
      </w:r>
      <w:r w:rsidR="0089368F"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щихся:</w:t>
      </w:r>
    </w:p>
    <w:tbl>
      <w:tblPr>
        <w:tblW w:w="0" w:type="auto"/>
        <w:tblInd w:w="715" w:type="dxa"/>
        <w:tblLayout w:type="fixed"/>
        <w:tblLook w:val="0000"/>
      </w:tblPr>
      <w:tblGrid>
        <w:gridCol w:w="1796"/>
        <w:gridCol w:w="1830"/>
        <w:gridCol w:w="1816"/>
        <w:gridCol w:w="1841"/>
        <w:gridCol w:w="1861"/>
      </w:tblGrid>
      <w:tr w:rsidR="00E8635C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класс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предмет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</w:p>
          <w:p w:rsidR="00E8635C" w:rsidRDefault="00E8635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5"/>
                <w:szCs w:val="15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  <w:p w:rsidR="00E8635C" w:rsidRDefault="00E8635C">
            <w:pPr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8635C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8635C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8635C"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  Классным руководителям: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2.1.</w:t>
      </w:r>
      <w:r w:rsidR="008936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Внести  в личные дела и классные журналы, соответствующие записи;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</w:t>
      </w:r>
      <w:r w:rsidR="0089368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Довести данный </w:t>
      </w:r>
      <w:r w:rsidR="0089368F">
        <w:rPr>
          <w:rFonts w:ascii="Times New Roman" w:eastAsia="Times New Roman" w:hAnsi="Times New Roman"/>
          <w:sz w:val="24"/>
          <w:szCs w:val="24"/>
        </w:rPr>
        <w:t>приказ до сведения родителей и обу</w:t>
      </w:r>
      <w:r>
        <w:rPr>
          <w:rFonts w:ascii="Times New Roman" w:eastAsia="Times New Roman" w:hAnsi="Times New Roman"/>
          <w:sz w:val="24"/>
          <w:szCs w:val="24"/>
        </w:rPr>
        <w:t>ча</w:t>
      </w:r>
      <w:r w:rsidR="0089368F">
        <w:rPr>
          <w:rFonts w:ascii="Times New Roman" w:eastAsia="Times New Roman" w:hAnsi="Times New Roman"/>
          <w:sz w:val="24"/>
          <w:szCs w:val="24"/>
        </w:rPr>
        <w:t>ю</w:t>
      </w:r>
      <w:r>
        <w:rPr>
          <w:rFonts w:ascii="Times New Roman" w:eastAsia="Times New Roman" w:hAnsi="Times New Roman"/>
          <w:sz w:val="24"/>
          <w:szCs w:val="24"/>
        </w:rPr>
        <w:t>щихся.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3.    Контроль за исполнением приказа возложить на заместителя директора по </w:t>
      </w:r>
      <w:r w:rsidR="001C1779" w:rsidRPr="001C1779">
        <w:rPr>
          <w:rFonts w:ascii="Times New Roman" w:eastAsia="Times New Roman" w:hAnsi="Times New Roman"/>
          <w:sz w:val="24"/>
          <w:szCs w:val="24"/>
          <w:highlight w:val="yellow"/>
        </w:rPr>
        <w:t>______________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</w:p>
    <w:p w:rsidR="00E8635C" w:rsidRDefault="00E8635C" w:rsidP="00EA3836">
      <w:pPr>
        <w:spacing w:after="0" w:line="312" w:lineRule="atLeast"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 xml:space="preserve">Директор </w:t>
      </w:r>
      <w:r w:rsidR="0089368F">
        <w:rPr>
          <w:rFonts w:ascii="Times New Roman" w:eastAsia="Times New Roman" w:hAnsi="Times New Roman"/>
          <w:sz w:val="24"/>
          <w:szCs w:val="24"/>
        </w:rPr>
        <w:t>МБОУ Кесовогорская СОШ</w:t>
      </w:r>
      <w:r>
        <w:rPr>
          <w:rFonts w:ascii="Times New Roman" w:eastAsia="Times New Roman" w:hAnsi="Times New Roman"/>
          <w:sz w:val="24"/>
          <w:szCs w:val="24"/>
        </w:rPr>
        <w:t xml:space="preserve">                                             </w:t>
      </w:r>
      <w:r w:rsidR="00EA3836">
        <w:rPr>
          <w:rFonts w:ascii="Times New Roman" w:eastAsia="Times New Roman" w:hAnsi="Times New Roman"/>
          <w:sz w:val="24"/>
          <w:szCs w:val="24"/>
        </w:rPr>
        <w:t>О.В.Ляшова</w:t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89368F" w:rsidRDefault="0089368F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89368F" w:rsidRDefault="0089368F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Pr="0089368F" w:rsidRDefault="00E8635C">
      <w:pPr>
        <w:tabs>
          <w:tab w:val="left" w:pos="5975"/>
        </w:tabs>
        <w:spacing w:after="0" w:line="312" w:lineRule="atLeast"/>
        <w:jc w:val="right"/>
        <w:rPr>
          <w:rFonts w:ascii="Arial" w:eastAsia="Times New Roman" w:hAnsi="Arial" w:cs="Arial"/>
          <w:b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tab/>
      </w:r>
      <w:r w:rsidRPr="0089368F">
        <w:rPr>
          <w:rFonts w:ascii="Times New Roman" w:eastAsia="Times New Roman" w:hAnsi="Times New Roman"/>
          <w:b/>
          <w:sz w:val="24"/>
          <w:szCs w:val="24"/>
        </w:rPr>
        <w:t>Прило</w:t>
      </w:r>
      <w:r w:rsidR="0058004D">
        <w:rPr>
          <w:rFonts w:ascii="Times New Roman" w:eastAsia="Times New Roman" w:hAnsi="Times New Roman"/>
          <w:b/>
          <w:sz w:val="24"/>
          <w:szCs w:val="24"/>
        </w:rPr>
        <w:t>жение 7</w:t>
      </w:r>
    </w:p>
    <w:p w:rsidR="00E8635C" w:rsidRDefault="00E8635C">
      <w:pPr>
        <w:tabs>
          <w:tab w:val="left" w:pos="7383"/>
        </w:tabs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89368F" w:rsidRPr="0089368F" w:rsidRDefault="0089368F" w:rsidP="0089368F">
      <w:pPr>
        <w:shd w:val="clear" w:color="auto" w:fill="EFEFEF"/>
        <w:spacing w:after="0" w:line="312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9368F">
        <w:rPr>
          <w:rFonts w:ascii="Times New Roman" w:eastAsia="Times New Roman" w:hAnsi="Times New Roman"/>
          <w:b/>
          <w:sz w:val="27"/>
          <w:szCs w:val="27"/>
        </w:rPr>
        <w:t xml:space="preserve">Протокол №________ от            </w:t>
      </w:r>
    </w:p>
    <w:p w:rsidR="0089368F" w:rsidRPr="0089368F" w:rsidRDefault="0089368F" w:rsidP="0089368F">
      <w:pPr>
        <w:shd w:val="clear" w:color="auto" w:fill="EFEFEF"/>
        <w:spacing w:after="0" w:line="312" w:lineRule="atLeast"/>
        <w:jc w:val="center"/>
        <w:rPr>
          <w:rFonts w:ascii="Arial" w:eastAsia="Times New Roman" w:hAnsi="Arial" w:cs="Arial"/>
          <w:b/>
          <w:sz w:val="27"/>
          <w:szCs w:val="27"/>
        </w:rPr>
      </w:pPr>
      <w:r w:rsidRPr="0089368F">
        <w:rPr>
          <w:rFonts w:ascii="Times New Roman" w:eastAsia="Times New Roman" w:hAnsi="Times New Roman"/>
          <w:b/>
          <w:sz w:val="24"/>
          <w:szCs w:val="24"/>
        </w:rPr>
        <w:t>заседания комиссии по ликвидации академической задолженности</w:t>
      </w:r>
    </w:p>
    <w:p w:rsidR="0089368F" w:rsidRDefault="0089368F" w:rsidP="0089368F">
      <w:pPr>
        <w:shd w:val="clear" w:color="auto" w:fill="EFEFEF"/>
        <w:spacing w:after="0" w:line="312" w:lineRule="atLeast"/>
        <w:jc w:val="center"/>
        <w:rPr>
          <w:rFonts w:ascii="Arial" w:eastAsia="Times New Roman" w:hAnsi="Arial" w:cs="Arial"/>
          <w:sz w:val="27"/>
          <w:szCs w:val="27"/>
        </w:rPr>
      </w:pPr>
    </w:p>
    <w:p w:rsidR="00E8635C" w:rsidRDefault="00E8635C">
      <w:pPr>
        <w:spacing w:after="0" w:line="312" w:lineRule="atLeast"/>
        <w:jc w:val="center"/>
        <w:rPr>
          <w:rFonts w:ascii="Arial" w:eastAsia="Times New Roman" w:hAnsi="Arial" w:cs="Arial"/>
          <w:sz w:val="15"/>
          <w:szCs w:val="15"/>
        </w:rPr>
      </w:pPr>
    </w:p>
    <w:p w:rsidR="00E8635C" w:rsidRDefault="0089368F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Ф.И.О. Председателя К</w:t>
      </w:r>
      <w:r w:rsidR="00E8635C">
        <w:rPr>
          <w:rFonts w:ascii="Times New Roman" w:eastAsia="Times New Roman" w:hAnsi="Times New Roman"/>
          <w:sz w:val="24"/>
          <w:szCs w:val="24"/>
        </w:rPr>
        <w:t>омиссии: ___________________________________</w:t>
      </w:r>
    </w:p>
    <w:p w:rsidR="00E8635C" w:rsidRDefault="0089368F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Ф.И.О. членов К</w:t>
      </w:r>
      <w:r w:rsidR="00E8635C">
        <w:rPr>
          <w:rFonts w:ascii="Times New Roman" w:eastAsia="Times New Roman" w:hAnsi="Times New Roman"/>
          <w:sz w:val="24"/>
          <w:szCs w:val="24"/>
        </w:rPr>
        <w:t>омиссии</w:t>
      </w:r>
    </w:p>
    <w:tbl>
      <w:tblPr>
        <w:tblW w:w="0" w:type="auto"/>
        <w:tblInd w:w="2943" w:type="dxa"/>
        <w:tblLayout w:type="fixed"/>
        <w:tblLook w:val="0000"/>
      </w:tblPr>
      <w:tblGrid>
        <w:gridCol w:w="6628"/>
      </w:tblGrid>
      <w:tr w:rsidR="00E8635C">
        <w:tc>
          <w:tcPr>
            <w:tcW w:w="6628" w:type="dxa"/>
            <w:tcBorders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8635C">
        <w:tc>
          <w:tcPr>
            <w:tcW w:w="6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  <w:tr w:rsidR="00E8635C">
        <w:tc>
          <w:tcPr>
            <w:tcW w:w="662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312" w:lineRule="atLeast"/>
              <w:rPr>
                <w:rFonts w:ascii="Arial" w:eastAsia="Times New Roman" w:hAnsi="Arial" w:cs="Arial"/>
                <w:sz w:val="15"/>
                <w:szCs w:val="15"/>
              </w:rPr>
            </w:pPr>
          </w:p>
        </w:tc>
      </w:tr>
    </w:tbl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Форма проведения:     ___________________________________________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(Пакет с материалом прилагается к протоколу).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 аттестацию явились допущенных к нему ________ человек.</w:t>
      </w:r>
    </w:p>
    <w:p w:rsidR="00E8635C" w:rsidRDefault="0089368F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 </w:t>
      </w:r>
      <w:r w:rsidR="00E8635C">
        <w:rPr>
          <w:rFonts w:ascii="Times New Roman" w:eastAsia="Times New Roman" w:hAnsi="Times New Roman"/>
          <w:sz w:val="24"/>
          <w:szCs w:val="24"/>
        </w:rPr>
        <w:t>явилось _______ человек.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Аттестация началась в ____ч. ___мин., ,закончилась в___ ч ___  мин</w:t>
      </w:r>
    </w:p>
    <w:tbl>
      <w:tblPr>
        <w:tblW w:w="0" w:type="auto"/>
        <w:tblInd w:w="-5" w:type="dxa"/>
        <w:tblLayout w:type="fixed"/>
        <w:tblLook w:val="0000"/>
      </w:tblPr>
      <w:tblGrid>
        <w:gridCol w:w="1595"/>
        <w:gridCol w:w="1595"/>
        <w:gridCol w:w="1595"/>
        <w:gridCol w:w="1595"/>
        <w:gridCol w:w="1595"/>
        <w:gridCol w:w="1606"/>
      </w:tblGrid>
      <w:tr w:rsidR="00E8635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П/п</w:t>
            </w:r>
          </w:p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Ф.И.О.</w:t>
            </w:r>
          </w:p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89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r w:rsidR="00E8635C">
              <w:rPr>
                <w:rFonts w:ascii="Times New Roman" w:eastAsia="Times New Roman" w:hAnsi="Times New Roman"/>
                <w:sz w:val="24"/>
                <w:szCs w:val="24"/>
              </w:rPr>
              <w:t>редмет</w:t>
            </w:r>
          </w:p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Годовая оценка</w:t>
            </w:r>
          </w:p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8936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="00E8635C">
              <w:rPr>
                <w:rFonts w:ascii="Times New Roman" w:eastAsia="Times New Roman" w:hAnsi="Times New Roman"/>
                <w:sz w:val="24"/>
                <w:szCs w:val="24"/>
              </w:rPr>
              <w:t>ценка за аттестацию</w:t>
            </w:r>
          </w:p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Итоговая</w:t>
            </w:r>
          </w:p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оценка</w:t>
            </w:r>
          </w:p>
          <w:p w:rsidR="00E8635C" w:rsidRDefault="00E863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5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5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5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E8635C"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8635C" w:rsidRDefault="00E8635C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E8635C" w:rsidRDefault="00E8635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Default="0089368F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Особые отметки членов К</w:t>
      </w:r>
      <w:r w:rsidR="00E8635C">
        <w:rPr>
          <w:rFonts w:ascii="Times New Roman" w:eastAsia="Times New Roman" w:hAnsi="Times New Roman"/>
          <w:sz w:val="24"/>
          <w:szCs w:val="24"/>
        </w:rPr>
        <w:t>омиссии</w:t>
      </w:r>
      <w:r>
        <w:rPr>
          <w:rFonts w:ascii="Times New Roman" w:eastAsia="Times New Roman" w:hAnsi="Times New Roman"/>
          <w:sz w:val="24"/>
          <w:szCs w:val="24"/>
        </w:rPr>
        <w:t>  об оценке ответов  отдельных обу</w:t>
      </w:r>
      <w:r w:rsidR="00E8635C">
        <w:rPr>
          <w:rFonts w:ascii="Times New Roman" w:eastAsia="Times New Roman" w:hAnsi="Times New Roman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ю</w:t>
      </w:r>
      <w:r w:rsidR="00E8635C">
        <w:rPr>
          <w:rFonts w:ascii="Times New Roman" w:eastAsia="Times New Roman" w:hAnsi="Times New Roman"/>
          <w:sz w:val="24"/>
          <w:szCs w:val="24"/>
        </w:rPr>
        <w:t>щихся_______</w:t>
      </w:r>
    </w:p>
    <w:p w:rsidR="00E8635C" w:rsidRDefault="00E863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</w:t>
      </w:r>
      <w:r w:rsidR="0089368F">
        <w:rPr>
          <w:rFonts w:ascii="Times New Roman" w:eastAsia="Times New Roman" w:hAnsi="Times New Roman"/>
          <w:sz w:val="24"/>
          <w:szCs w:val="24"/>
        </w:rPr>
        <w:t>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  </w:t>
      </w:r>
    </w:p>
    <w:p w:rsidR="00E8635C" w:rsidRDefault="0089368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Запись о </w:t>
      </w:r>
      <w:r w:rsidR="00E8635C">
        <w:rPr>
          <w:rFonts w:ascii="Times New Roman" w:eastAsia="Times New Roman" w:hAnsi="Times New Roman"/>
          <w:sz w:val="24"/>
          <w:szCs w:val="24"/>
        </w:rPr>
        <w:t>случаях нарушения установленного  порядка п</w:t>
      </w:r>
      <w:r>
        <w:rPr>
          <w:rFonts w:ascii="Times New Roman" w:eastAsia="Times New Roman" w:hAnsi="Times New Roman"/>
          <w:sz w:val="24"/>
          <w:szCs w:val="24"/>
        </w:rPr>
        <w:t>роведения аттестации и решения К</w:t>
      </w:r>
      <w:r w:rsidR="00E8635C">
        <w:rPr>
          <w:rFonts w:ascii="Times New Roman" w:eastAsia="Times New Roman" w:hAnsi="Times New Roman"/>
          <w:sz w:val="24"/>
          <w:szCs w:val="24"/>
        </w:rPr>
        <w:t>омиссии: ____________________________________________________________________________</w:t>
      </w:r>
    </w:p>
    <w:p w:rsidR="00E8635C" w:rsidRDefault="00E863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проведения: ___________________   20   г.</w:t>
      </w:r>
    </w:p>
    <w:p w:rsidR="00E8635C" w:rsidRDefault="00E8635C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Дата внесения  в протокол  оценок:  _____________20   г.</w:t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89368F">
        <w:rPr>
          <w:rFonts w:ascii="Times New Roman" w:eastAsia="Times New Roman" w:hAnsi="Times New Roman"/>
          <w:sz w:val="24"/>
          <w:szCs w:val="24"/>
        </w:rPr>
        <w:t>К</w:t>
      </w:r>
      <w:r>
        <w:rPr>
          <w:rFonts w:ascii="Times New Roman" w:eastAsia="Times New Roman" w:hAnsi="Times New Roman"/>
          <w:sz w:val="24"/>
          <w:szCs w:val="24"/>
        </w:rPr>
        <w:t>омиссии: _____________</w:t>
      </w:r>
      <w:r w:rsidR="0089368F">
        <w:rPr>
          <w:rFonts w:ascii="Times New Roman" w:eastAsia="Times New Roman" w:hAnsi="Times New Roman"/>
          <w:sz w:val="24"/>
          <w:szCs w:val="24"/>
        </w:rPr>
        <w:t>__________ /_________________</w:t>
      </w:r>
      <w:r>
        <w:rPr>
          <w:rFonts w:ascii="Times New Roman" w:eastAsia="Times New Roman" w:hAnsi="Times New Roman"/>
          <w:sz w:val="24"/>
          <w:szCs w:val="24"/>
        </w:rPr>
        <w:t>/</w:t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8635C" w:rsidRDefault="0089368F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Члены К</w:t>
      </w:r>
      <w:r w:rsidR="00E8635C">
        <w:rPr>
          <w:rFonts w:ascii="Times New Roman" w:eastAsia="Times New Roman" w:hAnsi="Times New Roman"/>
          <w:sz w:val="24"/>
          <w:szCs w:val="24"/>
        </w:rPr>
        <w:t xml:space="preserve">омиссии            </w:t>
      </w:r>
      <w:r>
        <w:rPr>
          <w:rFonts w:ascii="Times New Roman" w:eastAsia="Times New Roman" w:hAnsi="Times New Roman"/>
          <w:sz w:val="24"/>
          <w:szCs w:val="24"/>
        </w:rPr>
        <w:t>_______________________</w:t>
      </w:r>
      <w:r w:rsidR="00E8635C">
        <w:rPr>
          <w:rFonts w:ascii="Times New Roman" w:eastAsia="Times New Roman" w:hAnsi="Times New Roman"/>
          <w:sz w:val="24"/>
          <w:szCs w:val="24"/>
        </w:rPr>
        <w:t>/__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="00E8635C">
        <w:rPr>
          <w:rFonts w:ascii="Times New Roman" w:eastAsia="Times New Roman" w:hAnsi="Times New Roman"/>
          <w:sz w:val="24"/>
          <w:szCs w:val="24"/>
        </w:rPr>
        <w:t>/</w:t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                      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="0089368F">
        <w:rPr>
          <w:rFonts w:ascii="Times New Roman" w:eastAsia="Times New Roman" w:hAnsi="Times New Roman"/>
          <w:sz w:val="24"/>
          <w:szCs w:val="24"/>
        </w:rPr>
        <w:t>______/__________________</w:t>
      </w:r>
      <w:r>
        <w:rPr>
          <w:rFonts w:ascii="Times New Roman" w:eastAsia="Times New Roman" w:hAnsi="Times New Roman"/>
          <w:sz w:val="24"/>
          <w:szCs w:val="24"/>
        </w:rPr>
        <w:t>/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               </w:t>
      </w:r>
      <w:r w:rsidR="0089368F">
        <w:rPr>
          <w:rFonts w:ascii="Arial" w:eastAsia="Times New Roman" w:hAnsi="Arial" w:cs="Arial"/>
          <w:sz w:val="15"/>
          <w:szCs w:val="15"/>
        </w:rPr>
        <w:t>                            </w:t>
      </w:r>
      <w:r>
        <w:rPr>
          <w:rFonts w:ascii="Arial" w:eastAsia="Times New Roman" w:hAnsi="Arial" w:cs="Arial"/>
          <w:sz w:val="15"/>
          <w:szCs w:val="15"/>
        </w:rPr>
        <w:t> </w:t>
      </w:r>
      <w:r>
        <w:rPr>
          <w:rFonts w:ascii="Times New Roman" w:eastAsia="Times New Roman" w:hAnsi="Times New Roman"/>
          <w:sz w:val="24"/>
          <w:szCs w:val="24"/>
        </w:rPr>
        <w:t>________________</w:t>
      </w:r>
      <w:r w:rsidR="0089368F">
        <w:rPr>
          <w:rFonts w:ascii="Times New Roman" w:eastAsia="Times New Roman" w:hAnsi="Times New Roman"/>
          <w:sz w:val="24"/>
          <w:szCs w:val="24"/>
        </w:rPr>
        <w:t>_____/__________________</w:t>
      </w:r>
      <w:r>
        <w:rPr>
          <w:rFonts w:ascii="Times New Roman" w:eastAsia="Times New Roman" w:hAnsi="Times New Roman"/>
          <w:sz w:val="24"/>
          <w:szCs w:val="24"/>
        </w:rPr>
        <w:t>/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B354DE" w:rsidRDefault="00B354DE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  <w:lang w:val="en-US"/>
        </w:rPr>
      </w:pPr>
    </w:p>
    <w:p w:rsidR="00E8635C" w:rsidRPr="0089368F" w:rsidRDefault="00E8635C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 w:rsidRPr="0089368F">
        <w:rPr>
          <w:rFonts w:ascii="Times New Roman" w:eastAsia="Times New Roman" w:hAnsi="Times New Roman"/>
          <w:b/>
          <w:sz w:val="24"/>
          <w:szCs w:val="24"/>
        </w:rPr>
        <w:lastRenderedPageBreak/>
        <w:t>Пр</w:t>
      </w:r>
      <w:r w:rsidR="0058004D">
        <w:rPr>
          <w:rFonts w:ascii="Times New Roman" w:eastAsia="Times New Roman" w:hAnsi="Times New Roman"/>
          <w:b/>
          <w:sz w:val="24"/>
          <w:szCs w:val="24"/>
        </w:rPr>
        <w:t>иложение 8</w:t>
      </w:r>
    </w:p>
    <w:p w:rsidR="00E8635C" w:rsidRPr="0089368F" w:rsidRDefault="00E8635C">
      <w:pPr>
        <w:spacing w:after="0" w:line="312" w:lineRule="atLeast"/>
        <w:jc w:val="center"/>
        <w:rPr>
          <w:rFonts w:ascii="Arial" w:eastAsia="Times New Roman" w:hAnsi="Arial" w:cs="Arial"/>
          <w:b/>
          <w:sz w:val="15"/>
          <w:szCs w:val="15"/>
        </w:rPr>
      </w:pPr>
      <w:r w:rsidRPr="0089368F">
        <w:rPr>
          <w:rFonts w:ascii="Times New Roman" w:eastAsia="Times New Roman" w:hAnsi="Times New Roman"/>
          <w:b/>
          <w:sz w:val="24"/>
          <w:szCs w:val="24"/>
        </w:rPr>
        <w:t>И З В Е Щ Е Н И Е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sz w:val="15"/>
          <w:szCs w:val="15"/>
        </w:rPr>
        <w:t>            </w:t>
      </w:r>
      <w:r>
        <w:rPr>
          <w:rFonts w:ascii="Times New Roman" w:eastAsia="Times New Roman" w:hAnsi="Times New Roman"/>
          <w:sz w:val="24"/>
          <w:szCs w:val="24"/>
        </w:rPr>
        <w:t>Уважаемые____________________________________________________________________________________________________________________________________________</w:t>
      </w:r>
      <w:r w:rsidR="0089368F">
        <w:rPr>
          <w:rFonts w:ascii="Times New Roman" w:eastAsia="Times New Roman" w:hAnsi="Times New Roman"/>
          <w:sz w:val="24"/>
          <w:szCs w:val="24"/>
        </w:rPr>
        <w:t>__________</w:t>
      </w:r>
    </w:p>
    <w:p w:rsidR="00E8635C" w:rsidRDefault="00E8635C" w:rsidP="0089368F">
      <w:pPr>
        <w:spacing w:after="0" w:line="240" w:lineRule="auto"/>
        <w:contextualSpacing/>
        <w:jc w:val="center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18"/>
          <w:szCs w:val="18"/>
        </w:rPr>
        <w:t>(ФИО родителей)</w:t>
      </w:r>
    </w:p>
    <w:p w:rsidR="00E8635C" w:rsidRDefault="00E8635C" w:rsidP="0089368F">
      <w:pPr>
        <w:spacing w:after="0" w:line="240" w:lineRule="auto"/>
        <w:contextualSpacing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="0089368F">
        <w:rPr>
          <w:rFonts w:ascii="Times New Roman" w:eastAsia="Times New Roman" w:hAnsi="Times New Roman"/>
          <w:sz w:val="24"/>
          <w:szCs w:val="24"/>
        </w:rPr>
        <w:t>оводим до Вашего сведения, что В</w:t>
      </w:r>
      <w:r>
        <w:rPr>
          <w:rFonts w:ascii="Times New Roman" w:eastAsia="Times New Roman" w:hAnsi="Times New Roman"/>
          <w:sz w:val="24"/>
          <w:szCs w:val="24"/>
        </w:rPr>
        <w:t>аш   сын</w:t>
      </w:r>
      <w:r w:rsidR="0089368F">
        <w:rPr>
          <w:rFonts w:ascii="Times New Roman" w:eastAsia="Times New Roman" w:hAnsi="Times New Roman"/>
          <w:sz w:val="24"/>
          <w:szCs w:val="24"/>
        </w:rPr>
        <w:t>/дочь</w:t>
      </w:r>
      <w:r>
        <w:rPr>
          <w:rFonts w:ascii="Times New Roman" w:eastAsia="Times New Roman" w:hAnsi="Times New Roman"/>
          <w:sz w:val="24"/>
          <w:szCs w:val="24"/>
        </w:rPr>
        <w:t>____________________________________</w:t>
      </w:r>
    </w:p>
    <w:p w:rsidR="00E8635C" w:rsidRPr="0089368F" w:rsidRDefault="00E8635C" w:rsidP="0089368F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 w:cs="Arial"/>
          <w:sz w:val="15"/>
          <w:szCs w:val="15"/>
        </w:rPr>
        <w:t>                                                                               </w:t>
      </w:r>
      <w:r w:rsidR="0089368F">
        <w:rPr>
          <w:rFonts w:ascii="Arial" w:eastAsia="Times New Roman" w:hAnsi="Arial" w:cs="Arial"/>
          <w:sz w:val="15"/>
          <w:szCs w:val="15"/>
        </w:rPr>
        <w:t xml:space="preserve">                                                                                       </w:t>
      </w:r>
      <w:r w:rsidRPr="0089368F">
        <w:rPr>
          <w:rFonts w:ascii="Times New Roman" w:eastAsia="Times New Roman" w:hAnsi="Times New Roman"/>
          <w:sz w:val="20"/>
          <w:szCs w:val="20"/>
        </w:rPr>
        <w:t>(ФИО)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учени ___  ______   класса, по итогам   20__  – 20__   учебного года имеет неудовлетворительные оценки   по ____________________________________________________________________________</w:t>
      </w:r>
      <w:r w:rsidR="0089368F">
        <w:rPr>
          <w:rFonts w:ascii="Times New Roman" w:eastAsia="Times New Roman" w:hAnsi="Times New Roman"/>
          <w:sz w:val="24"/>
          <w:szCs w:val="24"/>
        </w:rPr>
        <w:t>______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 реше</w:t>
      </w:r>
      <w:r w:rsidR="0089368F">
        <w:rPr>
          <w:rFonts w:ascii="Times New Roman" w:eastAsia="Times New Roman" w:hAnsi="Times New Roman"/>
          <w:sz w:val="24"/>
          <w:szCs w:val="24"/>
        </w:rPr>
        <w:t>нием педагогического совета ему</w:t>
      </w:r>
      <w:r>
        <w:rPr>
          <w:rFonts w:ascii="Times New Roman" w:eastAsia="Times New Roman" w:hAnsi="Times New Roman"/>
          <w:sz w:val="24"/>
          <w:szCs w:val="24"/>
        </w:rPr>
        <w:t>/ей/  продлены сроки окончания учебного года.</w:t>
      </w:r>
    </w:p>
    <w:p w:rsidR="0089368F" w:rsidRDefault="0089368F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</w:p>
    <w:p w:rsidR="0089368F" w:rsidRDefault="0089368F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Ответственность за ликвидацию обу</w:t>
      </w:r>
      <w:r w:rsidR="00E8635C">
        <w:rPr>
          <w:rFonts w:ascii="Times New Roman" w:eastAsia="Times New Roman" w:hAnsi="Times New Roman"/>
          <w:sz w:val="24"/>
          <w:szCs w:val="24"/>
        </w:rPr>
        <w:t>ча</w:t>
      </w:r>
      <w:r>
        <w:rPr>
          <w:rFonts w:ascii="Times New Roman" w:eastAsia="Times New Roman" w:hAnsi="Times New Roman"/>
          <w:sz w:val="24"/>
          <w:szCs w:val="24"/>
        </w:rPr>
        <w:t>ющимися </w:t>
      </w:r>
      <w:r w:rsidR="00E8635C">
        <w:rPr>
          <w:rFonts w:ascii="Times New Roman" w:eastAsia="Times New Roman" w:hAnsi="Times New Roman"/>
          <w:sz w:val="24"/>
          <w:szCs w:val="24"/>
        </w:rPr>
        <w:t>академической задолженности и по</w:t>
      </w:r>
      <w:r>
        <w:rPr>
          <w:rFonts w:ascii="Times New Roman" w:eastAsia="Times New Roman" w:hAnsi="Times New Roman"/>
          <w:sz w:val="24"/>
          <w:szCs w:val="24"/>
        </w:rPr>
        <w:t>сещение занятий по расписанию  возлагается на родителей/законных представителей</w:t>
      </w:r>
      <w:r w:rsidR="00E8635C">
        <w:rPr>
          <w:rFonts w:ascii="Times New Roman" w:eastAsia="Times New Roman" w:hAnsi="Times New Roman"/>
          <w:sz w:val="24"/>
          <w:szCs w:val="24"/>
        </w:rPr>
        <w:t xml:space="preserve">. 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Обучающемуся  предоставляется возможность ликвидировать академическую задолженность в</w:t>
      </w:r>
      <w:r w:rsidR="0089368F">
        <w:rPr>
          <w:rFonts w:ascii="Times New Roman" w:eastAsia="Times New Roman" w:hAnsi="Times New Roman"/>
          <w:sz w:val="24"/>
          <w:szCs w:val="24"/>
        </w:rPr>
        <w:t xml:space="preserve"> </w:t>
      </w:r>
      <w:r w:rsidR="00EA3836">
        <w:rPr>
          <w:rFonts w:ascii="Times New Roman" w:eastAsia="Times New Roman" w:hAnsi="Times New Roman"/>
          <w:sz w:val="24"/>
          <w:szCs w:val="24"/>
        </w:rPr>
        <w:t>пределах</w:t>
      </w:r>
      <w:r>
        <w:rPr>
          <w:rFonts w:ascii="Times New Roman" w:eastAsia="Times New Roman" w:hAnsi="Times New Roman"/>
          <w:sz w:val="24"/>
          <w:szCs w:val="24"/>
        </w:rPr>
        <w:t xml:space="preserve"> следующего учебного года до </w:t>
      </w:r>
      <w:r w:rsidR="0089368F">
        <w:rPr>
          <w:rFonts w:ascii="Times New Roman" w:eastAsia="Times New Roman" w:hAnsi="Times New Roman"/>
          <w:sz w:val="24"/>
          <w:szCs w:val="24"/>
        </w:rPr>
        <w:t>15</w:t>
      </w:r>
      <w:r>
        <w:rPr>
          <w:rFonts w:ascii="Times New Roman" w:eastAsia="Times New Roman" w:hAnsi="Times New Roman"/>
          <w:sz w:val="24"/>
          <w:szCs w:val="24"/>
        </w:rPr>
        <w:t xml:space="preserve"> октября </w:t>
      </w:r>
      <w:r w:rsidR="0089368F">
        <w:rPr>
          <w:rFonts w:ascii="Times New Roman" w:eastAsia="Times New Roman" w:hAnsi="Times New Roman"/>
          <w:sz w:val="24"/>
          <w:szCs w:val="24"/>
        </w:rPr>
        <w:t>20__</w:t>
      </w:r>
      <w:r>
        <w:rPr>
          <w:rFonts w:ascii="Times New Roman" w:eastAsia="Times New Roman" w:hAnsi="Times New Roman"/>
          <w:sz w:val="24"/>
          <w:szCs w:val="24"/>
        </w:rPr>
        <w:t>г.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Классный руководитель: _________________ /_________________________/</w:t>
      </w:r>
    </w:p>
    <w:p w:rsidR="0089368F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Ознакомлен  _________________          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8"/>
          <w:szCs w:val="18"/>
        </w:rPr>
      </w:pPr>
      <w:r>
        <w:rPr>
          <w:rFonts w:ascii="Times New Roman" w:eastAsia="Times New Roman" w:hAnsi="Times New Roman"/>
          <w:sz w:val="24"/>
          <w:szCs w:val="24"/>
        </w:rPr>
        <w:t>Роспись родителей</w:t>
      </w:r>
      <w:r w:rsidR="0089368F">
        <w:rPr>
          <w:rFonts w:ascii="Times New Roman" w:eastAsia="Times New Roman" w:hAnsi="Times New Roman"/>
          <w:sz w:val="24"/>
          <w:szCs w:val="24"/>
        </w:rPr>
        <w:t>/законных представителей</w:t>
      </w:r>
      <w:r>
        <w:rPr>
          <w:rFonts w:ascii="Times New Roman" w:eastAsia="Times New Roman" w:hAnsi="Times New Roman"/>
          <w:sz w:val="24"/>
          <w:szCs w:val="24"/>
        </w:rPr>
        <w:t>:_____________ /______________________/</w:t>
      </w:r>
    </w:p>
    <w:p w:rsidR="00E8635C" w:rsidRDefault="00E8635C" w:rsidP="0089368F">
      <w:pPr>
        <w:tabs>
          <w:tab w:val="center" w:pos="4961"/>
        </w:tabs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8"/>
          <w:szCs w:val="18"/>
        </w:rPr>
        <w:t>                        </w:t>
      </w:r>
      <w:r>
        <w:rPr>
          <w:rFonts w:ascii="Times New Roman" w:eastAsia="Times New Roman" w:hAnsi="Times New Roman"/>
          <w:sz w:val="18"/>
          <w:szCs w:val="18"/>
        </w:rPr>
        <w:t>(дата)          </w:t>
      </w:r>
      <w:r w:rsidR="0089368F">
        <w:rPr>
          <w:rFonts w:ascii="Times New Roman" w:eastAsia="Times New Roman" w:hAnsi="Times New Roman"/>
          <w:sz w:val="18"/>
          <w:szCs w:val="18"/>
        </w:rPr>
        <w:t xml:space="preserve">                                                         _________________/______________________________/</w:t>
      </w:r>
    </w:p>
    <w:p w:rsidR="00E8635C" w:rsidRDefault="0089368F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С расписанием занятий и </w:t>
      </w:r>
      <w:r w:rsidR="00E8635C">
        <w:rPr>
          <w:rFonts w:ascii="Times New Roman" w:eastAsia="Times New Roman" w:hAnsi="Times New Roman"/>
          <w:sz w:val="24"/>
          <w:szCs w:val="24"/>
        </w:rPr>
        <w:t>сроками  сдачи  академической задолженности ознакомлены.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>Ознакомлен  ______________          Роспись родителей:________________  /______________________/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 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(дата)         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            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912111" w:rsidRDefault="00912111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912111" w:rsidRDefault="00912111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912111" w:rsidRDefault="00912111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912111" w:rsidRDefault="00912111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912111" w:rsidRDefault="00912111">
      <w:pPr>
        <w:spacing w:after="0" w:line="312" w:lineRule="atLeast"/>
        <w:jc w:val="right"/>
        <w:rPr>
          <w:rFonts w:ascii="Arial" w:eastAsia="Times New Roman" w:hAnsi="Arial" w:cs="Arial"/>
          <w:sz w:val="15"/>
          <w:szCs w:val="15"/>
        </w:rPr>
      </w:pPr>
    </w:p>
    <w:p w:rsidR="00B354DE" w:rsidRDefault="00E8635C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B354DE" w:rsidRDefault="00B354DE">
      <w:pPr>
        <w:spacing w:after="0" w:line="312" w:lineRule="atLeast"/>
        <w:jc w:val="righ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E8635C" w:rsidRPr="00912111" w:rsidRDefault="0058004D">
      <w:pPr>
        <w:spacing w:after="0" w:line="312" w:lineRule="atLeast"/>
        <w:jc w:val="right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lastRenderedPageBreak/>
        <w:t>Приложение 9</w:t>
      </w:r>
    </w:p>
    <w:p w:rsidR="00E8635C" w:rsidRDefault="00E8635C">
      <w:pPr>
        <w:spacing w:after="0" w:line="312" w:lineRule="atLeast"/>
        <w:jc w:val="center"/>
        <w:rPr>
          <w:rFonts w:ascii="Times New Roman" w:eastAsia="Times New Roman" w:hAnsi="Times New Roman"/>
          <w:sz w:val="24"/>
          <w:szCs w:val="24"/>
        </w:rPr>
      </w:pPr>
    </w:p>
    <w:p w:rsidR="00E8635C" w:rsidRPr="00912111" w:rsidRDefault="00E8635C">
      <w:pPr>
        <w:spacing w:after="0" w:line="312" w:lineRule="atLeast"/>
        <w:jc w:val="center"/>
        <w:rPr>
          <w:rFonts w:ascii="Arial" w:eastAsia="Times New Roman" w:hAnsi="Arial" w:cs="Arial"/>
          <w:b/>
          <w:sz w:val="15"/>
          <w:szCs w:val="15"/>
        </w:rPr>
      </w:pPr>
      <w:r w:rsidRPr="00912111">
        <w:rPr>
          <w:rFonts w:ascii="Times New Roman" w:eastAsia="Times New Roman" w:hAnsi="Times New Roman"/>
          <w:b/>
          <w:sz w:val="24"/>
          <w:szCs w:val="24"/>
        </w:rPr>
        <w:t>И З В Е Щ Е Н И Е</w:t>
      </w:r>
    </w:p>
    <w:p w:rsidR="00E8635C" w:rsidRDefault="00E8635C">
      <w:pPr>
        <w:spacing w:after="0" w:line="312" w:lineRule="atLeast"/>
        <w:jc w:val="center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</w:t>
      </w:r>
      <w:r>
        <w:rPr>
          <w:rFonts w:ascii="Times New Roman" w:eastAsia="Times New Roman" w:hAnsi="Times New Roman"/>
          <w:sz w:val="24"/>
          <w:szCs w:val="24"/>
        </w:rPr>
        <w:t>Уважаемые_______________________________________________________________________</w:t>
      </w:r>
    </w:p>
    <w:p w:rsidR="00E8635C" w:rsidRPr="00912111" w:rsidRDefault="00E8635C" w:rsidP="00912111">
      <w:pPr>
        <w:spacing w:after="0" w:line="312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912111">
        <w:rPr>
          <w:rFonts w:ascii="Times New Roman" w:eastAsia="Times New Roman" w:hAnsi="Times New Roman"/>
          <w:sz w:val="20"/>
          <w:szCs w:val="20"/>
        </w:rPr>
        <w:t>(ФИО родителей)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</w:t>
      </w:r>
      <w:r>
        <w:rPr>
          <w:rFonts w:ascii="Times New Roman" w:eastAsia="Times New Roman" w:hAnsi="Times New Roman"/>
          <w:sz w:val="24"/>
          <w:szCs w:val="24"/>
        </w:rPr>
        <w:t>Д</w:t>
      </w:r>
      <w:r w:rsidR="00912111">
        <w:rPr>
          <w:rFonts w:ascii="Times New Roman" w:eastAsia="Times New Roman" w:hAnsi="Times New Roman"/>
          <w:sz w:val="24"/>
          <w:szCs w:val="24"/>
        </w:rPr>
        <w:t>оводим до Вашего сведения, что В</w:t>
      </w:r>
      <w:r>
        <w:rPr>
          <w:rFonts w:ascii="Times New Roman" w:eastAsia="Times New Roman" w:hAnsi="Times New Roman"/>
          <w:sz w:val="24"/>
          <w:szCs w:val="24"/>
        </w:rPr>
        <w:t>аш   сын /дочь ___________________________________</w:t>
      </w:r>
    </w:p>
    <w:p w:rsidR="00E8635C" w:rsidRPr="00912111" w:rsidRDefault="00E8635C" w:rsidP="00912111">
      <w:pPr>
        <w:spacing w:after="0" w:line="240" w:lineRule="auto"/>
        <w:contextualSpacing/>
        <w:rPr>
          <w:rFonts w:ascii="Times New Roman" w:eastAsia="Times New Roman" w:hAnsi="Times New Roman"/>
          <w:sz w:val="20"/>
          <w:szCs w:val="20"/>
        </w:rPr>
      </w:pPr>
      <w:r>
        <w:rPr>
          <w:rFonts w:ascii="Arial" w:eastAsia="Times New Roman" w:hAnsi="Arial" w:cs="Arial"/>
          <w:sz w:val="15"/>
          <w:szCs w:val="15"/>
        </w:rPr>
        <w:t>                                                                                                          </w:t>
      </w:r>
      <w:r w:rsidR="00912111">
        <w:rPr>
          <w:rFonts w:ascii="Arial" w:eastAsia="Times New Roman" w:hAnsi="Arial" w:cs="Arial"/>
          <w:sz w:val="15"/>
          <w:szCs w:val="15"/>
        </w:rPr>
        <w:t xml:space="preserve">                                                                         </w:t>
      </w:r>
      <w:r w:rsidRPr="00912111">
        <w:rPr>
          <w:rFonts w:ascii="Times New Roman" w:eastAsia="Times New Roman" w:hAnsi="Times New Roman"/>
          <w:sz w:val="20"/>
          <w:szCs w:val="20"/>
        </w:rPr>
        <w:t>(ФИО)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учении ___  ______   класса, по итогам   20__  – 20__   учебного года имеет неудовлетворительные оценки   по ___________________________________________________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 xml:space="preserve">и решением педагогического совета в соответствии со статьей 58 </w:t>
      </w:r>
      <w:r w:rsidR="00912111">
        <w:rPr>
          <w:rFonts w:ascii="Times New Roman" w:eastAsia="Times New Roman" w:hAnsi="Times New Roman"/>
          <w:sz w:val="24"/>
          <w:szCs w:val="24"/>
        </w:rPr>
        <w:t xml:space="preserve">Федерального </w:t>
      </w:r>
      <w:r>
        <w:rPr>
          <w:rFonts w:ascii="Times New Roman" w:eastAsia="Times New Roman" w:hAnsi="Times New Roman"/>
          <w:sz w:val="24"/>
          <w:szCs w:val="24"/>
        </w:rPr>
        <w:t xml:space="preserve">закона </w:t>
      </w:r>
      <w:r w:rsidR="00912111">
        <w:rPr>
          <w:rFonts w:ascii="Times New Roman" w:eastAsia="Times New Roman" w:hAnsi="Times New Roman"/>
          <w:sz w:val="24"/>
          <w:szCs w:val="24"/>
        </w:rPr>
        <w:t>от 29.12.2012 года № 273-ФЗ</w:t>
      </w:r>
      <w:r>
        <w:rPr>
          <w:rFonts w:ascii="Times New Roman" w:eastAsia="Times New Roman" w:hAnsi="Times New Roman"/>
          <w:sz w:val="24"/>
          <w:szCs w:val="24"/>
        </w:rPr>
        <w:t>  «Об образовании</w:t>
      </w:r>
      <w:r w:rsidR="00912111">
        <w:rPr>
          <w:rFonts w:ascii="Times New Roman" w:eastAsia="Times New Roman" w:hAnsi="Times New Roman"/>
          <w:sz w:val="24"/>
          <w:szCs w:val="24"/>
        </w:rPr>
        <w:t xml:space="preserve"> в Российской Федерации</w:t>
      </w:r>
      <w:r>
        <w:rPr>
          <w:rFonts w:ascii="Times New Roman" w:eastAsia="Times New Roman" w:hAnsi="Times New Roman"/>
          <w:sz w:val="24"/>
          <w:szCs w:val="24"/>
        </w:rPr>
        <w:t>» оставлен __    на повторный курс обучения в  _____ классе.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Times New Roman" w:hAnsi="Arial" w:cs="Arial"/>
          <w:sz w:val="15"/>
          <w:szCs w:val="15"/>
        </w:rPr>
        <w:t>  </w:t>
      </w:r>
      <w:r w:rsidR="00912111">
        <w:rPr>
          <w:rFonts w:ascii="Times New Roman" w:eastAsia="Times New Roman" w:hAnsi="Times New Roman"/>
          <w:sz w:val="24"/>
          <w:szCs w:val="24"/>
        </w:rPr>
        <w:t>На основании статьи 58</w:t>
      </w:r>
      <w:r>
        <w:rPr>
          <w:rFonts w:ascii="Times New Roman" w:eastAsia="Times New Roman" w:hAnsi="Times New Roman"/>
          <w:sz w:val="24"/>
          <w:szCs w:val="24"/>
        </w:rPr>
        <w:t xml:space="preserve"> обучающиеся, не </w:t>
      </w:r>
      <w:r w:rsidR="00912111">
        <w:rPr>
          <w:rFonts w:ascii="Times New Roman" w:eastAsia="Times New Roman" w:hAnsi="Times New Roman"/>
          <w:sz w:val="24"/>
          <w:szCs w:val="24"/>
        </w:rPr>
        <w:t>ликвидировавшие в установленные сроки академической задолженности с момента ее образования,</w:t>
      </w:r>
      <w:r>
        <w:rPr>
          <w:rFonts w:ascii="Times New Roman" w:eastAsia="Times New Roman" w:hAnsi="Times New Roman"/>
          <w:sz w:val="24"/>
          <w:szCs w:val="24"/>
        </w:rPr>
        <w:t>  по усмотрению род</w:t>
      </w:r>
      <w:r w:rsidR="00912111">
        <w:rPr>
          <w:rFonts w:ascii="Times New Roman" w:eastAsia="Times New Roman" w:hAnsi="Times New Roman"/>
          <w:sz w:val="24"/>
          <w:szCs w:val="24"/>
        </w:rPr>
        <w:t>ителей (законных представителей</w:t>
      </w:r>
      <w:r>
        <w:rPr>
          <w:rFonts w:ascii="Times New Roman" w:eastAsia="Times New Roman" w:hAnsi="Times New Roman"/>
          <w:sz w:val="24"/>
          <w:szCs w:val="24"/>
        </w:rPr>
        <w:t>)</w:t>
      </w:r>
      <w:r w:rsidR="00912111">
        <w:rPr>
          <w:rFonts w:ascii="Times New Roman" w:eastAsia="Times New Roman" w:hAnsi="Times New Roman"/>
          <w:sz w:val="24"/>
          <w:szCs w:val="24"/>
        </w:rPr>
        <w:t>: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-          оставляются на повторное обучение;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-          </w:t>
      </w:r>
      <w:r w:rsidR="00912111">
        <w:rPr>
          <w:rFonts w:ascii="Times New Roman" w:eastAsia="Times New Roman" w:hAnsi="Times New Roman"/>
          <w:sz w:val="24"/>
          <w:szCs w:val="24"/>
        </w:rPr>
        <w:t>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плану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8635C" w:rsidRDefault="00912111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Ваше решение </w:t>
      </w:r>
      <w:r w:rsidR="00E8635C">
        <w:rPr>
          <w:rFonts w:ascii="Times New Roman" w:eastAsia="Times New Roman" w:hAnsi="Times New Roman"/>
          <w:sz w:val="24"/>
          <w:szCs w:val="24"/>
        </w:rPr>
        <w:t>выразите в фо</w:t>
      </w:r>
      <w:r>
        <w:rPr>
          <w:rFonts w:ascii="Times New Roman" w:eastAsia="Times New Roman" w:hAnsi="Times New Roman"/>
          <w:sz w:val="24"/>
          <w:szCs w:val="24"/>
        </w:rPr>
        <w:t>рме заявления на имя директора Ш</w:t>
      </w:r>
      <w:r w:rsidR="00E8635C">
        <w:rPr>
          <w:rFonts w:ascii="Times New Roman" w:eastAsia="Times New Roman" w:hAnsi="Times New Roman"/>
          <w:sz w:val="24"/>
          <w:szCs w:val="24"/>
        </w:rPr>
        <w:t>колы.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Классный руководитель: _________________ /_________________________/</w:t>
      </w:r>
    </w:p>
    <w:p w:rsidR="00912111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Ознакомлен  ________________      </w:t>
      </w:r>
    </w:p>
    <w:p w:rsidR="00E8635C" w:rsidRDefault="00E8635C">
      <w:pPr>
        <w:spacing w:after="0" w:line="312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Росп</w:t>
      </w:r>
      <w:r w:rsidR="00912111">
        <w:rPr>
          <w:rFonts w:ascii="Times New Roman" w:eastAsia="Times New Roman" w:hAnsi="Times New Roman"/>
          <w:sz w:val="24"/>
          <w:szCs w:val="24"/>
        </w:rPr>
        <w:t>ись родителей:________________ </w:t>
      </w:r>
      <w:r>
        <w:rPr>
          <w:rFonts w:ascii="Times New Roman" w:eastAsia="Times New Roman" w:hAnsi="Times New Roman"/>
          <w:sz w:val="24"/>
          <w:szCs w:val="24"/>
        </w:rPr>
        <w:t>/______________________/</w:t>
      </w:r>
    </w:p>
    <w:p w:rsidR="00912111" w:rsidRDefault="00912111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________________/______________________/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                       </w:t>
      </w:r>
      <w:r>
        <w:rPr>
          <w:rFonts w:ascii="Times New Roman" w:eastAsia="Times New Roman" w:hAnsi="Times New Roman"/>
          <w:sz w:val="24"/>
          <w:szCs w:val="24"/>
        </w:rPr>
        <w:t>(дата)          </w:t>
      </w:r>
    </w:p>
    <w:p w:rsidR="00E8635C" w:rsidRDefault="00E8635C">
      <w:pPr>
        <w:spacing w:after="0" w:line="312" w:lineRule="atLeast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t>                        </w:t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lastRenderedPageBreak/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  <w:r>
        <w:rPr>
          <w:rFonts w:ascii="Arial" w:eastAsia="Times New Roman" w:hAnsi="Arial" w:cs="Arial"/>
          <w:sz w:val="15"/>
          <w:szCs w:val="15"/>
        </w:rPr>
        <w:br/>
      </w:r>
    </w:p>
    <w:p w:rsidR="00E8635C" w:rsidRDefault="00E8635C">
      <w:pPr>
        <w:spacing w:after="0" w:line="240" w:lineRule="auto"/>
        <w:rPr>
          <w:rFonts w:ascii="Arial" w:eastAsia="Times New Roman" w:hAnsi="Arial" w:cs="Arial"/>
          <w:sz w:val="15"/>
          <w:szCs w:val="15"/>
        </w:rPr>
      </w:pPr>
    </w:p>
    <w:p w:rsidR="00E8635C" w:rsidRDefault="00E8635C">
      <w:pPr>
        <w:rPr>
          <w:rFonts w:ascii="Times New Roman" w:hAnsi="Times New Roman"/>
          <w:sz w:val="24"/>
          <w:szCs w:val="24"/>
        </w:rPr>
      </w:pPr>
    </w:p>
    <w:p w:rsidR="00E8635C" w:rsidRDefault="00E8635C">
      <w:pPr>
        <w:rPr>
          <w:rFonts w:ascii="Times New Roman" w:hAnsi="Times New Roman"/>
          <w:sz w:val="24"/>
          <w:szCs w:val="24"/>
        </w:rPr>
      </w:pPr>
    </w:p>
    <w:p w:rsidR="00E8635C" w:rsidRDefault="00E8635C">
      <w:pPr>
        <w:rPr>
          <w:sz w:val="24"/>
          <w:szCs w:val="24"/>
        </w:rPr>
      </w:pPr>
    </w:p>
    <w:sectPr w:rsidR="00E8635C" w:rsidSect="00B354DE">
      <w:headerReference w:type="default" r:id="rId9"/>
      <w:pgSz w:w="11906" w:h="16838"/>
      <w:pgMar w:top="284" w:right="566" w:bottom="567" w:left="284" w:header="720" w:footer="720" w:gutter="0"/>
      <w:cols w:space="720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08F9" w:rsidRDefault="008508F9" w:rsidP="000743C1">
      <w:pPr>
        <w:spacing w:after="0" w:line="240" w:lineRule="auto"/>
      </w:pPr>
      <w:r>
        <w:separator/>
      </w:r>
    </w:p>
  </w:endnote>
  <w:endnote w:type="continuationSeparator" w:id="1">
    <w:p w:rsidR="008508F9" w:rsidRDefault="008508F9" w:rsidP="00074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08F9" w:rsidRDefault="008508F9" w:rsidP="000743C1">
      <w:pPr>
        <w:spacing w:after="0" w:line="240" w:lineRule="auto"/>
      </w:pPr>
      <w:r>
        <w:separator/>
      </w:r>
    </w:p>
  </w:footnote>
  <w:footnote w:type="continuationSeparator" w:id="1">
    <w:p w:rsidR="008508F9" w:rsidRDefault="008508F9" w:rsidP="000743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00B" w:rsidRPr="000743C1" w:rsidRDefault="0079300B" w:rsidP="000743C1">
    <w:pPr>
      <w:pStyle w:val="a8"/>
      <w:jc w:val="right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373737"/>
        <w:sz w:val="24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5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isplayBackgroundShape/>
  <w:embedSystemFonts/>
  <w:proofState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6FBB"/>
    <w:rsid w:val="000743C1"/>
    <w:rsid w:val="001040FE"/>
    <w:rsid w:val="001C1779"/>
    <w:rsid w:val="002F3797"/>
    <w:rsid w:val="00401B9A"/>
    <w:rsid w:val="004B5AA2"/>
    <w:rsid w:val="0058004D"/>
    <w:rsid w:val="005A59C6"/>
    <w:rsid w:val="005E1571"/>
    <w:rsid w:val="006E3B6A"/>
    <w:rsid w:val="007420D3"/>
    <w:rsid w:val="0079300B"/>
    <w:rsid w:val="00802C69"/>
    <w:rsid w:val="008108F9"/>
    <w:rsid w:val="00847C0A"/>
    <w:rsid w:val="008508F9"/>
    <w:rsid w:val="00860098"/>
    <w:rsid w:val="0089368F"/>
    <w:rsid w:val="008E3D25"/>
    <w:rsid w:val="00912111"/>
    <w:rsid w:val="00926941"/>
    <w:rsid w:val="009328F2"/>
    <w:rsid w:val="00A30FF9"/>
    <w:rsid w:val="00A9644E"/>
    <w:rsid w:val="00B354DE"/>
    <w:rsid w:val="00B442C5"/>
    <w:rsid w:val="00C04296"/>
    <w:rsid w:val="00C561A8"/>
    <w:rsid w:val="00C7314E"/>
    <w:rsid w:val="00CD620F"/>
    <w:rsid w:val="00E026C4"/>
    <w:rsid w:val="00E16192"/>
    <w:rsid w:val="00E8635C"/>
    <w:rsid w:val="00E87123"/>
    <w:rsid w:val="00EA3836"/>
    <w:rsid w:val="00F44051"/>
    <w:rsid w:val="00FD6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/>
      <w:b/>
      <w:bCs/>
      <w:kern w:val="1"/>
      <w:sz w:val="48"/>
      <w:szCs w:val="4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spacing w:before="280" w:after="280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4">
    <w:name w:val="heading 4"/>
    <w:basedOn w:val="a"/>
    <w:next w:val="a0"/>
    <w:qFormat/>
    <w:pPr>
      <w:numPr>
        <w:ilvl w:val="3"/>
        <w:numId w:val="1"/>
      </w:numPr>
      <w:spacing w:before="280" w:after="280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  <w:sz w:val="24"/>
      <w:szCs w:val="24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Times New Roman" w:hAnsi="Times New Roman" w:cs="Times New Roman" w:hint="default"/>
      <w:color w:val="373737"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10">
    <w:name w:val="Основной шрифт абзаца1"/>
  </w:style>
  <w:style w:type="character" w:customStyle="1" w:styleId="a4">
    <w:name w:val="Верхний колонтитул Знак"/>
    <w:rPr>
      <w:sz w:val="22"/>
      <w:szCs w:val="22"/>
    </w:rPr>
  </w:style>
  <w:style w:type="character" w:customStyle="1" w:styleId="a5">
    <w:name w:val="Нижний колонтитул Знак"/>
    <w:rPr>
      <w:sz w:val="22"/>
      <w:szCs w:val="22"/>
    </w:rPr>
  </w:style>
  <w:style w:type="character" w:customStyle="1" w:styleId="11">
    <w:name w:val="Заголовок 1 Знак"/>
    <w:rPr>
      <w:rFonts w:ascii="Times New Roman" w:eastAsia="Times New Roman" w:hAnsi="Times New Roman" w:cs="Times New Roman"/>
      <w:b/>
      <w:bCs/>
      <w:kern w:val="1"/>
      <w:sz w:val="48"/>
      <w:szCs w:val="48"/>
    </w:rPr>
  </w:style>
  <w:style w:type="character" w:customStyle="1" w:styleId="30">
    <w:name w:val="Заголовок 3 Знак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6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7">
    <w:name w:val="List"/>
    <w:basedOn w:val="a0"/>
    <w:rPr>
      <w:rFonts w:cs="Ari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Arial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styleId="aa">
    <w:name w:val="Normal (Web)"/>
    <w:basedOn w:val="a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912111"/>
    <w:pPr>
      <w:spacing w:after="0" w:line="240" w:lineRule="auto"/>
    </w:pPr>
    <w:rPr>
      <w:rFonts w:ascii="Arial" w:hAnsi="Arial"/>
      <w:sz w:val="18"/>
      <w:szCs w:val="18"/>
      <w:lang/>
    </w:rPr>
  </w:style>
  <w:style w:type="character" w:customStyle="1" w:styleId="ae">
    <w:name w:val="Текст выноски Знак"/>
    <w:link w:val="ad"/>
    <w:uiPriority w:val="99"/>
    <w:semiHidden/>
    <w:rsid w:val="00912111"/>
    <w:rPr>
      <w:rFonts w:ascii="Arial" w:eastAsia="Calibri" w:hAnsi="Arial" w:cs="Arial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5CC4F-1F63-4721-8FAD-48AC4B4AF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2557</Words>
  <Characters>14579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1</cp:lastModifiedBy>
  <cp:revision>2</cp:revision>
  <cp:lastPrinted>2019-05-13T13:25:00Z</cp:lastPrinted>
  <dcterms:created xsi:type="dcterms:W3CDTF">2019-09-19T07:49:00Z</dcterms:created>
  <dcterms:modified xsi:type="dcterms:W3CDTF">2019-09-19T07:49:00Z</dcterms:modified>
</cp:coreProperties>
</file>